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E4" w:rsidRPr="009B32B4" w:rsidRDefault="00BD40FC" w:rsidP="007017C0">
      <w:pPr>
        <w:spacing w:after="0" w:line="240" w:lineRule="auto"/>
        <w:jc w:val="center"/>
        <w:rPr>
          <w:rFonts w:ascii="Calibri" w:hAnsi="Calibri" w:cs="Calibri"/>
          <w:b/>
          <w:bCs/>
          <w:sz w:val="28"/>
          <w:szCs w:val="28"/>
        </w:rPr>
      </w:pPr>
      <w:r w:rsidRPr="009B32B4">
        <w:rPr>
          <w:rFonts w:ascii="Calibri" w:hAnsi="Calibri" w:cs="Calibri"/>
          <w:b/>
          <w:bCs/>
          <w:sz w:val="28"/>
          <w:szCs w:val="28"/>
        </w:rPr>
        <w:t>Guidelines for</w:t>
      </w:r>
      <w:r w:rsidR="00E23CE4" w:rsidRPr="009B32B4">
        <w:rPr>
          <w:rFonts w:ascii="Calibri" w:hAnsi="Calibri" w:cs="Calibri"/>
          <w:b/>
          <w:bCs/>
          <w:sz w:val="28"/>
          <w:szCs w:val="28"/>
        </w:rPr>
        <w:t xml:space="preserve"> Ethical Clearance of Research </w:t>
      </w:r>
    </w:p>
    <w:p w:rsidR="009B6AD3" w:rsidRPr="009B32B4" w:rsidRDefault="00E201A9" w:rsidP="007017C0">
      <w:pPr>
        <w:spacing w:after="0" w:line="240" w:lineRule="auto"/>
        <w:jc w:val="center"/>
        <w:rPr>
          <w:rFonts w:ascii="Calibri" w:hAnsi="Calibri" w:cs="Calibri"/>
          <w:b/>
          <w:bCs/>
          <w:sz w:val="28"/>
          <w:szCs w:val="28"/>
        </w:rPr>
      </w:pPr>
      <w:r w:rsidRPr="009B32B4">
        <w:rPr>
          <w:rFonts w:ascii="Calibri" w:hAnsi="Calibri" w:cs="Calibri"/>
          <w:b/>
          <w:bCs/>
          <w:sz w:val="28"/>
          <w:szCs w:val="28"/>
        </w:rPr>
        <w:t>Research Ethics Committee</w:t>
      </w:r>
    </w:p>
    <w:p w:rsidR="00E23CE4" w:rsidRPr="009B32B4" w:rsidRDefault="00124FE0" w:rsidP="00E201A9">
      <w:pPr>
        <w:jc w:val="center"/>
        <w:rPr>
          <w:rFonts w:ascii="Calibri" w:hAnsi="Calibri" w:cs="Calibri"/>
          <w:b/>
          <w:bCs/>
          <w:sz w:val="28"/>
          <w:szCs w:val="28"/>
        </w:rPr>
      </w:pPr>
      <w:proofErr w:type="spellStart"/>
      <w:r w:rsidRPr="009B32B4">
        <w:rPr>
          <w:rFonts w:ascii="Calibri" w:hAnsi="Calibri" w:cs="Calibri"/>
          <w:b/>
          <w:bCs/>
          <w:sz w:val="28"/>
          <w:szCs w:val="28"/>
        </w:rPr>
        <w:t>Uva</w:t>
      </w:r>
      <w:proofErr w:type="spellEnd"/>
      <w:r w:rsidRPr="009B32B4">
        <w:rPr>
          <w:rFonts w:ascii="Calibri" w:hAnsi="Calibri" w:cs="Calibri"/>
          <w:b/>
          <w:bCs/>
          <w:sz w:val="28"/>
          <w:szCs w:val="28"/>
        </w:rPr>
        <w:t xml:space="preserve"> </w:t>
      </w:r>
      <w:proofErr w:type="spellStart"/>
      <w:r w:rsidRPr="009B32B4">
        <w:rPr>
          <w:rFonts w:ascii="Calibri" w:hAnsi="Calibri" w:cs="Calibri"/>
          <w:b/>
          <w:bCs/>
          <w:sz w:val="28"/>
          <w:szCs w:val="28"/>
        </w:rPr>
        <w:t>Wellassa</w:t>
      </w:r>
      <w:proofErr w:type="spellEnd"/>
      <w:r w:rsidRPr="009B32B4">
        <w:rPr>
          <w:rFonts w:ascii="Calibri" w:hAnsi="Calibri" w:cs="Calibri"/>
          <w:b/>
          <w:bCs/>
          <w:sz w:val="28"/>
          <w:szCs w:val="28"/>
        </w:rPr>
        <w:t xml:space="preserve"> University</w:t>
      </w:r>
    </w:p>
    <w:p w:rsidR="00E201A9" w:rsidRPr="009B32B4" w:rsidRDefault="000B473E" w:rsidP="005506AA">
      <w:pPr>
        <w:pStyle w:val="ListParagraph"/>
        <w:numPr>
          <w:ilvl w:val="0"/>
          <w:numId w:val="2"/>
        </w:numPr>
        <w:spacing w:after="120" w:line="240" w:lineRule="auto"/>
        <w:ind w:left="284" w:hanging="284"/>
        <w:contextualSpacing w:val="0"/>
        <w:jc w:val="both"/>
        <w:rPr>
          <w:rFonts w:ascii="Calibri" w:hAnsi="Calibri" w:cs="Calibri"/>
          <w:b/>
          <w:bCs/>
          <w:sz w:val="24"/>
          <w:szCs w:val="24"/>
        </w:rPr>
      </w:pPr>
      <w:r w:rsidRPr="009B32B4">
        <w:rPr>
          <w:rFonts w:ascii="Calibri" w:hAnsi="Calibri" w:cs="Calibri"/>
          <w:b/>
          <w:bCs/>
          <w:sz w:val="24"/>
          <w:szCs w:val="24"/>
        </w:rPr>
        <w:t>Introduction</w:t>
      </w:r>
    </w:p>
    <w:p w:rsidR="00F95A06" w:rsidRPr="009B32B4" w:rsidRDefault="00CD5442" w:rsidP="00F95A06">
      <w:pPr>
        <w:autoSpaceDE w:val="0"/>
        <w:autoSpaceDN w:val="0"/>
        <w:adjustRightInd w:val="0"/>
        <w:spacing w:line="240" w:lineRule="auto"/>
        <w:jc w:val="both"/>
        <w:rPr>
          <w:rFonts w:ascii="Calibri" w:hAnsi="Calibri" w:cs="Calibri"/>
          <w:sz w:val="23"/>
          <w:szCs w:val="23"/>
          <w:lang w:bidi="si-LK"/>
        </w:rPr>
      </w:pPr>
      <w:proofErr w:type="spellStart"/>
      <w:r w:rsidRPr="009B32B4">
        <w:rPr>
          <w:rFonts w:ascii="Calibri" w:hAnsi="Calibri" w:cs="Calibri"/>
          <w:sz w:val="23"/>
          <w:szCs w:val="23"/>
          <w:lang w:bidi="si-LK"/>
        </w:rPr>
        <w:t>Uva</w:t>
      </w:r>
      <w:proofErr w:type="spellEnd"/>
      <w:r w:rsidRPr="009B32B4">
        <w:rPr>
          <w:rFonts w:ascii="Calibri" w:hAnsi="Calibri" w:cs="Calibri"/>
          <w:sz w:val="23"/>
          <w:szCs w:val="23"/>
          <w:lang w:bidi="si-LK"/>
        </w:rPr>
        <w:t xml:space="preserve"> </w:t>
      </w:r>
      <w:proofErr w:type="spellStart"/>
      <w:r w:rsidRPr="009B32B4">
        <w:rPr>
          <w:rFonts w:ascii="Calibri" w:hAnsi="Calibri" w:cs="Calibri"/>
          <w:sz w:val="23"/>
          <w:szCs w:val="23"/>
          <w:lang w:bidi="si-LK"/>
        </w:rPr>
        <w:t>Wellassa</w:t>
      </w:r>
      <w:proofErr w:type="spellEnd"/>
      <w:r w:rsidRPr="009B32B4">
        <w:rPr>
          <w:rFonts w:ascii="Calibri" w:hAnsi="Calibri" w:cs="Calibri"/>
          <w:sz w:val="23"/>
          <w:szCs w:val="23"/>
          <w:lang w:bidi="si-LK"/>
        </w:rPr>
        <w:t xml:space="preserve"> University </w:t>
      </w:r>
      <w:r w:rsidR="000B473E" w:rsidRPr="009B32B4">
        <w:rPr>
          <w:rFonts w:ascii="Calibri" w:hAnsi="Calibri" w:cs="Calibri"/>
          <w:sz w:val="23"/>
          <w:szCs w:val="23"/>
          <w:lang w:bidi="si-LK"/>
        </w:rPr>
        <w:t>Research Ethics Committee (</w:t>
      </w:r>
      <w:r w:rsidRPr="009B32B4">
        <w:rPr>
          <w:rFonts w:ascii="Calibri" w:hAnsi="Calibri" w:cs="Calibri"/>
          <w:sz w:val="23"/>
          <w:szCs w:val="23"/>
          <w:lang w:bidi="si-LK"/>
        </w:rPr>
        <w:t>UWU-</w:t>
      </w:r>
      <w:r w:rsidR="000B473E" w:rsidRPr="009B32B4">
        <w:rPr>
          <w:rFonts w:ascii="Calibri" w:hAnsi="Calibri" w:cs="Calibri"/>
          <w:sz w:val="23"/>
          <w:szCs w:val="23"/>
          <w:lang w:bidi="si-LK"/>
        </w:rPr>
        <w:t xml:space="preserve">REC) is </w:t>
      </w:r>
      <w:r w:rsidR="005506AA" w:rsidRPr="009B32B4">
        <w:rPr>
          <w:rFonts w:ascii="Calibri" w:hAnsi="Calibri" w:cs="Calibri"/>
          <w:sz w:val="23"/>
          <w:szCs w:val="23"/>
          <w:lang w:bidi="si-LK"/>
        </w:rPr>
        <w:t>the</w:t>
      </w:r>
      <w:r w:rsidR="000B473E" w:rsidRPr="009B32B4">
        <w:rPr>
          <w:rFonts w:ascii="Calibri" w:hAnsi="Calibri" w:cs="Calibri"/>
          <w:sz w:val="23"/>
          <w:szCs w:val="23"/>
          <w:lang w:bidi="si-LK"/>
        </w:rPr>
        <w:t xml:space="preserve"> committee </w:t>
      </w:r>
      <w:r w:rsidR="00F95A06" w:rsidRPr="009B32B4">
        <w:rPr>
          <w:rFonts w:ascii="Calibri" w:hAnsi="Calibri" w:cs="Calibri"/>
          <w:sz w:val="23"/>
          <w:szCs w:val="23"/>
          <w:lang w:bidi="si-LK"/>
        </w:rPr>
        <w:t xml:space="preserve">which was </w:t>
      </w:r>
      <w:r w:rsidR="000B473E" w:rsidRPr="009B32B4">
        <w:rPr>
          <w:rFonts w:ascii="Calibri" w:hAnsi="Calibri" w:cs="Calibri"/>
          <w:sz w:val="23"/>
          <w:szCs w:val="23"/>
          <w:lang w:bidi="si-LK"/>
        </w:rPr>
        <w:t>established to review the ethics</w:t>
      </w:r>
      <w:r w:rsidR="00F95A06" w:rsidRPr="009B32B4">
        <w:rPr>
          <w:rFonts w:ascii="Calibri" w:hAnsi="Calibri" w:cs="Calibri"/>
          <w:sz w:val="23"/>
          <w:szCs w:val="23"/>
          <w:lang w:bidi="si-LK"/>
        </w:rPr>
        <w:t xml:space="preserve"> </w:t>
      </w:r>
      <w:r w:rsidR="000B473E" w:rsidRPr="009B32B4">
        <w:rPr>
          <w:rFonts w:ascii="Calibri" w:hAnsi="Calibri" w:cs="Calibri"/>
          <w:sz w:val="23"/>
          <w:szCs w:val="23"/>
          <w:lang w:bidi="si-LK"/>
        </w:rPr>
        <w:t>of research involving human participants, tissue and data</w:t>
      </w:r>
      <w:r w:rsidR="00F95A06" w:rsidRPr="009B32B4">
        <w:rPr>
          <w:rFonts w:ascii="Calibri" w:hAnsi="Calibri" w:cs="Calibri"/>
          <w:sz w:val="23"/>
          <w:szCs w:val="23"/>
          <w:lang w:bidi="si-LK"/>
        </w:rPr>
        <w:t xml:space="preserve"> relevant,</w:t>
      </w:r>
      <w:r w:rsidR="000B473E" w:rsidRPr="009B32B4">
        <w:rPr>
          <w:rFonts w:ascii="Calibri" w:hAnsi="Calibri" w:cs="Calibri"/>
          <w:sz w:val="23"/>
          <w:szCs w:val="23"/>
          <w:lang w:bidi="si-LK"/>
        </w:rPr>
        <w:t xml:space="preserve"> and </w:t>
      </w:r>
      <w:r w:rsidR="002102CD" w:rsidRPr="009B32B4">
        <w:rPr>
          <w:rFonts w:ascii="Calibri" w:hAnsi="Calibri" w:cs="Calibri"/>
          <w:sz w:val="23"/>
          <w:szCs w:val="23"/>
          <w:lang w:bidi="si-LK"/>
        </w:rPr>
        <w:t xml:space="preserve">both domestic and wild </w:t>
      </w:r>
      <w:r w:rsidR="000B473E" w:rsidRPr="009B32B4">
        <w:rPr>
          <w:rFonts w:ascii="Calibri" w:hAnsi="Calibri" w:cs="Calibri"/>
          <w:sz w:val="23"/>
          <w:szCs w:val="23"/>
          <w:lang w:bidi="si-LK"/>
        </w:rPr>
        <w:t>animals used in</w:t>
      </w:r>
      <w:r w:rsidR="00F95A06" w:rsidRPr="009B32B4">
        <w:rPr>
          <w:rFonts w:ascii="Calibri" w:hAnsi="Calibri" w:cs="Calibri"/>
          <w:sz w:val="23"/>
          <w:szCs w:val="23"/>
          <w:lang w:bidi="si-LK"/>
        </w:rPr>
        <w:t xml:space="preserve"> </w:t>
      </w:r>
      <w:r w:rsidR="000B473E" w:rsidRPr="009B32B4">
        <w:rPr>
          <w:rFonts w:ascii="Calibri" w:hAnsi="Calibri" w:cs="Calibri"/>
          <w:sz w:val="23"/>
          <w:szCs w:val="23"/>
          <w:lang w:bidi="si-LK"/>
        </w:rPr>
        <w:t>research</w:t>
      </w:r>
      <w:r w:rsidR="00F95A06" w:rsidRPr="009B32B4">
        <w:rPr>
          <w:rFonts w:ascii="Calibri" w:hAnsi="Calibri" w:cs="Calibri"/>
          <w:sz w:val="23"/>
          <w:szCs w:val="23"/>
          <w:lang w:bidi="si-LK"/>
        </w:rPr>
        <w:t xml:space="preserve"> activities</w:t>
      </w:r>
      <w:r w:rsidR="000B473E" w:rsidRPr="009B32B4">
        <w:rPr>
          <w:rFonts w:ascii="Calibri" w:hAnsi="Calibri" w:cs="Calibri"/>
          <w:sz w:val="23"/>
          <w:szCs w:val="23"/>
          <w:lang w:bidi="si-LK"/>
        </w:rPr>
        <w:t xml:space="preserve">. </w:t>
      </w:r>
      <w:r w:rsidR="00F95A06" w:rsidRPr="009B32B4">
        <w:rPr>
          <w:rFonts w:ascii="Calibri" w:hAnsi="Calibri" w:cs="Calibri"/>
          <w:sz w:val="23"/>
          <w:szCs w:val="23"/>
          <w:lang w:bidi="si-LK"/>
        </w:rPr>
        <w:t>Depending on the requirements and situations</w:t>
      </w:r>
      <w:r w:rsidR="008F11DA" w:rsidRPr="009B32B4">
        <w:rPr>
          <w:rFonts w:ascii="Calibri" w:hAnsi="Calibri" w:cs="Calibri"/>
          <w:sz w:val="23"/>
          <w:szCs w:val="23"/>
          <w:lang w:bidi="si-LK"/>
        </w:rPr>
        <w:t>,</w:t>
      </w:r>
      <w:r w:rsidR="00F95A06" w:rsidRPr="009B32B4">
        <w:rPr>
          <w:rFonts w:ascii="Calibri" w:hAnsi="Calibri" w:cs="Calibri"/>
          <w:sz w:val="23"/>
          <w:szCs w:val="23"/>
          <w:lang w:bidi="si-LK"/>
        </w:rPr>
        <w:t xml:space="preserve"> plants, their products and environmental aspects are also concerned. </w:t>
      </w:r>
    </w:p>
    <w:p w:rsidR="00F95A06" w:rsidRPr="009B32B4" w:rsidRDefault="000B473E" w:rsidP="00F95A06">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The purpose of the </w:t>
      </w:r>
      <w:r w:rsidR="00CD5442" w:rsidRPr="009B32B4">
        <w:rPr>
          <w:rFonts w:ascii="Calibri" w:hAnsi="Calibri" w:cs="Calibri"/>
          <w:sz w:val="23"/>
          <w:szCs w:val="23"/>
          <w:lang w:bidi="si-LK"/>
        </w:rPr>
        <w:t xml:space="preserve">UWU-REC </w:t>
      </w:r>
      <w:r w:rsidRPr="009B32B4">
        <w:rPr>
          <w:rFonts w:ascii="Calibri" w:hAnsi="Calibri" w:cs="Calibri"/>
          <w:sz w:val="23"/>
          <w:szCs w:val="23"/>
          <w:lang w:bidi="si-LK"/>
        </w:rPr>
        <w:t>is to safeguard the dignity,</w:t>
      </w:r>
      <w:r w:rsidR="00F95A06" w:rsidRPr="009B32B4">
        <w:rPr>
          <w:rFonts w:ascii="Calibri" w:hAnsi="Calibri" w:cs="Calibri"/>
          <w:sz w:val="23"/>
          <w:szCs w:val="23"/>
          <w:lang w:bidi="si-LK"/>
        </w:rPr>
        <w:t xml:space="preserve"> </w:t>
      </w:r>
      <w:r w:rsidRPr="009B32B4">
        <w:rPr>
          <w:rFonts w:ascii="Calibri" w:hAnsi="Calibri" w:cs="Calibri"/>
          <w:sz w:val="23"/>
          <w:szCs w:val="23"/>
          <w:lang w:bidi="si-LK"/>
        </w:rPr>
        <w:t xml:space="preserve">rights, safety and </w:t>
      </w:r>
      <w:r w:rsidR="00F95A06" w:rsidRPr="009B32B4">
        <w:rPr>
          <w:rFonts w:ascii="Calibri" w:hAnsi="Calibri" w:cs="Calibri"/>
          <w:sz w:val="23"/>
          <w:szCs w:val="23"/>
          <w:lang w:bidi="si-LK"/>
        </w:rPr>
        <w:t>wellbeing</w:t>
      </w:r>
      <w:r w:rsidRPr="009B32B4">
        <w:rPr>
          <w:rFonts w:ascii="Calibri" w:hAnsi="Calibri" w:cs="Calibri"/>
          <w:sz w:val="23"/>
          <w:szCs w:val="23"/>
          <w:lang w:bidi="si-LK"/>
        </w:rPr>
        <w:t xml:space="preserve"> of all actual or potential research participants and ensure</w:t>
      </w:r>
      <w:r w:rsidR="00F95A06" w:rsidRPr="009B32B4">
        <w:rPr>
          <w:rFonts w:ascii="Calibri" w:hAnsi="Calibri" w:cs="Calibri"/>
          <w:sz w:val="23"/>
          <w:szCs w:val="23"/>
          <w:lang w:bidi="si-LK"/>
        </w:rPr>
        <w:t xml:space="preserve"> </w:t>
      </w:r>
      <w:r w:rsidRPr="009B32B4">
        <w:rPr>
          <w:rFonts w:ascii="Calibri" w:hAnsi="Calibri" w:cs="Calibri"/>
          <w:sz w:val="23"/>
          <w:szCs w:val="23"/>
          <w:lang w:bidi="si-LK"/>
        </w:rPr>
        <w:t xml:space="preserve">that animals, if used for research, are treated humanely. The </w:t>
      </w:r>
      <w:r w:rsidR="00CD5442" w:rsidRPr="009B32B4">
        <w:rPr>
          <w:rFonts w:ascii="Calibri" w:hAnsi="Calibri" w:cs="Calibri"/>
          <w:sz w:val="23"/>
          <w:szCs w:val="23"/>
          <w:lang w:bidi="si-LK"/>
        </w:rPr>
        <w:t xml:space="preserve">UWU-REC </w:t>
      </w:r>
      <w:r w:rsidRPr="009B32B4">
        <w:rPr>
          <w:rFonts w:ascii="Calibri" w:hAnsi="Calibri" w:cs="Calibri"/>
          <w:sz w:val="23"/>
          <w:szCs w:val="23"/>
          <w:lang w:bidi="si-LK"/>
        </w:rPr>
        <w:t>ensure</w:t>
      </w:r>
      <w:r w:rsidR="00F95A06" w:rsidRPr="009B32B4">
        <w:rPr>
          <w:rFonts w:ascii="Calibri" w:hAnsi="Calibri" w:cs="Calibri"/>
          <w:sz w:val="23"/>
          <w:szCs w:val="23"/>
          <w:lang w:bidi="si-LK"/>
        </w:rPr>
        <w:t>s</w:t>
      </w:r>
      <w:r w:rsidRPr="009B32B4">
        <w:rPr>
          <w:rFonts w:ascii="Calibri" w:hAnsi="Calibri" w:cs="Calibri"/>
          <w:sz w:val="23"/>
          <w:szCs w:val="23"/>
          <w:lang w:bidi="si-LK"/>
        </w:rPr>
        <w:t xml:space="preserve"> the</w:t>
      </w:r>
      <w:r w:rsidR="00F95A06" w:rsidRPr="009B32B4">
        <w:rPr>
          <w:rFonts w:ascii="Calibri" w:hAnsi="Calibri" w:cs="Calibri"/>
          <w:sz w:val="23"/>
          <w:szCs w:val="23"/>
          <w:lang w:bidi="si-LK"/>
        </w:rPr>
        <w:t xml:space="preserve"> </w:t>
      </w:r>
      <w:r w:rsidRPr="009B32B4">
        <w:rPr>
          <w:rFonts w:ascii="Calibri" w:hAnsi="Calibri" w:cs="Calibri"/>
          <w:sz w:val="23"/>
          <w:szCs w:val="23"/>
          <w:lang w:bidi="si-LK"/>
        </w:rPr>
        <w:t>full review and evaluation of all ethical aspects of the research proposals it receives</w:t>
      </w:r>
      <w:r w:rsidR="00F95A06" w:rsidRPr="009B32B4">
        <w:rPr>
          <w:rFonts w:ascii="Calibri" w:hAnsi="Calibri" w:cs="Calibri"/>
          <w:sz w:val="23"/>
          <w:szCs w:val="23"/>
          <w:lang w:bidi="si-LK"/>
        </w:rPr>
        <w:t xml:space="preserve"> </w:t>
      </w:r>
      <w:r w:rsidRPr="009B32B4">
        <w:rPr>
          <w:rFonts w:ascii="Calibri" w:hAnsi="Calibri" w:cs="Calibri"/>
          <w:sz w:val="23"/>
          <w:szCs w:val="23"/>
          <w:lang w:bidi="si-LK"/>
        </w:rPr>
        <w:t xml:space="preserve">before they are carried out to make sure they follow ethical guidelines. </w:t>
      </w:r>
    </w:p>
    <w:p w:rsidR="004D74A3" w:rsidRPr="009B32B4" w:rsidRDefault="000B473E" w:rsidP="00E75E9E">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The </w:t>
      </w:r>
      <w:r w:rsidR="00CD5442" w:rsidRPr="009B32B4">
        <w:rPr>
          <w:rFonts w:ascii="Calibri" w:hAnsi="Calibri" w:cs="Calibri"/>
          <w:sz w:val="23"/>
          <w:szCs w:val="23"/>
          <w:lang w:bidi="si-LK"/>
        </w:rPr>
        <w:t xml:space="preserve">UWU-REC </w:t>
      </w:r>
      <w:r w:rsidRPr="009B32B4">
        <w:rPr>
          <w:rFonts w:ascii="Calibri" w:hAnsi="Calibri" w:cs="Calibri"/>
          <w:sz w:val="23"/>
          <w:szCs w:val="23"/>
          <w:lang w:bidi="si-LK"/>
        </w:rPr>
        <w:t>has the authority to demand research protocol modifications, enforce and</w:t>
      </w:r>
      <w:r w:rsidR="00262C5C" w:rsidRPr="009B32B4">
        <w:rPr>
          <w:rFonts w:ascii="Calibri" w:hAnsi="Calibri" w:cs="Calibri"/>
          <w:sz w:val="23"/>
          <w:szCs w:val="23"/>
          <w:lang w:bidi="si-LK"/>
        </w:rPr>
        <w:t xml:space="preserve"> </w:t>
      </w:r>
      <w:r w:rsidRPr="009B32B4">
        <w:rPr>
          <w:rFonts w:ascii="Calibri" w:hAnsi="Calibri" w:cs="Calibri"/>
          <w:sz w:val="23"/>
          <w:szCs w:val="23"/>
          <w:lang w:bidi="si-LK"/>
        </w:rPr>
        <w:t>monitor all informed consent or patients’ rights issues and to suspend or stop any</w:t>
      </w:r>
      <w:r w:rsidR="00262C5C" w:rsidRPr="009B32B4">
        <w:rPr>
          <w:rFonts w:ascii="Calibri" w:hAnsi="Calibri" w:cs="Calibri"/>
          <w:sz w:val="23"/>
          <w:szCs w:val="23"/>
          <w:lang w:bidi="si-LK"/>
        </w:rPr>
        <w:t xml:space="preserve"> </w:t>
      </w:r>
      <w:r w:rsidRPr="009B32B4">
        <w:rPr>
          <w:rFonts w:ascii="Calibri" w:hAnsi="Calibri" w:cs="Calibri"/>
          <w:sz w:val="23"/>
          <w:szCs w:val="23"/>
          <w:lang w:bidi="si-LK"/>
        </w:rPr>
        <w:t xml:space="preserve">research that present problems. The </w:t>
      </w:r>
      <w:r w:rsidR="00CD5442" w:rsidRPr="009B32B4">
        <w:rPr>
          <w:rFonts w:ascii="Calibri" w:hAnsi="Calibri" w:cs="Calibri"/>
          <w:sz w:val="23"/>
          <w:szCs w:val="23"/>
          <w:lang w:bidi="si-LK"/>
        </w:rPr>
        <w:t xml:space="preserve">UWU-REC </w:t>
      </w:r>
      <w:r w:rsidRPr="009B32B4">
        <w:rPr>
          <w:rFonts w:ascii="Calibri" w:hAnsi="Calibri" w:cs="Calibri"/>
          <w:sz w:val="23"/>
          <w:szCs w:val="23"/>
          <w:lang w:bidi="si-LK"/>
        </w:rPr>
        <w:t>serves as the conscience of the scientific</w:t>
      </w:r>
      <w:r w:rsidR="00262C5C" w:rsidRPr="009B32B4">
        <w:rPr>
          <w:rFonts w:ascii="Calibri" w:hAnsi="Calibri" w:cs="Calibri"/>
          <w:sz w:val="23"/>
          <w:szCs w:val="23"/>
          <w:lang w:bidi="si-LK"/>
        </w:rPr>
        <w:t xml:space="preserve"> </w:t>
      </w:r>
      <w:r w:rsidRPr="009B32B4">
        <w:rPr>
          <w:rFonts w:ascii="Calibri" w:hAnsi="Calibri" w:cs="Calibri"/>
          <w:sz w:val="23"/>
          <w:szCs w:val="23"/>
          <w:lang w:bidi="si-LK"/>
        </w:rPr>
        <w:t xml:space="preserve">research community </w:t>
      </w:r>
      <w:r w:rsidR="008F11DA" w:rsidRPr="009B32B4">
        <w:rPr>
          <w:rFonts w:ascii="Calibri" w:hAnsi="Calibri" w:cs="Calibri"/>
          <w:sz w:val="23"/>
          <w:szCs w:val="23"/>
          <w:lang w:bidi="si-LK"/>
        </w:rPr>
        <w:t>of the u</w:t>
      </w:r>
      <w:r w:rsidR="004D74A3" w:rsidRPr="009B32B4">
        <w:rPr>
          <w:rFonts w:ascii="Calibri" w:hAnsi="Calibri" w:cs="Calibri"/>
          <w:sz w:val="23"/>
          <w:szCs w:val="23"/>
          <w:lang w:bidi="si-LK"/>
        </w:rPr>
        <w:t xml:space="preserve">niversity and other relevant parties </w:t>
      </w:r>
      <w:r w:rsidRPr="009B32B4">
        <w:rPr>
          <w:rFonts w:ascii="Calibri" w:hAnsi="Calibri" w:cs="Calibri"/>
          <w:sz w:val="23"/>
          <w:szCs w:val="23"/>
          <w:lang w:bidi="si-LK"/>
        </w:rPr>
        <w:t>and the protector of the human (or animal) participants.</w:t>
      </w:r>
      <w:r w:rsidR="00262C5C" w:rsidRPr="009B32B4">
        <w:rPr>
          <w:rFonts w:ascii="Calibri" w:hAnsi="Calibri" w:cs="Calibri"/>
          <w:sz w:val="23"/>
          <w:szCs w:val="23"/>
          <w:lang w:bidi="si-LK"/>
        </w:rPr>
        <w:t xml:space="preserve"> </w:t>
      </w:r>
    </w:p>
    <w:p w:rsidR="000B473E" w:rsidRPr="009B32B4" w:rsidRDefault="000B473E" w:rsidP="00E75E9E">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The </w:t>
      </w:r>
      <w:r w:rsidR="00CD5442" w:rsidRPr="009B32B4">
        <w:rPr>
          <w:rFonts w:ascii="Calibri" w:hAnsi="Calibri" w:cs="Calibri"/>
          <w:sz w:val="23"/>
          <w:szCs w:val="23"/>
          <w:lang w:bidi="si-LK"/>
        </w:rPr>
        <w:t xml:space="preserve">UWU-REC </w:t>
      </w:r>
      <w:r w:rsidR="00262C5C" w:rsidRPr="009B32B4">
        <w:rPr>
          <w:rFonts w:ascii="Calibri" w:hAnsi="Calibri" w:cs="Calibri"/>
          <w:sz w:val="23"/>
          <w:szCs w:val="23"/>
          <w:lang w:bidi="si-LK"/>
        </w:rPr>
        <w:t xml:space="preserve">expects to </w:t>
      </w:r>
      <w:r w:rsidRPr="009B32B4">
        <w:rPr>
          <w:rFonts w:ascii="Calibri" w:hAnsi="Calibri" w:cs="Calibri"/>
          <w:sz w:val="23"/>
          <w:szCs w:val="23"/>
          <w:lang w:bidi="si-LK"/>
        </w:rPr>
        <w:t>provide independent, competent and timely review of the ethics of</w:t>
      </w:r>
      <w:r w:rsidR="00262C5C" w:rsidRPr="009B32B4">
        <w:rPr>
          <w:rFonts w:ascii="Calibri" w:hAnsi="Calibri" w:cs="Calibri"/>
          <w:sz w:val="23"/>
          <w:szCs w:val="23"/>
          <w:lang w:bidi="si-LK"/>
        </w:rPr>
        <w:t xml:space="preserve"> </w:t>
      </w:r>
      <w:r w:rsidRPr="009B32B4">
        <w:rPr>
          <w:rFonts w:ascii="Calibri" w:hAnsi="Calibri" w:cs="Calibri"/>
          <w:sz w:val="23"/>
          <w:szCs w:val="23"/>
          <w:lang w:bidi="si-LK"/>
        </w:rPr>
        <w:t xml:space="preserve">the proposed studies. The </w:t>
      </w:r>
      <w:r w:rsidR="00BB137B" w:rsidRPr="009B32B4">
        <w:rPr>
          <w:rFonts w:ascii="Calibri" w:hAnsi="Calibri" w:cs="Calibri"/>
          <w:sz w:val="23"/>
          <w:szCs w:val="23"/>
          <w:lang w:bidi="si-LK"/>
        </w:rPr>
        <w:t xml:space="preserve">UWU-REC </w:t>
      </w:r>
      <w:r w:rsidRPr="009B32B4">
        <w:rPr>
          <w:rFonts w:ascii="Calibri" w:hAnsi="Calibri" w:cs="Calibri"/>
          <w:sz w:val="23"/>
          <w:szCs w:val="23"/>
          <w:lang w:bidi="si-LK"/>
        </w:rPr>
        <w:t>is responsible for acting in the interests of potential research participants and</w:t>
      </w:r>
      <w:r w:rsidR="00752D5C" w:rsidRPr="009B32B4">
        <w:rPr>
          <w:rFonts w:ascii="Calibri" w:hAnsi="Calibri" w:cs="Calibri"/>
          <w:sz w:val="23"/>
          <w:szCs w:val="23"/>
          <w:lang w:bidi="si-LK"/>
        </w:rPr>
        <w:t xml:space="preserve"> </w:t>
      </w:r>
      <w:r w:rsidRPr="009B32B4">
        <w:rPr>
          <w:rFonts w:ascii="Calibri" w:hAnsi="Calibri" w:cs="Calibri"/>
          <w:sz w:val="23"/>
          <w:szCs w:val="23"/>
          <w:lang w:bidi="si-LK"/>
        </w:rPr>
        <w:t>the concerned communities, taking into account the interests and needs of the</w:t>
      </w:r>
      <w:r w:rsidR="00752D5C" w:rsidRPr="009B32B4">
        <w:rPr>
          <w:rFonts w:ascii="Calibri" w:hAnsi="Calibri" w:cs="Calibri"/>
          <w:sz w:val="23"/>
          <w:szCs w:val="23"/>
          <w:lang w:bidi="si-LK"/>
        </w:rPr>
        <w:t xml:space="preserve"> </w:t>
      </w:r>
      <w:r w:rsidRPr="009B32B4">
        <w:rPr>
          <w:rFonts w:ascii="Calibri" w:hAnsi="Calibri" w:cs="Calibri"/>
          <w:sz w:val="23"/>
          <w:szCs w:val="23"/>
          <w:lang w:bidi="si-LK"/>
        </w:rPr>
        <w:t>researchers, and having due regard for the requirements of relevant regulatory</w:t>
      </w:r>
      <w:r w:rsidR="00752D5C" w:rsidRPr="009B32B4">
        <w:rPr>
          <w:rFonts w:ascii="Calibri" w:hAnsi="Calibri" w:cs="Calibri"/>
          <w:sz w:val="23"/>
          <w:szCs w:val="23"/>
          <w:lang w:bidi="si-LK"/>
        </w:rPr>
        <w:t xml:space="preserve"> </w:t>
      </w:r>
      <w:r w:rsidRPr="009B32B4">
        <w:rPr>
          <w:rFonts w:ascii="Calibri" w:hAnsi="Calibri" w:cs="Calibri"/>
          <w:sz w:val="23"/>
          <w:szCs w:val="23"/>
          <w:lang w:bidi="si-LK"/>
        </w:rPr>
        <w:t>agencies and applicable laws.</w:t>
      </w:r>
      <w:r w:rsidR="00374BE0" w:rsidRPr="009B32B4">
        <w:rPr>
          <w:rFonts w:ascii="Calibri" w:hAnsi="Calibri" w:cs="Calibri"/>
          <w:sz w:val="23"/>
          <w:szCs w:val="23"/>
          <w:lang w:bidi="si-LK"/>
        </w:rPr>
        <w:t xml:space="preserve"> The “Procedure for Review of Ethical Issues in Research” is given by the Figure 01.</w:t>
      </w:r>
    </w:p>
    <w:p w:rsidR="007017C0" w:rsidRPr="009B32B4" w:rsidRDefault="00E75E9E" w:rsidP="004D74A3">
      <w:pPr>
        <w:pStyle w:val="ListParagraph"/>
        <w:numPr>
          <w:ilvl w:val="0"/>
          <w:numId w:val="2"/>
        </w:numPr>
        <w:autoSpaceDE w:val="0"/>
        <w:autoSpaceDN w:val="0"/>
        <w:adjustRightInd w:val="0"/>
        <w:spacing w:after="120" w:line="240" w:lineRule="auto"/>
        <w:ind w:left="284" w:hanging="284"/>
        <w:contextualSpacing w:val="0"/>
        <w:jc w:val="both"/>
        <w:rPr>
          <w:rFonts w:ascii="Calibri" w:hAnsi="Calibri" w:cs="Calibri"/>
          <w:b/>
          <w:bCs/>
          <w:sz w:val="24"/>
          <w:szCs w:val="24"/>
          <w:lang w:bidi="si-LK"/>
        </w:rPr>
      </w:pPr>
      <w:r w:rsidRPr="009B32B4">
        <w:rPr>
          <w:rFonts w:ascii="Calibri" w:hAnsi="Calibri" w:cs="Calibri"/>
          <w:b/>
          <w:bCs/>
          <w:sz w:val="24"/>
          <w:szCs w:val="24"/>
          <w:lang w:bidi="si-LK"/>
        </w:rPr>
        <w:t>Terms of Reference</w:t>
      </w:r>
    </w:p>
    <w:p w:rsidR="00E75E9E" w:rsidRPr="009B32B4" w:rsidRDefault="00E75E9E" w:rsidP="004D74A3">
      <w:pPr>
        <w:autoSpaceDE w:val="0"/>
        <w:autoSpaceDN w:val="0"/>
        <w:adjustRightInd w:val="0"/>
        <w:spacing w:after="120"/>
        <w:jc w:val="both"/>
        <w:rPr>
          <w:rFonts w:ascii="Calibri" w:hAnsi="Calibri" w:cs="Calibri"/>
          <w:sz w:val="23"/>
          <w:szCs w:val="23"/>
          <w:lang w:bidi="si-LK"/>
        </w:rPr>
      </w:pPr>
      <w:r w:rsidRPr="009B32B4">
        <w:rPr>
          <w:rFonts w:ascii="Calibri" w:hAnsi="Calibri" w:cs="Calibri"/>
          <w:sz w:val="23"/>
          <w:szCs w:val="23"/>
          <w:lang w:bidi="si-LK"/>
        </w:rPr>
        <w:t xml:space="preserve">The </w:t>
      </w:r>
      <w:r w:rsidR="00BB137B" w:rsidRPr="009B32B4">
        <w:rPr>
          <w:rFonts w:ascii="Calibri" w:hAnsi="Calibri" w:cs="Calibri"/>
          <w:sz w:val="23"/>
          <w:szCs w:val="23"/>
          <w:lang w:bidi="si-LK"/>
        </w:rPr>
        <w:t>UWU-REC</w:t>
      </w:r>
      <w:r w:rsidRPr="009B32B4">
        <w:rPr>
          <w:rFonts w:ascii="Calibri" w:hAnsi="Calibri" w:cs="Calibri"/>
          <w:sz w:val="23"/>
          <w:szCs w:val="23"/>
          <w:lang w:bidi="si-LK"/>
        </w:rPr>
        <w:t xml:space="preserve">, in principle, expects to involve in following </w:t>
      </w:r>
      <w:r w:rsidR="00C0404D" w:rsidRPr="009B32B4">
        <w:rPr>
          <w:rFonts w:ascii="Calibri" w:hAnsi="Calibri" w:cs="Calibri"/>
          <w:sz w:val="23"/>
          <w:szCs w:val="23"/>
          <w:lang w:bidi="si-LK"/>
        </w:rPr>
        <w:t>activities</w:t>
      </w:r>
      <w:r w:rsidR="004D74A3" w:rsidRPr="009B32B4">
        <w:rPr>
          <w:rFonts w:ascii="Calibri" w:hAnsi="Calibri" w:cs="Calibri"/>
          <w:sz w:val="23"/>
          <w:szCs w:val="23"/>
          <w:lang w:bidi="si-LK"/>
        </w:rPr>
        <w:t xml:space="preserve">. Accordingly, the </w:t>
      </w:r>
      <w:r w:rsidR="00BB137B" w:rsidRPr="009B32B4">
        <w:rPr>
          <w:rFonts w:ascii="Calibri" w:hAnsi="Calibri" w:cs="Calibri"/>
          <w:sz w:val="23"/>
          <w:szCs w:val="23"/>
          <w:lang w:bidi="si-LK"/>
        </w:rPr>
        <w:t>UWU-REC</w:t>
      </w:r>
      <w:r w:rsidR="007B0068" w:rsidRPr="009B32B4">
        <w:rPr>
          <w:rFonts w:ascii="Calibri" w:hAnsi="Calibri" w:cs="Calibri"/>
          <w:sz w:val="23"/>
          <w:szCs w:val="23"/>
          <w:lang w:bidi="si-LK"/>
        </w:rPr>
        <w:t>;</w:t>
      </w:r>
    </w:p>
    <w:p w:rsidR="00E75E9E" w:rsidRPr="009B32B4" w:rsidRDefault="00E75E9E" w:rsidP="002114E0">
      <w:pPr>
        <w:pStyle w:val="ListParagraph"/>
        <w:numPr>
          <w:ilvl w:val="0"/>
          <w:numId w:val="1"/>
        </w:numPr>
        <w:autoSpaceDE w:val="0"/>
        <w:autoSpaceDN w:val="0"/>
        <w:adjustRightInd w:val="0"/>
        <w:spacing w:after="0"/>
        <w:ind w:left="567" w:hanging="425"/>
        <w:jc w:val="both"/>
        <w:rPr>
          <w:rFonts w:ascii="Calibri" w:hAnsi="Calibri" w:cs="Calibri"/>
        </w:rPr>
      </w:pPr>
      <w:r w:rsidRPr="009B32B4">
        <w:rPr>
          <w:rFonts w:ascii="Calibri" w:hAnsi="Calibri" w:cs="Calibri"/>
          <w:sz w:val="23"/>
          <w:szCs w:val="23"/>
          <w:lang w:bidi="si-LK"/>
        </w:rPr>
        <w:t>consider</w:t>
      </w:r>
      <w:r w:rsidR="00984C18" w:rsidRPr="009B32B4">
        <w:rPr>
          <w:rFonts w:ascii="Calibri" w:hAnsi="Calibri" w:cs="Calibri"/>
          <w:sz w:val="23"/>
          <w:szCs w:val="23"/>
          <w:lang w:bidi="si-LK"/>
        </w:rPr>
        <w:t>s</w:t>
      </w:r>
      <w:r w:rsidRPr="009B32B4">
        <w:rPr>
          <w:rFonts w:ascii="Calibri" w:hAnsi="Calibri" w:cs="Calibri"/>
          <w:sz w:val="23"/>
          <w:szCs w:val="23"/>
          <w:lang w:bidi="si-LK"/>
        </w:rPr>
        <w:t xml:space="preserve"> written applications and provide</w:t>
      </w:r>
      <w:r w:rsidR="00984C18" w:rsidRPr="009B32B4">
        <w:rPr>
          <w:rFonts w:ascii="Calibri" w:hAnsi="Calibri" w:cs="Calibri"/>
          <w:sz w:val="23"/>
          <w:szCs w:val="23"/>
          <w:lang w:bidi="si-LK"/>
        </w:rPr>
        <w:t>s</w:t>
      </w:r>
      <w:r w:rsidRPr="009B32B4">
        <w:rPr>
          <w:rFonts w:ascii="Calibri" w:hAnsi="Calibri" w:cs="Calibri"/>
          <w:sz w:val="23"/>
          <w:szCs w:val="23"/>
          <w:lang w:bidi="si-LK"/>
        </w:rPr>
        <w:t xml:space="preserve"> independent ethics review of</w:t>
      </w:r>
      <w:r w:rsidR="00984C18" w:rsidRPr="009B32B4">
        <w:rPr>
          <w:rFonts w:ascii="Calibri" w:hAnsi="Calibri" w:cs="Calibri"/>
          <w:sz w:val="23"/>
          <w:szCs w:val="23"/>
          <w:lang w:bidi="si-LK"/>
        </w:rPr>
        <w:t xml:space="preserve"> </w:t>
      </w:r>
      <w:r w:rsidRPr="009B32B4">
        <w:rPr>
          <w:rFonts w:ascii="Calibri" w:hAnsi="Calibri" w:cs="Calibri"/>
          <w:sz w:val="23"/>
          <w:szCs w:val="23"/>
          <w:lang w:bidi="si-LK"/>
        </w:rPr>
        <w:t>research</w:t>
      </w:r>
      <w:r w:rsidR="00984C18" w:rsidRPr="009B32B4">
        <w:rPr>
          <w:rFonts w:ascii="Calibri" w:hAnsi="Calibri" w:cs="Calibri"/>
          <w:sz w:val="23"/>
          <w:szCs w:val="23"/>
          <w:lang w:bidi="si-LK"/>
        </w:rPr>
        <w:t>, as specified</w:t>
      </w:r>
      <w:r w:rsidRPr="009B32B4">
        <w:rPr>
          <w:rFonts w:ascii="Calibri" w:hAnsi="Calibri" w:cs="Calibri"/>
          <w:sz w:val="23"/>
          <w:szCs w:val="23"/>
          <w:lang w:bidi="si-LK"/>
        </w:rPr>
        <w:t>;</w:t>
      </w:r>
    </w:p>
    <w:p w:rsidR="00EB65D2" w:rsidRPr="009B32B4" w:rsidRDefault="00EB65D2" w:rsidP="002114E0">
      <w:pPr>
        <w:pStyle w:val="ListParagraph"/>
        <w:numPr>
          <w:ilvl w:val="0"/>
          <w:numId w:val="1"/>
        </w:numPr>
        <w:autoSpaceDE w:val="0"/>
        <w:autoSpaceDN w:val="0"/>
        <w:adjustRightInd w:val="0"/>
        <w:spacing w:after="0" w:line="240" w:lineRule="auto"/>
        <w:ind w:left="567" w:hanging="425"/>
        <w:jc w:val="both"/>
        <w:rPr>
          <w:rFonts w:ascii="Calibri" w:hAnsi="Calibri" w:cs="Calibri"/>
          <w:sz w:val="23"/>
          <w:szCs w:val="23"/>
          <w:lang w:bidi="si-LK"/>
        </w:rPr>
      </w:pPr>
      <w:r w:rsidRPr="009B32B4">
        <w:rPr>
          <w:rFonts w:ascii="Calibri" w:hAnsi="Calibri" w:cs="Calibri"/>
          <w:sz w:val="23"/>
          <w:szCs w:val="23"/>
          <w:lang w:bidi="si-LK"/>
        </w:rPr>
        <w:t>enforces high ethical standards on research undertaken on human and animal participants;</w:t>
      </w:r>
    </w:p>
    <w:p w:rsidR="00EB65D2" w:rsidRPr="009B32B4" w:rsidRDefault="00EB65D2" w:rsidP="002114E0">
      <w:pPr>
        <w:pStyle w:val="ListParagraph"/>
        <w:numPr>
          <w:ilvl w:val="0"/>
          <w:numId w:val="1"/>
        </w:numPr>
        <w:autoSpaceDE w:val="0"/>
        <w:autoSpaceDN w:val="0"/>
        <w:adjustRightInd w:val="0"/>
        <w:spacing w:after="0" w:line="240" w:lineRule="auto"/>
        <w:ind w:left="567" w:hanging="425"/>
        <w:jc w:val="both"/>
        <w:rPr>
          <w:rFonts w:ascii="Calibri" w:hAnsi="Calibri" w:cs="Calibri"/>
          <w:sz w:val="23"/>
          <w:szCs w:val="23"/>
          <w:lang w:bidi="si-LK"/>
        </w:rPr>
      </w:pPr>
      <w:r w:rsidRPr="009B32B4">
        <w:rPr>
          <w:rFonts w:ascii="Calibri" w:hAnsi="Calibri" w:cs="Calibri"/>
          <w:sz w:val="23"/>
          <w:szCs w:val="23"/>
          <w:lang w:bidi="si-LK"/>
        </w:rPr>
        <w:t>protect</w:t>
      </w:r>
      <w:r w:rsidR="008F11DA" w:rsidRPr="009B32B4">
        <w:rPr>
          <w:rFonts w:ascii="Calibri" w:hAnsi="Calibri" w:cs="Calibri"/>
          <w:sz w:val="23"/>
          <w:szCs w:val="23"/>
          <w:lang w:bidi="si-LK"/>
        </w:rPr>
        <w:t>s</w:t>
      </w:r>
      <w:r w:rsidRPr="009B32B4">
        <w:rPr>
          <w:rFonts w:ascii="Calibri" w:hAnsi="Calibri" w:cs="Calibri"/>
          <w:sz w:val="23"/>
          <w:szCs w:val="23"/>
          <w:lang w:bidi="si-LK"/>
        </w:rPr>
        <w:t xml:space="preserve"> the interests of researchers who are conducting research following the approved protocols/proposals;</w:t>
      </w:r>
    </w:p>
    <w:p w:rsidR="00EB65D2" w:rsidRPr="009B32B4" w:rsidRDefault="00EB65D2" w:rsidP="002114E0">
      <w:pPr>
        <w:pStyle w:val="ListParagraph"/>
        <w:numPr>
          <w:ilvl w:val="0"/>
          <w:numId w:val="1"/>
        </w:numPr>
        <w:autoSpaceDE w:val="0"/>
        <w:autoSpaceDN w:val="0"/>
        <w:adjustRightInd w:val="0"/>
        <w:spacing w:after="0" w:line="240" w:lineRule="auto"/>
        <w:ind w:left="567" w:hanging="425"/>
        <w:rPr>
          <w:rFonts w:ascii="Calibri" w:hAnsi="Calibri" w:cs="Calibri"/>
          <w:sz w:val="23"/>
          <w:szCs w:val="23"/>
          <w:lang w:bidi="si-LK"/>
        </w:rPr>
      </w:pPr>
      <w:r w:rsidRPr="009B32B4">
        <w:rPr>
          <w:rFonts w:ascii="Calibri" w:hAnsi="Calibri" w:cs="Calibri"/>
          <w:sz w:val="23"/>
          <w:szCs w:val="23"/>
          <w:lang w:bidi="si-LK"/>
        </w:rPr>
        <w:t>monitors the approved research project to ensure ethical compliance;</w:t>
      </w:r>
    </w:p>
    <w:p w:rsidR="00984C18" w:rsidRPr="009B32B4" w:rsidRDefault="00984C18" w:rsidP="002114E0">
      <w:pPr>
        <w:pStyle w:val="ListParagraph"/>
        <w:numPr>
          <w:ilvl w:val="0"/>
          <w:numId w:val="1"/>
        </w:numPr>
        <w:autoSpaceDE w:val="0"/>
        <w:autoSpaceDN w:val="0"/>
        <w:adjustRightInd w:val="0"/>
        <w:spacing w:after="0"/>
        <w:ind w:left="567" w:hanging="425"/>
        <w:jc w:val="both"/>
        <w:rPr>
          <w:rFonts w:ascii="Calibri" w:hAnsi="Calibri" w:cs="Calibri"/>
        </w:rPr>
      </w:pPr>
      <w:r w:rsidRPr="009B32B4">
        <w:rPr>
          <w:rFonts w:ascii="Calibri" w:hAnsi="Calibri" w:cs="Calibri"/>
          <w:sz w:val="23"/>
          <w:szCs w:val="23"/>
          <w:lang w:bidi="si-LK"/>
        </w:rPr>
        <w:t>be available to researchers for consultation on ethical issues;</w:t>
      </w:r>
    </w:p>
    <w:p w:rsidR="00984C18" w:rsidRPr="009B32B4" w:rsidRDefault="00984C18" w:rsidP="002114E0">
      <w:pPr>
        <w:pStyle w:val="ListParagraph"/>
        <w:numPr>
          <w:ilvl w:val="0"/>
          <w:numId w:val="1"/>
        </w:numPr>
        <w:autoSpaceDE w:val="0"/>
        <w:autoSpaceDN w:val="0"/>
        <w:adjustRightInd w:val="0"/>
        <w:spacing w:after="0"/>
        <w:ind w:left="567" w:hanging="425"/>
        <w:jc w:val="both"/>
        <w:rPr>
          <w:rFonts w:ascii="Calibri" w:hAnsi="Calibri" w:cs="Calibri"/>
        </w:rPr>
      </w:pPr>
      <w:r w:rsidRPr="009B32B4">
        <w:rPr>
          <w:rFonts w:ascii="Calibri" w:hAnsi="Calibri" w:cs="Calibri"/>
          <w:sz w:val="23"/>
          <w:szCs w:val="23"/>
          <w:lang w:bidi="si-LK"/>
        </w:rPr>
        <w:t xml:space="preserve">develops standard operating procedures (SOP) for ethics review and ethical conduct of research in the given fields, </w:t>
      </w:r>
      <w:r w:rsidR="006C0665" w:rsidRPr="009B32B4">
        <w:rPr>
          <w:rFonts w:ascii="Calibri" w:hAnsi="Calibri" w:cs="Calibri"/>
          <w:sz w:val="23"/>
          <w:szCs w:val="23"/>
          <w:lang w:bidi="si-LK"/>
        </w:rPr>
        <w:t xml:space="preserve">if needed, </w:t>
      </w:r>
      <w:r w:rsidRPr="009B32B4">
        <w:rPr>
          <w:rFonts w:ascii="Calibri" w:hAnsi="Calibri" w:cs="Calibri"/>
          <w:sz w:val="23"/>
          <w:szCs w:val="23"/>
          <w:lang w:bidi="si-LK"/>
        </w:rPr>
        <w:t>within the limits of national/international guidelines;</w:t>
      </w:r>
    </w:p>
    <w:p w:rsidR="00C0404D" w:rsidRPr="009B32B4" w:rsidRDefault="00C0404D" w:rsidP="002114E0">
      <w:pPr>
        <w:pStyle w:val="ListParagraph"/>
        <w:numPr>
          <w:ilvl w:val="0"/>
          <w:numId w:val="1"/>
        </w:numPr>
        <w:autoSpaceDE w:val="0"/>
        <w:autoSpaceDN w:val="0"/>
        <w:adjustRightInd w:val="0"/>
        <w:spacing w:after="0"/>
        <w:ind w:left="567" w:hanging="425"/>
        <w:jc w:val="both"/>
        <w:rPr>
          <w:rFonts w:ascii="Calibri" w:hAnsi="Calibri" w:cs="Calibri"/>
        </w:rPr>
      </w:pPr>
      <w:r w:rsidRPr="009B32B4">
        <w:rPr>
          <w:rFonts w:ascii="Calibri" w:hAnsi="Calibri" w:cs="Calibri"/>
          <w:sz w:val="23"/>
          <w:szCs w:val="23"/>
          <w:lang w:bidi="si-LK"/>
        </w:rPr>
        <w:t>conducts and promotes education and training in research ethics for applicable researchers and others;</w:t>
      </w:r>
    </w:p>
    <w:p w:rsidR="002114E0" w:rsidRDefault="002114E0">
      <w:pPr>
        <w:rPr>
          <w:rStyle w:val="fontstyle01"/>
          <w:rFonts w:cs="Calibri"/>
        </w:rPr>
      </w:pPr>
      <w:r>
        <w:rPr>
          <w:rStyle w:val="fontstyle01"/>
          <w:rFonts w:cs="Calibri"/>
        </w:rPr>
        <w:br w:type="page"/>
      </w:r>
    </w:p>
    <w:p w:rsidR="008F625E" w:rsidRPr="009B32B4" w:rsidRDefault="007B59A8" w:rsidP="0080140A">
      <w:pPr>
        <w:spacing w:line="240" w:lineRule="auto"/>
        <w:ind w:left="360"/>
        <w:jc w:val="center"/>
        <w:rPr>
          <w:rFonts w:ascii="Calibri" w:hAnsi="Calibri" w:cs="Calibri"/>
          <w:b/>
          <w:bCs/>
          <w:color w:val="000000"/>
        </w:rPr>
      </w:pPr>
      <w:r w:rsidRPr="009B32B4">
        <w:rPr>
          <w:rStyle w:val="fontstyle01"/>
          <w:rFonts w:cs="Calibri"/>
        </w:rPr>
        <w:lastRenderedPageBreak/>
        <w:t>Procedure for Review of Ethical Issues in Research</w:t>
      </w:r>
      <w:r w:rsidRPr="009B32B4">
        <w:rPr>
          <w:rFonts w:ascii="Calibri" w:hAnsi="Calibri" w:cs="Calibri"/>
          <w:b/>
          <w:bCs/>
          <w:color w:val="000000"/>
          <w:sz w:val="28"/>
          <w:szCs w:val="28"/>
        </w:rPr>
        <w:br/>
      </w:r>
      <w:proofErr w:type="spellStart"/>
      <w:r w:rsidRPr="009B32B4">
        <w:rPr>
          <w:rStyle w:val="fontstyle01"/>
          <w:rFonts w:cs="Calibri"/>
          <w:sz w:val="24"/>
          <w:szCs w:val="24"/>
        </w:rPr>
        <w:t>Uva</w:t>
      </w:r>
      <w:proofErr w:type="spellEnd"/>
      <w:r w:rsidRPr="009B32B4">
        <w:rPr>
          <w:rStyle w:val="fontstyle01"/>
          <w:rFonts w:cs="Calibri"/>
          <w:sz w:val="24"/>
          <w:szCs w:val="24"/>
        </w:rPr>
        <w:t xml:space="preserve"> </w:t>
      </w:r>
      <w:proofErr w:type="spellStart"/>
      <w:r w:rsidRPr="009B32B4">
        <w:rPr>
          <w:rStyle w:val="fontstyle01"/>
          <w:rFonts w:cs="Calibri"/>
          <w:sz w:val="24"/>
          <w:szCs w:val="24"/>
        </w:rPr>
        <w:t>Wellassa</w:t>
      </w:r>
      <w:proofErr w:type="spellEnd"/>
      <w:r w:rsidRPr="009B32B4">
        <w:rPr>
          <w:rStyle w:val="fontstyle01"/>
          <w:rFonts w:cs="Calibri"/>
          <w:sz w:val="24"/>
          <w:szCs w:val="24"/>
        </w:rPr>
        <w:t xml:space="preserve"> University of Sri Lanka</w:t>
      </w:r>
    </w:p>
    <w:p w:rsidR="007B59A8" w:rsidRPr="009B32B4" w:rsidRDefault="008F625E" w:rsidP="009B32B4">
      <w:pPr>
        <w:spacing w:after="0" w:line="240" w:lineRule="auto"/>
        <w:jc w:val="both"/>
        <w:rPr>
          <w:rFonts w:ascii="Calibri" w:hAnsi="Calibri" w:cs="Calibri"/>
        </w:rPr>
      </w:pPr>
      <w:r w:rsidRPr="009B32B4">
        <w:rPr>
          <w:rFonts w:ascii="Calibri" w:hAnsi="Calibri" w:cs="Calibri"/>
          <w:b/>
          <w:bCs/>
          <w:color w:val="000000"/>
        </w:rPr>
        <w:t xml:space="preserve">Note: </w:t>
      </w:r>
      <w:r w:rsidR="007B59A8" w:rsidRPr="009B32B4">
        <w:rPr>
          <w:rStyle w:val="fontstyle01"/>
          <w:rFonts w:cs="Calibri"/>
          <w:b w:val="0"/>
          <w:bCs w:val="0"/>
          <w:sz w:val="24"/>
          <w:szCs w:val="24"/>
        </w:rPr>
        <w:t xml:space="preserve">It is the responsibility of the person </w:t>
      </w:r>
      <w:r w:rsidR="00F35773" w:rsidRPr="009B32B4">
        <w:rPr>
          <w:rStyle w:val="fontstyle01"/>
          <w:rFonts w:cs="Calibri"/>
          <w:b w:val="0"/>
          <w:bCs w:val="0"/>
          <w:sz w:val="24"/>
          <w:szCs w:val="24"/>
        </w:rPr>
        <w:t xml:space="preserve">who is </w:t>
      </w:r>
      <w:r w:rsidR="007B59A8" w:rsidRPr="009B32B4">
        <w:rPr>
          <w:rStyle w:val="fontstyle01"/>
          <w:rFonts w:cs="Calibri"/>
          <w:b w:val="0"/>
          <w:bCs w:val="0"/>
          <w:sz w:val="24"/>
          <w:szCs w:val="24"/>
        </w:rPr>
        <w:t xml:space="preserve">leading the </w:t>
      </w:r>
      <w:r w:rsidR="00F35773" w:rsidRPr="009B32B4">
        <w:rPr>
          <w:rStyle w:val="fontstyle01"/>
          <w:rFonts w:cs="Calibri"/>
          <w:b w:val="0"/>
          <w:bCs w:val="0"/>
          <w:sz w:val="24"/>
          <w:szCs w:val="24"/>
        </w:rPr>
        <w:t>Research Project to</w:t>
      </w:r>
      <w:r w:rsidR="007B59A8" w:rsidRPr="009B32B4">
        <w:rPr>
          <w:rStyle w:val="fontstyle01"/>
          <w:rFonts w:cs="Calibri"/>
          <w:b w:val="0"/>
          <w:bCs w:val="0"/>
          <w:sz w:val="24"/>
          <w:szCs w:val="24"/>
        </w:rPr>
        <w:t xml:space="preserve"> consider the possible</w:t>
      </w:r>
      <w:r w:rsidRPr="009B32B4">
        <w:rPr>
          <w:rStyle w:val="fontstyle01"/>
          <w:rFonts w:cs="Calibri"/>
          <w:b w:val="0"/>
          <w:bCs w:val="0"/>
          <w:sz w:val="24"/>
          <w:szCs w:val="24"/>
        </w:rPr>
        <w:t xml:space="preserve"> </w:t>
      </w:r>
      <w:r w:rsidR="007B59A8" w:rsidRPr="009B32B4">
        <w:rPr>
          <w:rStyle w:val="fontstyle01"/>
          <w:rFonts w:cs="Calibri"/>
          <w:b w:val="0"/>
          <w:bCs w:val="0"/>
          <w:sz w:val="24"/>
          <w:szCs w:val="24"/>
        </w:rPr>
        <w:t>ethical implications</w:t>
      </w:r>
      <w:r w:rsidR="00F35773" w:rsidRPr="009B32B4">
        <w:rPr>
          <w:rStyle w:val="fontstyle01"/>
          <w:rFonts w:cs="Calibri"/>
          <w:b w:val="0"/>
          <w:bCs w:val="0"/>
          <w:sz w:val="24"/>
          <w:szCs w:val="24"/>
        </w:rPr>
        <w:t>.</w:t>
      </w:r>
    </w:p>
    <w:p w:rsidR="00D954D7" w:rsidRPr="009B32B4" w:rsidRDefault="00DE5010" w:rsidP="009B32B4">
      <w:pPr>
        <w:pStyle w:val="ListParagraph"/>
        <w:rPr>
          <w:rFonts w:ascii="Calibri" w:hAnsi="Calibri" w:cs="Calibri"/>
          <w:b/>
          <w:bCs/>
          <w:sz w:val="20"/>
          <w:szCs w:val="20"/>
        </w:rPr>
      </w:pPr>
      <w:r w:rsidRPr="009B32B4">
        <w:rPr>
          <w:rFonts w:ascii="Calibri" w:hAnsi="Calibri" w:cs="Calibri"/>
          <w:noProof/>
          <w:lang w:eastAsia="en-GB" w:bidi="si-LK"/>
        </w:rPr>
        <mc:AlternateContent>
          <mc:Choice Requires="wpg">
            <w:drawing>
              <wp:anchor distT="0" distB="0" distL="114300" distR="114300" simplePos="0" relativeHeight="251659264" behindDoc="0" locked="0" layoutInCell="1" allowOverlap="1" wp14:anchorId="3DF23D0A" wp14:editId="111C8E9D">
                <wp:simplePos x="0" y="0"/>
                <wp:positionH relativeFrom="column">
                  <wp:posOffset>-146050</wp:posOffset>
                </wp:positionH>
                <wp:positionV relativeFrom="paragraph">
                  <wp:posOffset>247015</wp:posOffset>
                </wp:positionV>
                <wp:extent cx="6082030" cy="6769735"/>
                <wp:effectExtent l="0" t="0" r="0" b="0"/>
                <wp:wrapNone/>
                <wp:docPr id="83" name="Group 83"/>
                <wp:cNvGraphicFramePr/>
                <a:graphic xmlns:a="http://schemas.openxmlformats.org/drawingml/2006/main">
                  <a:graphicData uri="http://schemas.microsoft.com/office/word/2010/wordprocessingGroup">
                    <wpg:wgp>
                      <wpg:cNvGrpSpPr/>
                      <wpg:grpSpPr>
                        <a:xfrm>
                          <a:off x="0" y="0"/>
                          <a:ext cx="6082030" cy="6769735"/>
                          <a:chOff x="0" y="0"/>
                          <a:chExt cx="6082030" cy="6769843"/>
                        </a:xfrm>
                      </wpg:grpSpPr>
                      <wpg:grpSp>
                        <wpg:cNvPr id="72" name="Group 72"/>
                        <wpg:cNvGrpSpPr/>
                        <wpg:grpSpPr>
                          <a:xfrm>
                            <a:off x="0" y="1590675"/>
                            <a:ext cx="6082030" cy="5179168"/>
                            <a:chOff x="0" y="95248"/>
                            <a:chExt cx="6082030" cy="5179168"/>
                          </a:xfrm>
                        </wpg:grpSpPr>
                        <wpg:grpSp>
                          <wpg:cNvPr id="63" name="Group 63"/>
                          <wpg:cNvGrpSpPr/>
                          <wpg:grpSpPr>
                            <a:xfrm>
                              <a:off x="0" y="95248"/>
                              <a:ext cx="6082030" cy="5179168"/>
                              <a:chOff x="0" y="95248"/>
                              <a:chExt cx="6082030" cy="5179168"/>
                            </a:xfrm>
                          </wpg:grpSpPr>
                          <wps:wsp>
                            <wps:cNvPr id="51" name="Straight Arrow Connector 51"/>
                            <wps:cNvCnPr/>
                            <wps:spPr>
                              <a:xfrm>
                                <a:off x="5143500" y="3009900"/>
                                <a:ext cx="0" cy="2736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9" name="Group 49"/>
                            <wpg:cNvGrpSpPr/>
                            <wpg:grpSpPr>
                              <a:xfrm>
                                <a:off x="0" y="95248"/>
                                <a:ext cx="6082030" cy="5179168"/>
                                <a:chOff x="0" y="2068721"/>
                                <a:chExt cx="6082030" cy="5179168"/>
                              </a:xfrm>
                            </wpg:grpSpPr>
                            <wps:wsp>
                              <wps:cNvPr id="70" name="Straight Connector 70"/>
                              <wps:cNvCnPr/>
                              <wps:spPr>
                                <a:xfrm flipH="1">
                                  <a:off x="4095750" y="5648325"/>
                                  <a:ext cx="3263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0" y="2068721"/>
                                  <a:ext cx="6082030" cy="5179168"/>
                                  <a:chOff x="0" y="2068721"/>
                                  <a:chExt cx="6082030" cy="5179168"/>
                                </a:xfrm>
                              </wpg:grpSpPr>
                              <wpg:grpSp>
                                <wpg:cNvPr id="67" name="Group 67"/>
                                <wpg:cNvGrpSpPr/>
                                <wpg:grpSpPr>
                                  <a:xfrm>
                                    <a:off x="0" y="2068721"/>
                                    <a:ext cx="6082030" cy="5179168"/>
                                    <a:chOff x="-85954" y="2157798"/>
                                    <a:chExt cx="6273517" cy="5402179"/>
                                  </a:xfrm>
                                </wpg:grpSpPr>
                                <wps:wsp>
                                  <wps:cNvPr id="55" name="Straight Arrow Connector 55"/>
                                  <wps:cNvCnPr/>
                                  <wps:spPr>
                                    <a:xfrm>
                                      <a:off x="5437223" y="6110109"/>
                                      <a:ext cx="0" cy="200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85954" y="2157798"/>
                                      <a:ext cx="6273517" cy="5402179"/>
                                      <a:chOff x="-95194" y="2250938"/>
                                      <a:chExt cx="6947712" cy="5635362"/>
                                    </a:xfrm>
                                  </wpg:grpSpPr>
                                  <wpg:grpSp>
                                    <wpg:cNvPr id="57" name="Group 57"/>
                                    <wpg:cNvGrpSpPr/>
                                    <wpg:grpSpPr>
                                      <a:xfrm>
                                        <a:off x="-95194" y="2250938"/>
                                        <a:ext cx="6760558" cy="4729535"/>
                                        <a:chOff x="-95194" y="2251226"/>
                                        <a:chExt cx="6760832" cy="4730140"/>
                                      </a:xfrm>
                                    </wpg:grpSpPr>
                                    <wpg:grpSp>
                                      <wpg:cNvPr id="53" name="Group 53"/>
                                      <wpg:cNvGrpSpPr/>
                                      <wpg:grpSpPr>
                                        <a:xfrm>
                                          <a:off x="-95194" y="2251226"/>
                                          <a:ext cx="6760832" cy="4730140"/>
                                          <a:chOff x="-95194" y="2251226"/>
                                          <a:chExt cx="6760832" cy="4730140"/>
                                        </a:xfrm>
                                      </wpg:grpSpPr>
                                      <wpg:grpSp>
                                        <wpg:cNvPr id="50" name="Group 50"/>
                                        <wpg:cNvGrpSpPr/>
                                        <wpg:grpSpPr>
                                          <a:xfrm>
                                            <a:off x="-95194" y="2251226"/>
                                            <a:ext cx="6731813" cy="4730140"/>
                                            <a:chOff x="-95194" y="2251226"/>
                                            <a:chExt cx="6731813" cy="4730140"/>
                                          </a:xfrm>
                                        </wpg:grpSpPr>
                                        <wps:wsp>
                                          <wps:cNvPr id="47" name="Text Box 47"/>
                                          <wps:cNvSpPr txBox="1"/>
                                          <wps:spPr>
                                            <a:xfrm>
                                              <a:off x="4943278" y="4920720"/>
                                              <a:ext cx="1693341" cy="63712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Research Ethics Committee approval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95194" y="2251226"/>
                                              <a:ext cx="6134388" cy="4730140"/>
                                              <a:chOff x="-95194" y="2251226"/>
                                              <a:chExt cx="6134388" cy="4730140"/>
                                            </a:xfrm>
                                          </wpg:grpSpPr>
                                          <wpg:grpSp>
                                            <wpg:cNvPr id="45" name="Group 45"/>
                                            <wpg:cNvGrpSpPr/>
                                            <wpg:grpSpPr>
                                              <a:xfrm>
                                                <a:off x="-95194" y="2251226"/>
                                                <a:ext cx="6134388" cy="4730140"/>
                                                <a:chOff x="-95194" y="2251226"/>
                                                <a:chExt cx="6134388" cy="4730140"/>
                                              </a:xfrm>
                                            </wpg:grpSpPr>
                                            <wpg:grpSp>
                                              <wpg:cNvPr id="38" name="Group 38"/>
                                              <wpg:cNvGrpSpPr/>
                                              <wpg:grpSpPr>
                                                <a:xfrm>
                                                  <a:off x="-4" y="2251226"/>
                                                  <a:ext cx="6039198" cy="4211866"/>
                                                  <a:chOff x="-4" y="2251226"/>
                                                  <a:chExt cx="6039198" cy="4211866"/>
                                                </a:xfrm>
                                              </wpg:grpSpPr>
                                              <wpg:grpSp>
                                                <wpg:cNvPr id="35" name="Group 35"/>
                                                <wpg:cNvGrpSpPr/>
                                                <wpg:grpSpPr>
                                                  <a:xfrm>
                                                    <a:off x="60850" y="2251226"/>
                                                    <a:ext cx="5978344" cy="4211866"/>
                                                    <a:chOff x="-558275" y="2251226"/>
                                                    <a:chExt cx="5978344" cy="4211866"/>
                                                  </a:xfrm>
                                                </wpg:grpSpPr>
                                                <wpg:grpSp>
                                                  <wpg:cNvPr id="33" name="Group 33"/>
                                                  <wpg:cNvGrpSpPr/>
                                                  <wpg:grpSpPr>
                                                    <a:xfrm>
                                                      <a:off x="-558275" y="2251226"/>
                                                      <a:ext cx="5978344" cy="4211866"/>
                                                      <a:chOff x="-558275" y="2251226"/>
                                                      <a:chExt cx="5978344" cy="4211866"/>
                                                    </a:xfrm>
                                                  </wpg:grpSpPr>
                                                  <wpg:grpSp>
                                                    <wpg:cNvPr id="28" name="Group 28"/>
                                                    <wpg:cNvGrpSpPr/>
                                                    <wpg:grpSpPr>
                                                      <a:xfrm>
                                                        <a:off x="-558275" y="2251226"/>
                                                        <a:ext cx="5978344" cy="2669564"/>
                                                        <a:chOff x="-558275" y="2251226"/>
                                                        <a:chExt cx="5978344" cy="2669564"/>
                                                      </a:xfrm>
                                                    </wpg:grpSpPr>
                                                    <wpg:grpSp>
                                                      <wpg:cNvPr id="26" name="Group 26"/>
                                                      <wpg:cNvGrpSpPr/>
                                                      <wpg:grpSpPr>
                                                        <a:xfrm>
                                                          <a:off x="-558275" y="2251226"/>
                                                          <a:ext cx="5978344" cy="2391361"/>
                                                          <a:chOff x="-558275" y="2251226"/>
                                                          <a:chExt cx="5978344" cy="2391361"/>
                                                        </a:xfrm>
                                                      </wpg:grpSpPr>
                                                      <wpg:grpSp>
                                                        <wpg:cNvPr id="19" name="Group 19"/>
                                                        <wpg:cNvGrpSpPr/>
                                                        <wpg:grpSpPr>
                                                          <a:xfrm>
                                                            <a:off x="-558275" y="2251226"/>
                                                            <a:ext cx="5978344" cy="1863504"/>
                                                            <a:chOff x="-558275" y="2251226"/>
                                                            <a:chExt cx="5978344" cy="1863504"/>
                                                          </a:xfrm>
                                                        </wpg:grpSpPr>
                                                        <wpg:grpSp>
                                                          <wpg:cNvPr id="16" name="Group 16"/>
                                                          <wpg:cNvGrpSpPr/>
                                                          <wpg:grpSpPr>
                                                            <a:xfrm>
                                                              <a:off x="-558275" y="2251226"/>
                                                              <a:ext cx="5978344" cy="1863504"/>
                                                              <a:chOff x="-558275" y="2251226"/>
                                                              <a:chExt cx="5978344" cy="1863504"/>
                                                            </a:xfrm>
                                                          </wpg:grpSpPr>
                                                          <wpg:grpSp>
                                                            <wpg:cNvPr id="14" name="Group 14"/>
                                                            <wpg:cNvGrpSpPr/>
                                                            <wpg:grpSpPr>
                                                              <a:xfrm>
                                                                <a:off x="-558275" y="2251226"/>
                                                                <a:ext cx="5978344" cy="1863504"/>
                                                                <a:chOff x="-558275" y="2251226"/>
                                                                <a:chExt cx="5978344" cy="1863504"/>
                                                              </a:xfrm>
                                                            </wpg:grpSpPr>
                                                            <wpg:grpSp>
                                                              <wpg:cNvPr id="12" name="Group 12"/>
                                                              <wpg:cNvGrpSpPr/>
                                                              <wpg:grpSpPr>
                                                                <a:xfrm>
                                                                  <a:off x="-558275" y="2251226"/>
                                                                  <a:ext cx="3444349" cy="1863504"/>
                                                                  <a:chOff x="-558275" y="2251226"/>
                                                                  <a:chExt cx="3444349" cy="1863504"/>
                                                                </a:xfrm>
                                                              </wpg:grpSpPr>
                                                              <wpg:grpSp>
                                                                <wpg:cNvPr id="4" name="Group 4"/>
                                                                <wpg:cNvGrpSpPr/>
                                                                <wpg:grpSpPr>
                                                                  <a:xfrm>
                                                                    <a:off x="-558275" y="2251226"/>
                                                                    <a:ext cx="3444349" cy="1107132"/>
                                                                    <a:chOff x="-1453625" y="2251226"/>
                                                                    <a:chExt cx="3444349" cy="1107132"/>
                                                                  </a:xfrm>
                                                                </wpg:grpSpPr>
                                                                <wps:wsp>
                                                                  <wps:cNvPr id="2" name="Text Box 2"/>
                                                                  <wps:cNvSpPr txBox="1"/>
                                                                  <wps:spPr>
                                                                    <a:xfrm>
                                                                      <a:off x="-1453625" y="2251226"/>
                                                                      <a:ext cx="3444349" cy="84995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spacing w:line="240" w:lineRule="auto"/>
                                                                          <w:jc w:val="center"/>
                                                                          <w:rPr>
                                                                            <w:rFonts w:ascii="Calibri" w:hAnsi="Calibri" w:cs="Calibri"/>
                                                                            <w:sz w:val="20"/>
                                                                            <w:szCs w:val="20"/>
                                                                          </w:rPr>
                                                                        </w:pPr>
                                                                        <w:r w:rsidRPr="00EE11AA">
                                                                          <w:rPr>
                                                                            <w:rFonts w:ascii="Calibri" w:hAnsi="Calibri" w:cs="Calibri"/>
                                                                            <w:sz w:val="20"/>
                                                                            <w:szCs w:val="20"/>
                                                                          </w:rPr>
                                                                          <w:t>Is there a potential ethical issue/s that might arise in the context of Research, consultancy or outreach (for example in relation to funding, conduct, dissemination or application of these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219075" y="3101183"/>
                                                                      <a:ext cx="0" cy="257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Straight Connector 5"/>
                                                                <wps:cNvCnPr/>
                                                                <wps:spPr>
                                                                  <a:xfrm>
                                                                    <a:off x="238126" y="3358359"/>
                                                                    <a:ext cx="193114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251641" y="3347994"/>
                                                                    <a:ext cx="5783" cy="43952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158388" y="3368726"/>
                                                                    <a:ext cx="0" cy="43952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462087" y="3368725"/>
                                                                    <a:ext cx="0" cy="42916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0" y="3815253"/>
                                                                    <a:ext cx="476250" cy="285748"/>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14425" y="3828982"/>
                                                                    <a:ext cx="695324" cy="285748"/>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33575" y="3828982"/>
                                                                    <a:ext cx="476250" cy="285748"/>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3010638" y="2655508"/>
                                                                  <a:ext cx="2409431" cy="1285319"/>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spacing w:after="0" w:line="240" w:lineRule="auto"/>
                                                                      <w:jc w:val="center"/>
                                                                      <w:rPr>
                                                                        <w:rFonts w:ascii="Calibri" w:eastAsia="Times New Roman" w:hAnsi="Calibri" w:cs="Calibri"/>
                                                                        <w:sz w:val="20"/>
                                                                        <w:szCs w:val="20"/>
                                                                      </w:rPr>
                                                                    </w:pPr>
                                                                    <w:r w:rsidRPr="00EE11AA">
                                                                      <w:rPr>
                                                                        <w:rFonts w:ascii="Calibri" w:eastAsia="Times New Roman" w:hAnsi="Calibri" w:cs="Calibri"/>
                                                                        <w:color w:val="000000"/>
                                                                        <w:sz w:val="20"/>
                                                                        <w:szCs w:val="20"/>
                                                                      </w:rPr>
                                                                      <w:t>Does the activity involve human</w:t>
                                                                    </w:r>
                                                                    <w:r w:rsidRPr="00EE11AA">
                                                                      <w:rPr>
                                                                        <w:rFonts w:ascii="Calibri" w:eastAsia="Times New Roman" w:hAnsi="Calibri" w:cs="Calibri"/>
                                                                        <w:color w:val="000000"/>
                                                                        <w:sz w:val="20"/>
                                                                        <w:szCs w:val="20"/>
                                                                      </w:rPr>
                                                                      <w:br/>
                                                                      <w:t>participants (adults or children), human data (e.g. surveys and questionnaires on issues such as lifestyle, housing, attitudes preferences), animals or other organisms?</w:t>
                                                                    </w:r>
                                                                  </w:p>
                                                                  <w:p w:rsidR="007B59A8" w:rsidRPr="00EE11AA" w:rsidRDefault="007B59A8" w:rsidP="007B59A8">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Straight Arrow Connector 15"/>
                                                            <wps:cNvCnPr/>
                                                            <wps:spPr>
                                                              <a:xfrm>
                                                                <a:off x="2431587" y="3870446"/>
                                                                <a:ext cx="4857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7" name="Straight Connector 17"/>
                                                          <wps:cNvCnPr/>
                                                          <wps:spPr>
                                                            <a:xfrm>
                                                              <a:off x="4210019" y="3925088"/>
                                                              <a:ext cx="0" cy="13088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3152624" y="4053386"/>
                                                              <a:ext cx="20383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 name="Straight Arrow Connector 20"/>
                                                        <wps:cNvCnPr/>
                                                        <wps:spPr>
                                                          <a:xfrm>
                                                            <a:off x="3143218" y="4039996"/>
                                                            <a:ext cx="0" cy="28575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210019" y="4053307"/>
                                                            <a:ext cx="0" cy="28575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5175796" y="4063673"/>
                                                            <a:ext cx="0" cy="28575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2886075" y="4351096"/>
                                                            <a:ext cx="476250" cy="285751"/>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861207" y="4340731"/>
                                                            <a:ext cx="695325" cy="285751"/>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891779" y="4356836"/>
                                                            <a:ext cx="476250" cy="285751"/>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Straight Arrow Connector 27"/>
                                                      <wps:cNvCnPr/>
                                                      <wps:spPr>
                                                        <a:xfrm>
                                                          <a:off x="3121455" y="4652641"/>
                                                          <a:ext cx="0" cy="26814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0" name="Text Box 30"/>
                                                    <wps:cNvSpPr txBox="1"/>
                                                    <wps:spPr>
                                                      <a:xfrm>
                                                        <a:off x="2523848" y="4951576"/>
                                                        <a:ext cx="1560428" cy="649064"/>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a:ln w="6350">
                                                        <a:noFill/>
                                                      </a:ln>
                                                    </wps:spPr>
                                                    <wps:txbx>
                                                      <w:txbxContent>
                                                        <w:p w:rsidR="007B59A8" w:rsidRPr="00EE11AA" w:rsidRDefault="007B59A8" w:rsidP="007B59A8">
                                                          <w:pPr>
                                                            <w:spacing w:after="0" w:line="240" w:lineRule="auto"/>
                                                            <w:jc w:val="center"/>
                                                            <w:rPr>
                                                              <w:rFonts w:ascii="Calibri" w:hAnsi="Calibri" w:cs="Calibri"/>
                                                              <w:sz w:val="18"/>
                                                              <w:szCs w:val="18"/>
                                                            </w:rPr>
                                                          </w:pPr>
                                                          <w:r w:rsidRPr="00EE11AA">
                                                            <w:rPr>
                                                              <w:rFonts w:ascii="Calibri" w:hAnsi="Calibri" w:cs="Calibri"/>
                                                              <w:color w:val="000000"/>
                                                              <w:sz w:val="20"/>
                                                              <w:szCs w:val="20"/>
                                                            </w:rPr>
                                                            <w:t>Ethics</w:t>
                                                          </w:r>
                                                          <w:r w:rsidRPr="00EE11AA">
                                                            <w:rPr>
                                                              <w:rFonts w:ascii="Calibri" w:hAnsi="Calibri" w:cs="Calibri"/>
                                                              <w:color w:val="000000"/>
                                                              <w:sz w:val="18"/>
                                                              <w:szCs w:val="18"/>
                                                            </w:rPr>
                                                            <w:t xml:space="preserve"> </w:t>
                                                          </w:r>
                                                          <w:r w:rsidRPr="00EE11AA">
                                                            <w:rPr>
                                                              <w:rFonts w:ascii="Calibri" w:hAnsi="Calibri" w:cs="Calibri"/>
                                                              <w:color w:val="000000"/>
                                                              <w:sz w:val="20"/>
                                                              <w:szCs w:val="20"/>
                                                            </w:rPr>
                                                            <w:t>Committee</w:t>
                                                          </w:r>
                                                          <w:r w:rsidRPr="00EE11AA">
                                                            <w:rPr>
                                                              <w:rFonts w:ascii="Calibri" w:hAnsi="Calibri" w:cs="Calibri"/>
                                                              <w:color w:val="000000"/>
                                                              <w:sz w:val="18"/>
                                                              <w:szCs w:val="18"/>
                                                            </w:rPr>
                                                            <w:t xml:space="preserve"> </w:t>
                                                          </w:r>
                                                          <w:r w:rsidRPr="00EE11AA">
                                                            <w:rPr>
                                                              <w:rFonts w:ascii="Calibri" w:hAnsi="Calibri" w:cs="Calibri"/>
                                                              <w:color w:val="000000"/>
                                                              <w:sz w:val="20"/>
                                                              <w:szCs w:val="20"/>
                                                            </w:rPr>
                                                            <w:t xml:space="preserve">approval is </w:t>
                                                          </w:r>
                                                          <w:r w:rsidRPr="00EE11AA">
                                                            <w:rPr>
                                                              <w:rFonts w:ascii="Calibri" w:hAnsi="Calibri" w:cs="Calibri"/>
                                                              <w:b/>
                                                              <w:bCs/>
                                                              <w:color w:val="000000"/>
                                                              <w:sz w:val="20"/>
                                                              <w:szCs w:val="20"/>
                                                            </w:rPr>
                                                            <w:t>NOT</w:t>
                                                          </w:r>
                                                          <w:r w:rsidRPr="00EE11AA">
                                                            <w:rPr>
                                                              <w:rFonts w:ascii="Calibri" w:hAnsi="Calibri" w:cs="Calibri"/>
                                                              <w:b/>
                                                              <w:bCs/>
                                                              <w:color w:val="000000"/>
                                                              <w:sz w:val="18"/>
                                                              <w:szCs w:val="18"/>
                                                            </w:rPr>
                                                            <w:t xml:space="preserve"> </w:t>
                                                          </w:r>
                                                          <w:r w:rsidRPr="00EE11AA">
                                                            <w:rPr>
                                                              <w:rFonts w:ascii="Calibri" w:hAnsi="Calibri" w:cs="Calibri"/>
                                                              <w:color w:val="000000"/>
                                                              <w:sz w:val="20"/>
                                                              <w:szCs w:val="20"/>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onnector: Elbow 31"/>
                                                    <wps:cNvCnPr/>
                                                    <wps:spPr>
                                                      <a:xfrm rot="10800000" flipV="1">
                                                        <a:off x="2453688" y="4642586"/>
                                                        <a:ext cx="1748459" cy="1262413"/>
                                                      </a:xfrm>
                                                      <a:prstGeom prst="bentConnector3">
                                                        <a:avLst>
                                                          <a:gd name="adj1" fmla="val 836"/>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976165" y="5413846"/>
                                                        <a:ext cx="1466850" cy="1049246"/>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spacing w:after="0" w:line="240" w:lineRule="auto"/>
                                                            <w:jc w:val="center"/>
                                                            <w:rPr>
                                                              <w:rFonts w:ascii="Calibri" w:hAnsi="Calibri" w:cs="Calibri"/>
                                                              <w:sz w:val="18"/>
                                                              <w:szCs w:val="18"/>
                                                            </w:rPr>
                                                          </w:pPr>
                                                          <w:r w:rsidRPr="00EE11AA">
                                                            <w:rPr>
                                                              <w:rFonts w:ascii="Calibri" w:hAnsi="Calibri" w:cs="Calibri"/>
                                                              <w:color w:val="000000"/>
                                                              <w:sz w:val="20"/>
                                                              <w:szCs w:val="20"/>
                                                            </w:rPr>
                                                            <w:t>Students should</w:t>
                                                          </w:r>
                                                          <w:r w:rsidRPr="00EE11AA">
                                                            <w:rPr>
                                                              <w:rFonts w:ascii="Calibri" w:hAnsi="Calibri" w:cs="Calibri"/>
                                                              <w:color w:val="000000"/>
                                                              <w:sz w:val="18"/>
                                                              <w:szCs w:val="18"/>
                                                            </w:rPr>
                                                            <w:br/>
                                                          </w:r>
                                                          <w:r w:rsidRPr="00EE11AA">
                                                            <w:rPr>
                                                              <w:rFonts w:ascii="Calibri" w:hAnsi="Calibri" w:cs="Calibri"/>
                                                              <w:color w:val="000000"/>
                                                              <w:sz w:val="20"/>
                                                              <w:szCs w:val="20"/>
                                                            </w:rPr>
                                                            <w:t>consult Supervisors</w:t>
                                                          </w:r>
                                                          <w:r w:rsidRPr="00EE11AA">
                                                            <w:rPr>
                                                              <w:rFonts w:ascii="Calibri" w:hAnsi="Calibri" w:cs="Calibri"/>
                                                              <w:color w:val="000000"/>
                                                              <w:sz w:val="18"/>
                                                              <w:szCs w:val="18"/>
                                                            </w:rPr>
                                                            <w:br/>
                                                          </w:r>
                                                          <w:r w:rsidRPr="00EE11AA">
                                                            <w:rPr>
                                                              <w:rFonts w:ascii="Calibri" w:hAnsi="Calibri" w:cs="Calibri"/>
                                                              <w:color w:val="000000"/>
                                                              <w:sz w:val="20"/>
                                                              <w:szCs w:val="20"/>
                                                            </w:rPr>
                                                            <w:t>and staff should</w:t>
                                                          </w:r>
                                                          <w:r w:rsidRPr="00EE11AA">
                                                            <w:rPr>
                                                              <w:rFonts w:ascii="Calibri" w:hAnsi="Calibri" w:cs="Calibri"/>
                                                              <w:color w:val="000000"/>
                                                              <w:sz w:val="18"/>
                                                              <w:szCs w:val="18"/>
                                                            </w:rPr>
                                                            <w:br/>
                                                          </w:r>
                                                          <w:r w:rsidRPr="00EE11AA">
                                                            <w:rPr>
                                                              <w:rFonts w:ascii="Calibri" w:hAnsi="Calibri" w:cs="Calibri"/>
                                                              <w:color w:val="000000"/>
                                                              <w:sz w:val="20"/>
                                                              <w:szCs w:val="20"/>
                                                            </w:rPr>
                                                            <w:t>consult the Research</w:t>
                                                          </w:r>
                                                          <w:r w:rsidRPr="00EE11AA">
                                                            <w:rPr>
                                                              <w:rFonts w:ascii="Calibri" w:hAnsi="Calibri" w:cs="Calibri"/>
                                                              <w:color w:val="000000"/>
                                                              <w:sz w:val="18"/>
                                                              <w:szCs w:val="18"/>
                                                            </w:rPr>
                                                            <w:br/>
                                                          </w:r>
                                                          <w:r w:rsidRPr="00EE11AA">
                                                            <w:rPr>
                                                              <w:rFonts w:ascii="Calibri" w:hAnsi="Calibri" w:cs="Calibri"/>
                                                              <w:color w:val="000000"/>
                                                              <w:sz w:val="20"/>
                                                              <w:szCs w:val="20"/>
                                                            </w:rPr>
                                                            <w:t>Ethics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Straight Arrow Connector 34"/>
                                                  <wps:cNvCnPr>
                                                    <a:stCxn id="10" idx="2"/>
                                                  </wps:cNvCnPr>
                                                  <wps:spPr>
                                                    <a:xfrm>
                                                      <a:off x="1462088" y="4114672"/>
                                                      <a:ext cx="0" cy="129909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6" name="Text Box 36"/>
                                                <wps:cNvSpPr txBox="1"/>
                                                <wps:spPr>
                                                  <a:xfrm>
                                                    <a:off x="-4" y="4951577"/>
                                                    <a:ext cx="1371600" cy="649063"/>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Research Ethics Committee approval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flipH="1">
                                                    <a:off x="838121" y="4114731"/>
                                                    <a:ext cx="19129" cy="83684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9" name="Text Box 39"/>
                                              <wps:cNvSpPr txBox="1"/>
                                              <wps:spPr>
                                                <a:xfrm>
                                                  <a:off x="-95194" y="6144690"/>
                                                  <a:ext cx="1651854" cy="836676"/>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Wait for approval from Research Ethics Committee before collecting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41"/>
                                              <wps:cNvCnPr/>
                                              <wps:spPr>
                                                <a:xfrm>
                                                  <a:off x="716369" y="5626944"/>
                                                  <a:ext cx="0" cy="48253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3" name="Text Box 43"/>
                                            <wps:cNvSpPr txBox="1"/>
                                            <wps:spPr>
                                              <a:xfrm>
                                                <a:off x="3806873" y="6030955"/>
                                                <a:ext cx="776835" cy="266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H="1">
                                                <a:off x="3082807" y="6154680"/>
                                                <a:ext cx="724066"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52" name="Text Box 52"/>
                                        <wps:cNvSpPr txBox="1"/>
                                        <wps:spPr>
                                          <a:xfrm>
                                            <a:off x="4956570" y="5712539"/>
                                            <a:ext cx="1709068" cy="676384"/>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spacing w:after="0" w:line="240" w:lineRule="auto"/>
                                                <w:jc w:val="center"/>
                                                <w:rPr>
                                                  <w:rFonts w:ascii="Calibri" w:hAnsi="Calibri" w:cs="Calibri"/>
                                                  <w:sz w:val="20"/>
                                                  <w:szCs w:val="20"/>
                                                </w:rPr>
                                              </w:pPr>
                                              <w:r w:rsidRPr="00EE11AA">
                                                <w:rPr>
                                                  <w:rFonts w:ascii="Calibri" w:hAnsi="Calibri" w:cs="Calibri"/>
                                                  <w:sz w:val="20"/>
                                                  <w:szCs w:val="20"/>
                                                </w:rPr>
                                                <w:t>Is ethical approval from any external body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Straight Arrow Connector 54"/>
                                      <wps:cNvCnPr/>
                                      <wps:spPr>
                                        <a:xfrm>
                                          <a:off x="5079499" y="6374664"/>
                                          <a:ext cx="0" cy="19755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Text Box 56"/>
                                      <wps:cNvSpPr txBox="1"/>
                                      <wps:spPr>
                                        <a:xfrm>
                                          <a:off x="4829143" y="6599234"/>
                                          <a:ext cx="476230" cy="285746"/>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Text Box 58"/>
                                    <wps:cNvSpPr txBox="1"/>
                                    <wps:spPr>
                                      <a:xfrm>
                                        <a:off x="5775675" y="6595950"/>
                                        <a:ext cx="476231" cy="28573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081125" y="7037145"/>
                                        <a:ext cx="2462204" cy="648092"/>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Outcome from external body review to be reported to the Research Ethics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4828947" y="7232294"/>
                                        <a:ext cx="2023571" cy="654006"/>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a:ln w="6350">
                                        <a:noFill/>
                                      </a:ln>
                                    </wps:spPr>
                                    <wps:txbx>
                                      <w:txbxContent>
                                        <w:p w:rsidR="007B59A8" w:rsidRPr="00EE11AA" w:rsidRDefault="007B59A8" w:rsidP="007B59A8">
                                          <w:pPr>
                                            <w:spacing w:after="0" w:line="240" w:lineRule="auto"/>
                                            <w:jc w:val="center"/>
                                            <w:rPr>
                                              <w:rFonts w:ascii="Calibri" w:hAnsi="Calibri" w:cs="Calibri"/>
                                            </w:rPr>
                                          </w:pPr>
                                          <w:r w:rsidRPr="00EE11AA">
                                            <w:rPr>
                                              <w:rFonts w:ascii="Calibri" w:hAnsi="Calibri" w:cs="Calibri"/>
                                              <w:sz w:val="20"/>
                                              <w:szCs w:val="20"/>
                                            </w:rPr>
                                            <w:t>Wait for approval from Research Ethics Committee before collecting</w:t>
                                          </w:r>
                                          <w:r w:rsidRPr="00EE11AA">
                                            <w:rPr>
                                              <w:rFonts w:ascii="Calibri" w:hAnsi="Calibri" w:cs="Calibri"/>
                                              <w:sz w:val="18"/>
                                              <w:szCs w:val="18"/>
                                            </w:rPr>
                                            <w:t xml:space="preserve"> </w:t>
                                          </w:r>
                                          <w:r w:rsidRPr="00EE11AA">
                                            <w:rPr>
                                              <w:rFonts w:ascii="Calibri" w:hAnsi="Calibri" w:cs="Calibri"/>
                                              <w:sz w:val="20"/>
                                              <w:szCs w:val="2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6021541" y="6884100"/>
                                        <a:ext cx="0" cy="34819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4546651" y="7562864"/>
                                        <a:ext cx="234271"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2" name="Connector: Elbow 42"/>
                                <wps:cNvCnPr/>
                                <wps:spPr>
                                  <a:xfrm flipH="1">
                                    <a:off x="4086225" y="6324600"/>
                                    <a:ext cx="422910" cy="243525"/>
                                  </a:xfrm>
                                  <a:prstGeom prst="bentConnector3">
                                    <a:avLst>
                                      <a:gd name="adj1" fmla="val 372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64" name="Straight Arrow Connector 64"/>
                          <wps:cNvCnPr/>
                          <wps:spPr>
                            <a:xfrm>
                              <a:off x="5143500" y="2295525"/>
                              <a:ext cx="0" cy="27367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3" name="Text Box 73"/>
                        <wps:cNvSpPr txBox="1"/>
                        <wps:spPr>
                          <a:xfrm>
                            <a:off x="1304925" y="0"/>
                            <a:ext cx="2286000" cy="43815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Was the Research Proposal reviewed for scientific and technical aspects?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Connector: Elbow 75"/>
                        <wps:cNvCnPr/>
                        <wps:spPr>
                          <a:xfrm>
                            <a:off x="2390775" y="590550"/>
                            <a:ext cx="1311206" cy="304800"/>
                          </a:xfrm>
                          <a:prstGeom prst="bentConnector3">
                            <a:avLst>
                              <a:gd name="adj1" fmla="val 99712"/>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Text Box 76"/>
                        <wps:cNvSpPr txBox="1"/>
                        <wps:spPr>
                          <a:xfrm>
                            <a:off x="3357704" y="933435"/>
                            <a:ext cx="595171" cy="27622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rPr>
                                  <w:rFonts w:ascii="Calibri" w:hAnsi="Calibri" w:cs="Calibri"/>
                                  <w:sz w:val="20"/>
                                  <w:szCs w:val="20"/>
                                </w:rPr>
                              </w:pPr>
                              <w:r w:rsidRPr="00EE11AA">
                                <w:rPr>
                                  <w:rFonts w:ascii="Calibri" w:hAnsi="Calibri" w:cs="Calibri"/>
                                  <w:sz w:val="20"/>
                                  <w:szCs w:val="20"/>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136775" y="895336"/>
                            <a:ext cx="691454" cy="27622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7B59A8">
                              <w:pPr>
                                <w:rPr>
                                  <w:rFonts w:ascii="Calibri" w:hAnsi="Calibri" w:cs="Calibri"/>
                                  <w:sz w:val="20"/>
                                  <w:szCs w:val="20"/>
                                </w:rPr>
                              </w:pPr>
                              <w:r w:rsidRPr="00EE11AA">
                                <w:rPr>
                                  <w:rFonts w:ascii="Calibri" w:hAnsi="Calibri" w:cs="Calibri"/>
                                  <w:sz w:val="20"/>
                                  <w:szCs w:val="20"/>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4552950" y="238120"/>
                            <a:ext cx="1529080" cy="1177953"/>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noFill/>
                          </a:ln>
                        </wps:spPr>
                        <wps:txbx>
                          <w:txbxContent>
                            <w:p w:rsidR="007B59A8" w:rsidRPr="00EE11AA" w:rsidRDefault="007B59A8" w:rsidP="00A94114">
                              <w:pPr>
                                <w:spacing w:line="240" w:lineRule="auto"/>
                                <w:jc w:val="center"/>
                                <w:rPr>
                                  <w:rFonts w:ascii="Calibri" w:hAnsi="Calibri" w:cs="Calibri"/>
                                  <w:sz w:val="20"/>
                                  <w:szCs w:val="20"/>
                                </w:rPr>
                              </w:pPr>
                              <w:r w:rsidRPr="00EE11AA">
                                <w:rPr>
                                  <w:rFonts w:ascii="Calibri" w:hAnsi="Calibri" w:cs="Calibri"/>
                                  <w:sz w:val="20"/>
                                  <w:szCs w:val="20"/>
                                </w:rPr>
                                <w:t>The Research Proposal should be reviewed for scientific and technical aspects by an appropriate person /entity and the submitted for Ethical clearance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Straight Arrow Connector 79"/>
                        <wps:cNvCnPr/>
                        <wps:spPr>
                          <a:xfrm>
                            <a:off x="3962400" y="1066800"/>
                            <a:ext cx="537011"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2390775" y="1171556"/>
                            <a:ext cx="0" cy="41909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3" o:spid="_x0000_s1026" style="position:absolute;left:0;text-align:left;margin-left:-11.5pt;margin-top:19.45pt;width:478.9pt;height:533.05pt;z-index:251659264" coordsize="60820,6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">
                <v:group id="Group 72" o:spid="_x0000_s1027" style="position:absolute;top:15906;width:60820;height:51792" coordorigin=",952" coordsize="60820,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63" o:spid="_x0000_s1028" style="position:absolute;top:952;width:60820;height:51792" coordorigin=",952" coordsize="60820,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51" o:spid="_x0000_s1029" type="#_x0000_t32" style="position:absolute;left:51435;top:30099;width:0;height:2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c5sMAAADbAAAADwAAAGRycy9kb3ducmV2LnhtbESPQWuDQBSE74H+h+UVektWGxrEZhPa&#10;akOvai69PdxXtbpvxd0k5t9nC4Uch5n5htnuZzOIM02us6wgXkUgiGurO24UHKvPZQLCeWSNg2VS&#10;cCUH+93DYoupthcu6Fz6RgQIuxQVtN6PqZSubsmgW9mROHg/djLog5waqSe8BLgZ5HMUbaTBjsNC&#10;iyN9tFT35ckoMId8ndf9b1Fk71k190nJ2fdVqafH+e0VhKfZ38P/7S+t4CWGvy/hB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kHObDAAAA2wAAAA8AAAAAAAAAAAAA&#10;AAAAoQIAAGRycy9kb3ducmV2LnhtbFBLBQYAAAAABAAEAPkAAACRAwAAAAA=&#10;" strokecolor="black [3213]" strokeweight="2.25pt">
                      <v:stroke endarrow="block"/>
                    </v:shape>
                    <v:group id="Group 49" o:spid="_x0000_s1030" style="position:absolute;top:952;width:60820;height:51792" coordorigin=",20687" coordsize="60820,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70" o:spid="_x0000_s1031" style="position:absolute;flip:x;visibility:visible;mso-wrap-style:square" from="40957,56483" to="44221,5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P+MMAAADbAAAADwAAAGRycy9kb3ducmV2LnhtbERPy2rCQBTdF/yH4Ra6ayZ2oRIzSmoR&#10;BUvB16K7S+Y2CcnciZmpif36zkJweTjvdDmYRlypc5VlBeMoBkGcW11xoeB0XL/OQDiPrLGxTApu&#10;5GC5GD2lmGjb856uB1+IEMIuQQWl920ipctLMugi2xIH7sd2Bn2AXSF1h30IN418i+OJNFhxaCix&#10;pVVJeX34NQqw/fzLJ5dNtr2Zun//3ox3Xx9npV6eh2wOwtPgH+K7e6sVTMP68CX8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pD/jDAAAA2wAAAA8AAAAAAAAAAAAA&#10;AAAAoQIAAGRycy9kb3ducmV2LnhtbFBLBQYAAAAABAAEAPkAAACRAwAAAAA=&#10;" strokecolor="black [3213]" strokeweight="2.25pt"/>
                      <v:group id="Group 48" o:spid="_x0000_s1032" style="position:absolute;top:20687;width:60820;height:51791" coordorigin=",20687" coordsize="60820,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67" o:spid="_x0000_s1033" style="position:absolute;top:20687;width:60820;height:51791" coordorigin="-859,21577" coordsize="62735,5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Straight Arrow Connector 55" o:spid="_x0000_s1034" type="#_x0000_t32" style="position:absolute;left:54372;top:61101;width:0;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a5cMAAADbAAAADwAAAGRycy9kb3ducmV2LnhtbESPQWuDQBSE74X8h+UFemvWtKSIySYk&#10;MS29qrnk9nBf1eq+FXcb9d93C4Ueh5n5htkdJtOJOw2usaxgvYpAEJdWN1wpuBZvTzEI55E1dpZJ&#10;wUwODvvFww4TbUfO6J77SgQIuwQV1N73iZSurMmgW9meOHifdjDogxwqqQccA9x08jmKXqXBhsNC&#10;jT2dayrb/NsoMO+Xl0vZfmVZekqLqY1zTm+zUo/L6bgF4Wny/+G/9odWsNnA75fw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fGuXDAAAA2wAAAA8AAAAAAAAAAAAA&#10;AAAAoQIAAGRycy9kb3ducmV2LnhtbFBLBQYAAAAABAAEAPkAAACRAwAAAAA=&#10;" strokecolor="black [3213]" strokeweight="2.25pt">
                            <v:stroke endarrow="block"/>
                          </v:shape>
                          <v:group id="Group 66" o:spid="_x0000_s1035" style="position:absolute;left:-859;top:21577;width:62734;height:54022" coordorigin="-951,22509" coordsize="69477,56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57" o:spid="_x0000_s1036" style="position:absolute;left:-951;top:22509;width:67604;height:47295" coordorigin="-951,22512" coordsize="67608,47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3" o:spid="_x0000_s1037" style="position:absolute;left:-951;top:22512;width:67607;height:47301" coordorigin="-951,22512" coordsize="67608,47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0" o:spid="_x0000_s1038" style="position:absolute;left:-951;top:22512;width:67317;height:47301" coordorigin="-951,22512" coordsize="67318,47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202" coordsize="21600,21600" o:spt="202" path="m,l,21600r21600,l21600,xe">
                                    <v:stroke joinstyle="miter"/>
                                    <v:path gradientshapeok="t" o:connecttype="rect"/>
                                  </v:shapetype>
                                  <v:shape id="Text Box 47" o:spid="_x0000_s1039" type="#_x0000_t202" style="position:absolute;left:49432;top:49207;width:16934;height:6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6isYA&#10;AADbAAAADwAAAGRycy9kb3ducmV2LnhtbESP3WrCQBSE74W+w3IK3kjd+EMr0VVEEEQLNtEWLw/Z&#10;0yQ0ezZkV41v7woFL4eZ+YaZLVpTiQs1rrSsYNCPQBBnVpecKzge1m8TEM4ja6wsk4IbOVjMXzoz&#10;jLW9ckKX1OciQNjFqKDwvo6ldFlBBl3f1sTB+7WNQR9kk0vd4DXATSWHUfQuDZYcFgqsaVVQ9pee&#10;jYJe7zTer/ej1HzSz9cu+b5tt5NSqe5ru5yC8NT6Z/i/vdEKxh/w+B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6is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Research Ethics Committee approval required</w:t>
                                          </w:r>
                                        </w:p>
                                      </w:txbxContent>
                                    </v:textbox>
                                  </v:shape>
                                  <v:group id="Group 46" o:spid="_x0000_s1040" style="position:absolute;left:-951;top:22512;width:61342;height:47301" coordorigin="-951,22512" coordsize="61343,47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5" o:spid="_x0000_s1041" style="position:absolute;left:-951;top:22512;width:61342;height:47301" coordorigin="-951,22512" coordsize="61343,47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38" o:spid="_x0000_s1042" style="position:absolute;top:22512;width:60391;height:42118" coordorigin=",22512" coordsize="60391,4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5" o:spid="_x0000_s1043" style="position:absolute;left:608;top:22512;width:59783;height:42118" coordorigin="-5582,22512" coordsize="59783,4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3" o:spid="_x0000_s1044" style="position:absolute;left:-5582;top:22512;width:59782;height:42118" coordorigin="-5582,22512" coordsize="59783,4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8" o:spid="_x0000_s1045" style="position:absolute;left:-5582;top:22512;width:59782;height:26695" coordorigin="-5582,22512" coordsize="59783,26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6" o:spid="_x0000_s1046" style="position:absolute;left:-5582;top:22512;width:59782;height:23913" coordorigin="-5582,22512" coordsize="59783,23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9" o:spid="_x0000_s1047" style="position:absolute;left:-5582;top:22512;width:59782;height:18635" coordorigin="-5582,22512" coordsize="59783,18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6" o:spid="_x0000_s1048" style="position:absolute;left:-5582;top:22512;width:59782;height:18635" coordorigin="-5582,22512" coordsize="59783,18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4" o:spid="_x0000_s1049" style="position:absolute;left:-5582;top:22512;width:59782;height:18635" coordorigin="-5582,22512" coordsize="59783,18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2" o:spid="_x0000_s1050" style="position:absolute;left:-5582;top:22512;width:34442;height:18635" coordorigin="-5582,22512" coordsize="34443,18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4" o:spid="_x0000_s1051" style="position:absolute;left:-5582;top:22512;width:34442;height:11071" coordorigin="-14536,22512" coordsize="34443,1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 o:spid="_x0000_s1052" type="#_x0000_t202" style="position:absolute;left:-14536;top:22512;width:34443;height:8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vKsUA&#10;AADaAAAADwAAAGRycy9kb3ducmV2LnhtbESPQWvCQBSE74X+h+UVehHdGEuR6CqlIEgUUlMVj4/s&#10;axKafRuyW03+fVco9DjMzDfMct2bRlypc7VlBdNJBIK4sLrmUsHxczOeg3AeWWNjmRQM5GC9enxY&#10;YqLtjQ90zX0pAoRdggoq79tESldUZNBNbEscvC/bGfRBdqXUHd4C3DQyjqJXabDmsFBhS+8VFd/5&#10;j1EwGl1esk02y82ezh+7w2lI03mt1PNT/7YA4an3/+G/9lYriOF+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8qxQAAANoAAAAPAAAAAAAAAAAAAAAAAJgCAABkcnMv&#10;ZG93bnJldi54bWxQSwUGAAAAAAQABAD1AAAAigMAAAAA&#10;" fillcolor="#95b3d7 [1940]" stroked="f" strokeweight=".5pt">
                                                            <v:fill color2="#95b3d7 [1940]" rotate="t" colors="0 #b7d0f1;.5 #d2e0f5;1 #e8effa" focus="100%" type="gradient"/>
                                                            <v:textbox>
                                                              <w:txbxContent>
                                                                <w:p w:rsidR="007B59A8" w:rsidRPr="00EE11AA" w:rsidRDefault="007B59A8" w:rsidP="007B59A8">
                                                                  <w:pPr>
                                                                    <w:spacing w:line="240" w:lineRule="auto"/>
                                                                    <w:jc w:val="center"/>
                                                                    <w:rPr>
                                                                      <w:rFonts w:ascii="Calibri" w:hAnsi="Calibri" w:cs="Calibri"/>
                                                                      <w:sz w:val="20"/>
                                                                      <w:szCs w:val="20"/>
                                                                    </w:rPr>
                                                                  </w:pPr>
                                                                  <w:r w:rsidRPr="00EE11AA">
                                                                    <w:rPr>
                                                                      <w:rFonts w:ascii="Calibri" w:hAnsi="Calibri" w:cs="Calibri"/>
                                                                      <w:sz w:val="20"/>
                                                                      <w:szCs w:val="20"/>
                                                                    </w:rPr>
                                                                    <w:t>Is there a potential ethical issue/s that might arise in the context of Research, consultancy or outreach (for example in relation to funding, conduct, dissemination or application of these activities)?</w:t>
                                                                  </w:r>
                                                                </w:p>
                                                              </w:txbxContent>
                                                            </v:textbox>
                                                          </v:shape>
                                                          <v:line id="Straight Connector 3" o:spid="_x0000_s1053" style="position:absolute;visibility:visible;mso-wrap-style:square" from="2190,31011" to="2190,3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v:line id="Straight Connector 5" o:spid="_x0000_s1054" style="position:absolute;visibility:visible;mso-wrap-style:square" from="2381,33583" to="21692,3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w8MMAAADaAAAADwAAAGRycy9kb3ducmV2LnhtbESPQWvCQBSE7wX/w/IEb81Gw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zsPDDAAAA2gAAAA8AAAAAAAAAAAAA&#10;AAAAoQIAAGRycy9kb3ducmV2LnhtbFBLBQYAAAAABAAEAPkAAACRAwAAAAA=&#10;" strokecolor="black [3213]" strokeweight="2.25pt"/>
                                                        <v:shape id="Straight Arrow Connector 6" o:spid="_x0000_s1055" type="#_x0000_t32" style="position:absolute;left:2516;top:33479;width:58;height:4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9sjMMAAADaAAAADwAAAGRycy9kb3ducmV2LnhtbESP3WrCQBSE74W+w3IK3ohu+oNIzEba&#10;QlCoN0Yf4JA9JtHs2bC7jfHt3UKhl8PMfMNkm9F0YiDnW8sKXhYJCOLK6pZrBadjMV+B8AFZY2eZ&#10;FNzJwyZ/mmSYanvjAw1lqEWEsE9RQRNCn0rpq4YM+oXtiaN3ts5giNLVUju8Rbjp5GuSLKXBluNC&#10;gz19NVRdyx+jwO/lRX6/z8q3430otq74PIX9Qanp8/ixBhFoDP/hv/ZOK1jC75V4A2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bIzDAAAA2gAAAA8AAAAAAAAAAAAA&#10;AAAAoQIAAGRycy9kb3ducmV2LnhtbFBLBQYAAAAABAAEAPkAAACRAwAAAAA=&#10;" strokecolor="black [3213]" strokeweight="2.25pt">
                                                          <v:stroke endarrow="block"/>
                                                        </v:shape>
                                                        <v:shape id="Straight Arrow Connector 7" o:spid="_x0000_s1056" type="#_x0000_t32" style="position:absolute;left:21583;top:33687;width:0;height: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hYcEAAADaAAAADwAAAGRycy9kb3ducmV2LnhtbESPQYvCMBSE74L/ITzBm6Yq7Eo1ilpd&#10;vLbuZW+P5tnWNi+liVr//WZB2OMwM98w621vGvGgzlWWFcymEQji3OqKCwXfl9NkCcJ5ZI2NZVLw&#10;IgfbzXCwxljbJ6f0yHwhAoRdjApK79tYSpeXZNBNbUscvKvtDPogu0LqDp8Bbho5j6IPabDisFBi&#10;S4eS8jq7GwXm67g45vUtTZN9cunrZcbJz0up8ajfrUB46v1/+N0+awWf8Hcl3A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6FhwQAAANoAAAAPAAAAAAAAAAAAAAAA&#10;AKECAABkcnMvZG93bnJldi54bWxQSwUGAAAAAAQABAD5AAAAjwMAAAAA&#10;" strokecolor="black [3213]" strokeweight="2.25pt">
                                                          <v:stroke endarrow="block"/>
                                                        </v:shape>
                                                        <v:shape id="Straight Arrow Connector 8" o:spid="_x0000_s1057" type="#_x0000_t32" style="position:absolute;left:14620;top:33687;width:0;height:4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1E70AAADaAAAADwAAAGRycy9kb3ducmV2LnhtbERPTYvCMBC9C/6HMII3TVUQ6RpltSpe&#10;W714G5rZtttmUpqo9d+bg+Dx8b7X29404kGdqywrmE0jEMS51RUXCq6X42QFwnlkjY1lUvAiB9vN&#10;cLDGWNsnp/TIfCFCCLsYFZTet7GULi/JoJvaljhwf7Yz6APsCqk7fIZw08h5FC2lwYpDQ4kt7UvK&#10;6+xuFJjTYXHI6/80TXbJpa9XGSe3l1LjUf/7A8JT77/ij/usFYSt4Uq4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gNRO9AAAA2gAAAA8AAAAAAAAAAAAAAAAAoQIA&#10;AGRycy9kb3ducmV2LnhtbFBLBQYAAAAABAAEAPkAAACLAwAAAAA=&#10;" strokecolor="black [3213]" strokeweight="2.25pt">
                                                          <v:stroke endarrow="block"/>
                                                        </v:shape>
                                                        <v:shape id="Text Box 9" o:spid="_x0000_s1058" type="#_x0000_t202" style="position:absolute;top:38152;width:476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9W8UA&#10;AADaAAAADwAAAGRycy9kb3ducmV2LnhtbESP3WrCQBSE7wu+w3IEb0Q3tUU0ZiNSEIotWOMPXh6y&#10;xySYPRuyW41v3y0UejnMzDdMsuxMLW7UusqygudxBII4t7riQsFhvx7NQDiPrLG2TAoe5GCZ9p4S&#10;jLW9845umS9EgLCLUUHpfRNL6fKSDLqxbYiDd7GtQR9kW0jd4j3ATS0nUTSVBisOCyU29FZSfs2+&#10;jYLh8Py6XW9fMvNJp6+P3fGx2cwqpQb9brUA4anz/+G/9rtWMIffK+EG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1bxQAAANoAAAAPAAAAAAAAAAAAAAAAAJgCAABkcnMv&#10;ZG93bnJldi54bWxQSwUGAAAAAAQABAD1AAAAigM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Yes</w:t>
                                                                </w:r>
                                                              </w:p>
                                                            </w:txbxContent>
                                                          </v:textbox>
                                                        </v:shape>
                                                        <v:shape id="Text Box 10" o:spid="_x0000_s1059" type="#_x0000_t202" style="position:absolute;left:11144;top:38289;width:6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N48YA&#10;AADbAAAADwAAAGRycy9kb3ducmV2LnhtbESPQWvCQBCF74L/YRmhF9GNtRRJXaUIQlHBGrX0OGSn&#10;SWh2NmS3Gv+9cyh4m+G9ee+b+bJztbpQGyrPBibjBBRx7m3FhYHTcT2agQoR2WLtmQzcKMBy0e/N&#10;MbX+yge6ZLFQEsIhRQNljE2qdchLchjGviEW7ce3DqOsbaFti1cJd7V+TpJX7bBiaSixoVVJ+W/2&#10;5wwMh98v+/V+mrkdfX1uD+fbZjOrjHkadO9voCJ18WH+v/6w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YN48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Unsure</w:t>
                                                                </w:r>
                                                              </w:p>
                                                            </w:txbxContent>
                                                          </v:textbox>
                                                        </v:shape>
                                                        <v:shape id="Text Box 11" o:spid="_x0000_s1060" type="#_x0000_t202" style="position:absolute;left:19335;top:38289;width:47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oeMIA&#10;AADbAAAADwAAAGRycy9kb3ducmV2LnhtbERPTYvCMBC9C/6HMIIXWVN3RaQaRQRhcQW17i4eh2Zs&#10;i82kNFHrvzeC4G0e73Om88aU4kq1KywrGPQjEMSp1QVnCn4Pq48xCOeRNZaWScGdHMxn7dYUY21v&#10;vKdr4jMRQtjFqCD3voqldGlOBl3fVsSBO9naoA+wzqSu8RbCTSk/o2gkDRYcGnKsaJlTek4uRkGv&#10;dxxuV9uvxGzof/ez/7uv1+NCqW6nWUxAeGr8W/xyf+swfwDPX8I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qh4wgAAANsAAAAPAAAAAAAAAAAAAAAAAJgCAABkcnMvZG93&#10;bnJldi54bWxQSwUGAAAAAAQABAD1AAAAhwM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No</w:t>
                                                                </w:r>
                                                              </w:p>
                                                            </w:txbxContent>
                                                          </v:textbox>
                                                        </v:shape>
                                                      </v:group>
                                                      <v:shape id="Text Box 13" o:spid="_x0000_s1061" type="#_x0000_t202" style="position:absolute;left:30106;top:26555;width:24094;height:1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TlMIA&#10;AADbAAAADwAAAGRycy9kb3ducmV2LnhtbERP24rCMBB9F/Yfwgj7Ipq6ikg1igiC6IJaL/g4NGNb&#10;tpmUJmr9+83Cgm9zONeZzhtTigfVrrCsoN+LQBCnVhecKTgdV90xCOeRNZaWScGLHMxnH60pxto+&#10;+UCPxGcihLCLUUHufRVL6dKcDLqerYgDd7O1QR9gnUld4zOEm1J+RdFIGiw4NORY0TKn9Ce5GwWd&#10;znW4W+0Gifmmy357OL82m3Gh1Ge7WUxAeGr8W/zvXuswfwB/v4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JOUwgAAANsAAAAPAAAAAAAAAAAAAAAAAJgCAABkcnMvZG93&#10;bnJldi54bWxQSwUGAAAAAAQABAD1AAAAhwMAAAAA&#10;" fillcolor="#95b3d7 [1940]" stroked="f" strokeweight=".5pt">
                                                        <v:fill color2="#95b3d7 [1940]" rotate="t" colors="0 #b7d0f1;.5 #d2e0f5;1 #e8effa" focus="100%" type="gradient"/>
                                                        <v:textbox>
                                                          <w:txbxContent>
                                                            <w:p w:rsidR="007B59A8" w:rsidRPr="00EE11AA" w:rsidRDefault="007B59A8" w:rsidP="007B59A8">
                                                              <w:pPr>
                                                                <w:spacing w:after="0" w:line="240" w:lineRule="auto"/>
                                                                <w:jc w:val="center"/>
                                                                <w:rPr>
                                                                  <w:rFonts w:ascii="Calibri" w:eastAsia="Times New Roman" w:hAnsi="Calibri" w:cs="Calibri"/>
                                                                  <w:sz w:val="20"/>
                                                                  <w:szCs w:val="20"/>
                                                                </w:rPr>
                                                              </w:pPr>
                                                              <w:r w:rsidRPr="00EE11AA">
                                                                <w:rPr>
                                                                  <w:rFonts w:ascii="Calibri" w:eastAsia="Times New Roman" w:hAnsi="Calibri" w:cs="Calibri"/>
                                                                  <w:color w:val="000000"/>
                                                                  <w:sz w:val="20"/>
                                                                  <w:szCs w:val="20"/>
                                                                </w:rPr>
                                                                <w:t>Does the activity involve human</w:t>
                                                              </w:r>
                                                              <w:r w:rsidRPr="00EE11AA">
                                                                <w:rPr>
                                                                  <w:rFonts w:ascii="Calibri" w:eastAsia="Times New Roman" w:hAnsi="Calibri" w:cs="Calibri"/>
                                                                  <w:color w:val="000000"/>
                                                                  <w:sz w:val="20"/>
                                                                  <w:szCs w:val="20"/>
                                                                </w:rPr>
                                                                <w:br/>
                                                                <w:t>participants (adults or children), human data (e.g. surveys and questionnaires on issues such as lifestyle, housing, attitudes preferences), animals or other organisms?</w:t>
                                                              </w:r>
                                                            </w:p>
                                                            <w:p w:rsidR="007B59A8" w:rsidRPr="00EE11AA" w:rsidRDefault="007B59A8" w:rsidP="007B59A8">
                                                              <w:pPr>
                                                                <w:rPr>
                                                                  <w:rFonts w:ascii="Calibri" w:hAnsi="Calibri" w:cs="Calibri"/>
                                                                  <w:sz w:val="20"/>
                                                                  <w:szCs w:val="20"/>
                                                                </w:rPr>
                                                              </w:pPr>
                                                            </w:p>
                                                          </w:txbxContent>
                                                        </v:textbox>
                                                      </v:shape>
                                                    </v:group>
                                                    <v:shape id="Straight Arrow Connector 15" o:spid="_x0000_s1062" type="#_x0000_t32" style="position:absolute;left:24315;top:38704;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jJcEAAADbAAAADwAAAGRycy9kb3ducmV2LnhtbERPS2vCQBC+F/wPyxS81U0rLZK6ijax&#10;eE3spbchO01isrMhu+bx77sFobf5+J6z3U+mFQP1rras4HkVgSAurK65VPB1OT1tQDiPrLG1TApm&#10;crDfLR62GGs7ckZD7ksRQtjFqKDyvouldEVFBt3KdsSB+7G9QR9gX0rd4xjCTStfouhNGqw5NFTY&#10;0UdFRZPfjALzma7TorlmWXJMLlOzyTn5npVaPk6HdxCeJv8vvrvPOsx/hb9fwg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daMlwQAAANsAAAAPAAAAAAAAAAAAAAAA&#10;AKECAABkcnMvZG93bnJldi54bWxQSwUGAAAAAAQABAD5AAAAjwMAAAAA&#10;" strokecolor="black [3213]" strokeweight="2.25pt">
                                                      <v:stroke endarrow="block"/>
                                                    </v:shape>
                                                  </v:group>
                                                  <v:line id="Straight Connector 17" o:spid="_x0000_s1063" style="position:absolute;visibility:visible;mso-wrap-style:square" from="42100,39250" to="42100,4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WkL8AAADbAAAADwAAAGRycy9kb3ducmV2LnhtbERPy6rCMBDdX/AfwgjurqkuVKpRRCgI&#10;4hUfC5dDMzbFZlKaWOvfmwuCuzmc5yxWna1ES40vHSsYDRMQxLnTJRcKLufsdwbCB2SNlWNS8CIP&#10;q2XvZ4Gpdk8+UnsKhYgh7FNUYEKoUyl9bsiiH7qaOHI311gMETaF1A0+Y7it5DhJJtJiybHBYE0b&#10;Q/n99LAKiitpu7tsD9N2397uh02W/JlMqUG/W89BBOrCV/xxb3WcP4X/X+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xWkL8AAADbAAAADwAAAAAAAAAAAAAAAACh&#10;AgAAZHJzL2Rvd25yZXYueG1sUEsFBgAAAAAEAAQA+QAAAI0DAAAAAA==&#10;" strokecolor="black [3213]" strokeweight="2.25pt"/>
                                                  <v:line id="Straight Connector 18" o:spid="_x0000_s1064" style="position:absolute;flip:x;visibility:visible;mso-wrap-style:square" from="31526,40533" to="51909,40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mXsUAAADbAAAADwAAAGRycy9kb3ducmV2LnhtbESPQWvCQBCF74L/YRnBm27sQUp0FVsp&#10;Ckqh2h68DdkxCWZnY3Y1sb++cyh4m+G9ee+b+bJzlbpTE0rPBibjBBRx5m3JuYHv48foFVSIyBYr&#10;z2TgQQGWi35vjqn1LX/R/RBzJSEcUjRQxFinWoesIIdh7Gti0c6+cRhlbXJtG2wl3FX6JUmm2mHJ&#10;0lBgTe8FZZfDzRnAev+bTa+b1fbhLu3baTPZfa5/jBkOutUMVKQuPs3/11sr+AIr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mXsUAAADbAAAADwAAAAAAAAAA&#10;AAAAAAChAgAAZHJzL2Rvd25yZXYueG1sUEsFBgAAAAAEAAQA+QAAAJMDAAAAAA==&#10;" strokecolor="black [3213]" strokeweight="2.25pt"/>
                                                </v:group>
                                                <v:shape id="Straight Arrow Connector 20" o:spid="_x0000_s1065" type="#_x0000_t32" style="position:absolute;left:31432;top:40399;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AMAAAADbAAAADwAAAGRycy9kb3ducmV2LnhtbERPPW+DMBDdI/U/WFepWzClUhXROCgp&#10;tOoKZOl2wleg4DPCLiH/vh4iZXx63/tsNaNYaHa9ZQXPUQyCuLG651bBuf7Y7kA4j6xxtEwKruQg&#10;Ozxs9phqe+GSlsq3IoSwS1FB5/2USumajgy6yE7Egfuxs0Ef4NxKPeMlhJtRJnH8Kg32HBo6nOi9&#10;o2ao/owC81m8FM3wW5b5Ka/XYVdx/n1V6ulxPb6B8LT6u/jm/tIKkrA+fAk/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uygDAAAAA2wAAAA8AAAAAAAAAAAAAAAAA&#10;oQIAAGRycy9kb3ducmV2LnhtbFBLBQYAAAAABAAEAPkAAACOAwAAAAA=&#10;" strokecolor="black [3213]" strokeweight="2.25pt">
                                                  <v:stroke endarrow="block"/>
                                                </v:shape>
                                                <v:shape id="Straight Arrow Connector 21" o:spid="_x0000_s1066" type="#_x0000_t32" style="position:absolute;left:42100;top:40533;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vm8MAAADbAAAADwAAAGRycy9kb3ducmV2LnhtbESPzWrDMBCE74W8g9hAbo2cBEpwooS2&#10;dkKvdnLJbbG2tmtrZSzVP29fFQo9DjPzDXM8T6YVA/Wutqxgs45AEBdW11wquN8uz3sQziNrbC2T&#10;gpkcnE+LpyPG2o6c0ZD7UgQIuxgVVN53sZSuqMigW9uOOHiftjfog+xLqXscA9y0chtFL9JgzWGh&#10;wo7eKyqa/NsoMNd0lxbNV5Ylb8ltavY5J49ZqdVyej2A8DT5//Bf+0Mr2G7g90v4AfL0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ib5vDAAAA2wAAAA8AAAAAAAAAAAAA&#10;AAAAoQIAAGRycy9kb3ducmV2LnhtbFBLBQYAAAAABAAEAPkAAACRAwAAAAA=&#10;" strokecolor="black [3213]" strokeweight="2.25pt">
                                                  <v:stroke endarrow="block"/>
                                                </v:shape>
                                                <v:shape id="Straight Arrow Connector 22" o:spid="_x0000_s1067" type="#_x0000_t32" style="position:absolute;left:51757;top:40636;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Dx7MMAAADbAAAADwAAAGRycy9kb3ducmV2LnhtbESPQWuDQBSE74X8h+UFcqtrDBSx2YSm&#10;JqFXtZfeHu6rWt234m4T/ffdQqHHYWa+YfbH2QziRpPrLCvYRjEI4trqjhsF79XlMQXhPLLGwTIp&#10;WMjB8bB62GOm7Z0LupW+EQHCLkMFrfdjJqWrWzLoIjsSB+/TTgZ9kFMj9YT3ADeDTOL4SRrsOCy0&#10;ONJrS3VffhsF5nrenev+qyjyU17NfVpy/rEotVnPL88gPM3+P/zXftMKkgR+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w8ezDAAAA2wAAAA8AAAAAAAAAAAAA&#10;AAAAoQIAAGRycy9kb3ducmV2LnhtbFBLBQYAAAAABAAEAPkAAACRAwAAAAA=&#10;" strokecolor="black [3213]" strokeweight="2.25pt">
                                                  <v:stroke endarrow="block"/>
                                                </v:shape>
                                                <v:shape id="Text Box 23" o:spid="_x0000_s1068" type="#_x0000_t202" style="position:absolute;left:28860;top:43510;width:47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ZKcUA&#10;AADbAAAADwAAAGRycy9kb3ducmV2LnhtbESP3YrCMBSE7xf2HcJZ8EY0VReRrlFEEEQFtf7g5aE5&#10;2xabk9JErW+/ERa8HGbmG2Y8bUwp7lS7wrKCXjcCQZxaXXCm4HhYdEYgnEfWWFomBU9yMJ18fowx&#10;1vbBe7onPhMBwi5GBbn3VSylS3My6Lq2Ig7er60N+iDrTOoaHwFuStmPoqE0WHBYyLGieU7pNbkZ&#10;Be325Xu72A4Ss6Hzbr0/PVerUaFU66uZ/YDw1Ph3+L+91Ar6A3h9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FkpxQAAANsAAAAPAAAAAAAAAAAAAAAAAJgCAABkcnMv&#10;ZG93bnJldi54bWxQSwUGAAAAAAQABAD1AAAAigM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No</w:t>
                                                        </w:r>
                                                      </w:p>
                                                    </w:txbxContent>
                                                  </v:textbox>
                                                </v:shape>
                                                <v:shape id="Text Box 24" o:spid="_x0000_s1069" type="#_x0000_t202" style="position:absolute;left:38612;top:43407;width:6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BXcUA&#10;AADbAAAADwAAAGRycy9kb3ducmV2LnhtbESPW4vCMBSE3xf2P4Sz4Ito6gWRrlFEEEQX1HrBx0Nz&#10;ti02J6WJWv/9RljwcZiZb5jJrDGluFPtCssKet0IBHFqdcGZguNh2RmDcB5ZY2mZFDzJwWz6+THB&#10;WNsH7+me+EwECLsYFeTeV7GULs3JoOvaijh4v7Y26IOsM6lrfAS4KWU/ikbSYMFhIceKFjml1+Rm&#10;FLTbl+F2uR0k5ofOu83+9Fyvx4VSra9m/g3CU+Pf4f/2SivoD+H1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FdxQAAANsAAAAPAAAAAAAAAAAAAAAAAJgCAABkcnMv&#10;ZG93bnJldi54bWxQSwUGAAAAAAQABAD1AAAAigM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Unsure</w:t>
                                                        </w:r>
                                                      </w:p>
                                                    </w:txbxContent>
                                                  </v:textbox>
                                                </v:shape>
                                                <v:shape id="Text Box 25" o:spid="_x0000_s1070" type="#_x0000_t202" style="position:absolute;left:48917;top:43568;width:476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1kxsYA&#10;AADbAAAADwAAAGRycy9kb3ducmV2LnhtbESPQWvCQBSE70L/w/IKXqTZVGuRNKsUQRAtaKItPT6y&#10;r0lo9m3Irhr/fVcoeBxm5hsmXfSmEWfqXG1ZwXMUgyAurK65VHA8rJ5mIJxH1thYJgVXcrCYPwxS&#10;TLS9cEbn3JciQNglqKDyvk2kdEVFBl1kW+Lg/djOoA+yK6Xu8BLgppHjOH6VBmsOCxW2tKyo+M1P&#10;RsFo9P2yW+0mufmgr/02+7xuNrNaqeFj//4GwlPv7+H/9lorGE/h9i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1kxs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Yes</w:t>
                                                        </w:r>
                                                      </w:p>
                                                    </w:txbxContent>
                                                  </v:textbox>
                                                </v:shape>
                                              </v:group>
                                              <v:shape id="Straight Arrow Connector 27" o:spid="_x0000_s1071" type="#_x0000_t32" style="position:absolute;left:31214;top:46526;width:0;height:2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SdMIAAADbAAAADwAAAGRycy9kb3ducmV2LnhtbESPQYvCMBSE78L+h/AWvGmqgkrXKO5W&#10;F6+tXvb2aJ5tbfNSmqj1328EweMwM98wq01vGnGjzlWWFUzGEQji3OqKCwWn4360BOE8ssbGMil4&#10;kIPN+mOwwljbO6d0y3whAoRdjApK79tYSpeXZNCNbUscvLPtDPogu0LqDu8Bbho5jaK5NFhxWCix&#10;pZ+S8jq7GgXmdzfb5fUlTZPv5NjXy4yTv4dSw89++wXCU+/f4Vf7oBVMF/D8En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dSdMIAAADbAAAADwAAAAAAAAAAAAAA&#10;AAChAgAAZHJzL2Rvd25yZXYueG1sUEsFBgAAAAAEAAQA+QAAAJADAAAAAA==&#10;" strokecolor="black [3213]" strokeweight="2.25pt">
                                                <v:stroke endarrow="block"/>
                                              </v:shape>
                                            </v:group>
                                            <v:shape id="Text Box 30" o:spid="_x0000_s1072" type="#_x0000_t202" style="position:absolute;left:25238;top:49515;width:15604;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EC3sAA&#10;AADbAAAADwAAAGRycy9kb3ducmV2LnhtbERPz2vCMBS+D/Y/hCfstqZWkFGNomOF0ZPTHXZ8Ns+2&#10;2ryEJLPdf78cBjt+fL/X28kM4k4+9JYVzLMcBHFjdc+tgs9T9fwCIkRkjYNlUvBDAbabx4c1ltqO&#10;/EH3Y2xFCuFQooIuRldKGZqODIbMOuLEXaw3GBP0rdQexxRuBlnk+VIa7Dk1dOjotaPmdvw2CqoQ&#10;/Pl66G/F29591XV0zYKcUk+zabcCEWmK/+I/97tWsEjr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EC3sAAAADbAAAADwAAAAAAAAAAAAAAAACYAgAAZHJzL2Rvd25y&#10;ZXYueG1sUEsFBgAAAAAEAAQA9QAAAIUDAAAAAA==&#10;" fillcolor="#fabf8f [1945]" stroked="f" strokeweight=".5pt">
                                              <v:fill color2="#fabf8f [1945]" rotate="t" colors="0 #ffd5ad;.5 #ffe3cc;1 #fff1e5" focus="100%" type="gradient"/>
                                              <v:textbox>
                                                <w:txbxContent>
                                                  <w:p w:rsidR="007B59A8" w:rsidRPr="00EE11AA" w:rsidRDefault="007B59A8" w:rsidP="007B59A8">
                                                    <w:pPr>
                                                      <w:spacing w:after="0" w:line="240" w:lineRule="auto"/>
                                                      <w:jc w:val="center"/>
                                                      <w:rPr>
                                                        <w:rFonts w:ascii="Calibri" w:hAnsi="Calibri" w:cs="Calibri"/>
                                                        <w:sz w:val="18"/>
                                                        <w:szCs w:val="18"/>
                                                      </w:rPr>
                                                    </w:pPr>
                                                    <w:r w:rsidRPr="00EE11AA">
                                                      <w:rPr>
                                                        <w:rFonts w:ascii="Calibri" w:hAnsi="Calibri" w:cs="Calibri"/>
                                                        <w:color w:val="000000"/>
                                                        <w:sz w:val="20"/>
                                                        <w:szCs w:val="20"/>
                                                      </w:rPr>
                                                      <w:t>Ethics</w:t>
                                                    </w:r>
                                                    <w:r w:rsidRPr="00EE11AA">
                                                      <w:rPr>
                                                        <w:rFonts w:ascii="Calibri" w:hAnsi="Calibri" w:cs="Calibri"/>
                                                        <w:color w:val="000000"/>
                                                        <w:sz w:val="18"/>
                                                        <w:szCs w:val="18"/>
                                                      </w:rPr>
                                                      <w:t xml:space="preserve"> </w:t>
                                                    </w:r>
                                                    <w:r w:rsidRPr="00EE11AA">
                                                      <w:rPr>
                                                        <w:rFonts w:ascii="Calibri" w:hAnsi="Calibri" w:cs="Calibri"/>
                                                        <w:color w:val="000000"/>
                                                        <w:sz w:val="20"/>
                                                        <w:szCs w:val="20"/>
                                                      </w:rPr>
                                                      <w:t>Committee</w:t>
                                                    </w:r>
                                                    <w:r w:rsidRPr="00EE11AA">
                                                      <w:rPr>
                                                        <w:rFonts w:ascii="Calibri" w:hAnsi="Calibri" w:cs="Calibri"/>
                                                        <w:color w:val="000000"/>
                                                        <w:sz w:val="18"/>
                                                        <w:szCs w:val="18"/>
                                                      </w:rPr>
                                                      <w:t xml:space="preserve"> </w:t>
                                                    </w:r>
                                                    <w:r w:rsidRPr="00EE11AA">
                                                      <w:rPr>
                                                        <w:rFonts w:ascii="Calibri" w:hAnsi="Calibri" w:cs="Calibri"/>
                                                        <w:color w:val="000000"/>
                                                        <w:sz w:val="20"/>
                                                        <w:szCs w:val="20"/>
                                                      </w:rPr>
                                                      <w:t xml:space="preserve">approval is </w:t>
                                                    </w:r>
                                                    <w:r w:rsidRPr="00EE11AA">
                                                      <w:rPr>
                                                        <w:rFonts w:ascii="Calibri" w:hAnsi="Calibri" w:cs="Calibri"/>
                                                        <w:b/>
                                                        <w:bCs/>
                                                        <w:color w:val="000000"/>
                                                        <w:sz w:val="20"/>
                                                        <w:szCs w:val="20"/>
                                                      </w:rPr>
                                                      <w:t>NOT</w:t>
                                                    </w:r>
                                                    <w:r w:rsidRPr="00EE11AA">
                                                      <w:rPr>
                                                        <w:rFonts w:ascii="Calibri" w:hAnsi="Calibri" w:cs="Calibri"/>
                                                        <w:b/>
                                                        <w:bCs/>
                                                        <w:color w:val="000000"/>
                                                        <w:sz w:val="18"/>
                                                        <w:szCs w:val="18"/>
                                                      </w:rPr>
                                                      <w:t xml:space="preserve"> </w:t>
                                                    </w:r>
                                                    <w:r w:rsidRPr="00EE11AA">
                                                      <w:rPr>
                                                        <w:rFonts w:ascii="Calibri" w:hAnsi="Calibri" w:cs="Calibri"/>
                                                        <w:color w:val="000000"/>
                                                        <w:sz w:val="20"/>
                                                        <w:szCs w:val="20"/>
                                                      </w:rPr>
                                                      <w:t>required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 o:spid="_x0000_s1073" type="#_x0000_t34" style="position:absolute;left:24536;top:46425;width:17485;height:1262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Du8YAAADbAAAADwAAAGRycy9kb3ducmV2LnhtbESPT2vCQBTE7wW/w/KEXqRutNRqmlXE&#10;UlBP/mvN8ZF9TYLZtyG7avz2bkHocZiZ3zDJrDWVuFDjSssKBv0IBHFmdcm5gsP+62UMwnlkjZVl&#10;UnAjB7Np5ynBWNsrb+my87kIEHYxKii8r2MpXVaQQde3NXHwfm1j0AfZ5FI3eA1wU8lhFI2kwZLD&#10;QoE1LQrKTruzUXD6PL6n/u0nm09Wh/U55e9806uUeu628w8Qnlr/H360l1rB6wD+voQfIK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8g7vGAAAA2wAAAA8AAAAAAAAA&#10;AAAAAAAAoQIAAGRycy9kb3ducmV2LnhtbFBLBQYAAAAABAAEAPkAAACUAwAAAAA=&#10;" adj="181" strokecolor="black [3213]" strokeweight="2.25pt">
                                              <v:stroke endarrow="block"/>
                                            </v:shape>
                                            <v:shape id="Text Box 32" o:spid="_x0000_s1074" type="#_x0000_t202" style="position:absolute;left:9761;top:54138;width:14669;height:10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qb8UA&#10;AADbAAAADwAAAGRycy9kb3ducmV2LnhtbESP3YrCMBSE7xf2HcJZ8EY0VReRrlFEEEQFtf7g5aE5&#10;2xabk9JErW+/ERa8HGbmG2Y8bUwp7lS7wrKCXjcCQZxaXXCm4HhYdEYgnEfWWFomBU9yMJ18fowx&#10;1vbBe7onPhMBwi5GBbn3VSylS3My6Lq2Ig7er60N+iDrTOoaHwFuStmPoqE0WHBYyLGieU7pNbkZ&#10;Be325Xu72A4Ss6Hzbr0/PVerUaFU66uZ/YDw1Ph3+L+91AoGfXh9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WpvxQAAANsAAAAPAAAAAAAAAAAAAAAAAJgCAABkcnMv&#10;ZG93bnJldi54bWxQSwUGAAAAAAQABAD1AAAAigMAAAAA&#10;" fillcolor="#95b3d7 [1940]" stroked="f" strokeweight=".5pt">
                                              <v:fill color2="#95b3d7 [1940]" rotate="t" colors="0 #b7d0f1;.5 #d2e0f5;1 #e8effa" focus="100%" type="gradient"/>
                                              <v:textbox>
                                                <w:txbxContent>
                                                  <w:p w:rsidR="007B59A8" w:rsidRPr="00EE11AA" w:rsidRDefault="007B59A8" w:rsidP="007B59A8">
                                                    <w:pPr>
                                                      <w:spacing w:after="0" w:line="240" w:lineRule="auto"/>
                                                      <w:jc w:val="center"/>
                                                      <w:rPr>
                                                        <w:rFonts w:ascii="Calibri" w:hAnsi="Calibri" w:cs="Calibri"/>
                                                        <w:sz w:val="18"/>
                                                        <w:szCs w:val="18"/>
                                                      </w:rPr>
                                                    </w:pPr>
                                                    <w:r w:rsidRPr="00EE11AA">
                                                      <w:rPr>
                                                        <w:rFonts w:ascii="Calibri" w:hAnsi="Calibri" w:cs="Calibri"/>
                                                        <w:color w:val="000000"/>
                                                        <w:sz w:val="20"/>
                                                        <w:szCs w:val="20"/>
                                                      </w:rPr>
                                                      <w:t>Students should</w:t>
                                                    </w:r>
                                                    <w:r w:rsidRPr="00EE11AA">
                                                      <w:rPr>
                                                        <w:rFonts w:ascii="Calibri" w:hAnsi="Calibri" w:cs="Calibri"/>
                                                        <w:color w:val="000000"/>
                                                        <w:sz w:val="18"/>
                                                        <w:szCs w:val="18"/>
                                                      </w:rPr>
                                                      <w:br/>
                                                    </w:r>
                                                    <w:r w:rsidRPr="00EE11AA">
                                                      <w:rPr>
                                                        <w:rFonts w:ascii="Calibri" w:hAnsi="Calibri" w:cs="Calibri"/>
                                                        <w:color w:val="000000"/>
                                                        <w:sz w:val="20"/>
                                                        <w:szCs w:val="20"/>
                                                      </w:rPr>
                                                      <w:t>consult Supervisors</w:t>
                                                    </w:r>
                                                    <w:r w:rsidRPr="00EE11AA">
                                                      <w:rPr>
                                                        <w:rFonts w:ascii="Calibri" w:hAnsi="Calibri" w:cs="Calibri"/>
                                                        <w:color w:val="000000"/>
                                                        <w:sz w:val="18"/>
                                                        <w:szCs w:val="18"/>
                                                      </w:rPr>
                                                      <w:br/>
                                                    </w:r>
                                                    <w:r w:rsidRPr="00EE11AA">
                                                      <w:rPr>
                                                        <w:rFonts w:ascii="Calibri" w:hAnsi="Calibri" w:cs="Calibri"/>
                                                        <w:color w:val="000000"/>
                                                        <w:sz w:val="20"/>
                                                        <w:szCs w:val="20"/>
                                                      </w:rPr>
                                                      <w:t>and staff should</w:t>
                                                    </w:r>
                                                    <w:r w:rsidRPr="00EE11AA">
                                                      <w:rPr>
                                                        <w:rFonts w:ascii="Calibri" w:hAnsi="Calibri" w:cs="Calibri"/>
                                                        <w:color w:val="000000"/>
                                                        <w:sz w:val="18"/>
                                                        <w:szCs w:val="18"/>
                                                      </w:rPr>
                                                      <w:br/>
                                                    </w:r>
                                                    <w:r w:rsidRPr="00EE11AA">
                                                      <w:rPr>
                                                        <w:rFonts w:ascii="Calibri" w:hAnsi="Calibri" w:cs="Calibri"/>
                                                        <w:color w:val="000000"/>
                                                        <w:sz w:val="20"/>
                                                        <w:szCs w:val="20"/>
                                                      </w:rPr>
                                                      <w:t>consult the Research</w:t>
                                                    </w:r>
                                                    <w:r w:rsidRPr="00EE11AA">
                                                      <w:rPr>
                                                        <w:rFonts w:ascii="Calibri" w:hAnsi="Calibri" w:cs="Calibri"/>
                                                        <w:color w:val="000000"/>
                                                        <w:sz w:val="18"/>
                                                        <w:szCs w:val="18"/>
                                                      </w:rPr>
                                                      <w:br/>
                                                    </w:r>
                                                    <w:r w:rsidRPr="00EE11AA">
                                                      <w:rPr>
                                                        <w:rFonts w:ascii="Calibri" w:hAnsi="Calibri" w:cs="Calibri"/>
                                                        <w:color w:val="000000"/>
                                                        <w:sz w:val="20"/>
                                                        <w:szCs w:val="20"/>
                                                      </w:rPr>
                                                      <w:t>Ethics Committee</w:t>
                                                    </w:r>
                                                  </w:p>
                                                </w:txbxContent>
                                              </v:textbox>
                                            </v:shape>
                                          </v:group>
                                          <v:shape id="Straight Arrow Connector 34" o:spid="_x0000_s1075" type="#_x0000_t32" style="position:absolute;left:14620;top:41146;width:0;height:12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a3sMAAADbAAAADwAAAGRycy9kb3ducmV2LnhtbESPT4vCMBTE78J+h/AWvGnqH0S6RnG3&#10;unht9bK3R/Nsa5uX0kSt334jCB6HmfkNs9r0phE36lxlWcFkHIEgzq2uuFBwOu5HSxDOI2tsLJOC&#10;BznYrD8GK4y1vXNKt8wXIkDYxaig9L6NpXR5SQbd2LbEwTvbzqAPsiuk7vAe4KaR0yhaSIMVh4US&#10;W/opKa+zq1FgfnezXV5f0jT5To59vcw4+XsoNfzst18gPPX+HX61D1rBbA7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MWt7DAAAA2wAAAA8AAAAAAAAAAAAA&#10;AAAAoQIAAGRycy9kb3ducmV2LnhtbFBLBQYAAAAABAAEAPkAAACRAwAAAAA=&#10;" strokecolor="black [3213]" strokeweight="2.25pt">
                                            <v:stroke endarrow="block"/>
                                          </v:shape>
                                        </v:group>
                                        <v:shape id="Text Box 36" o:spid="_x0000_s1076" type="#_x0000_t202" style="position:absolute;top:49515;width:13715;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aRMUA&#10;AADbAAAADwAAAGRycy9kb3ducmV2LnhtbESPQWvCQBSE7wX/w/KEXkrdaCFo6ipiEfVQQW3vj+wz&#10;G5J9m2a3Sfrv3UKhx2FmvmGW68HWoqPWl44VTCcJCOLc6ZILBR/X3fMchA/IGmvHpOCHPKxXo4cl&#10;Ztr1fKbuEgoRIewzVGBCaDIpfW7Iop+4hjh6N9daDFG2hdQt9hFuazlLklRaLDkuGGxoayivLt9W&#10;wfm9MtMnc9L99nOfVl/dmz0urko9jofNK4hAQ/gP/7UPWsFLCr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pExQAAANsAAAAPAAAAAAAAAAAAAAAAAJgCAABkcnMv&#10;ZG93bnJldi54bWxQSwUGAAAAAAQABAD1AAAAigMAAAAA&#10;" fillcolor="#d99594 [1941]" stroked="f" strokeweight=".5pt">
                                          <v:fill color2="#d99594 [1941]" rotate="t" colors="0 #f2b8b6;.5 #f6d2d1;1 #fae8e8"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Research Ethics Committee approval required</w:t>
                                                </w:r>
                                              </w:p>
                                            </w:txbxContent>
                                          </v:textbox>
                                        </v:shape>
                                        <v:shape id="Straight Arrow Connector 37" o:spid="_x0000_s1077" type="#_x0000_t32" style="position:absolute;left:8381;top:41147;width:191;height:8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Zx8QAAADbAAAADwAAAGRycy9kb3ducmV2LnhtbESP0WrCQBRE3wv+w3KFvhTdqEUluooV&#10;Qgv1xegHXLLXJJq9G3a3Mf59t1DwcZiZM8x625tGdOR8bVnBZJyAIC6srrlUcD5loyUIH5A1NpZJ&#10;wYM8bDeDlzWm2t75SF0eShEh7FNUUIXQplL6oiKDfmxb4uhdrDMYonSl1A7vEW4aOU2SuTRYc1yo&#10;sKV9RcUt/zEK/EFe5ff7Wz47Pbrs02Uf53A4KvU67HcrEIH68Az/t7+0gtkC/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NnHxAAAANsAAAAPAAAAAAAAAAAA&#10;AAAAAKECAABkcnMvZG93bnJldi54bWxQSwUGAAAAAAQABAD5AAAAkgMAAAAA&#10;" strokecolor="black [3213]" strokeweight="2.25pt">
                                          <v:stroke endarrow="block"/>
                                        </v:shape>
                                      </v:group>
                                      <v:shape id="Text Box 39" o:spid="_x0000_s1078" type="#_x0000_t202" style="position:absolute;left:-951;top:61446;width:16517;height:8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rQ8MA&#10;AADbAAAADwAAAGRycy9kb3ducmV2LnhtbESPQWsCMRSE74L/ITyhNzerQqmrcbGlQvHUag89Pjev&#10;u9vdvIQk1e2/bwTB4zAz3zDrcjC9OJMPrWUFsywHQVxZ3XKt4PO4mz6BCBFZY2+ZFPxRgHIzHq2x&#10;0PbCH3Q+xFokCIcCFTQxukLKUDVkMGTWESfv23qDMUlfS+3xkuCml/M8f5QGW04LDTp6aajqDr9G&#10;wS4Ef/p5b7v567P72u+jqxbklHqYDNsViEhDvIdv7TetYLGE65f0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rQ8MAAADbAAAADwAAAAAAAAAAAAAAAACYAgAAZHJzL2Rv&#10;d25yZXYueG1sUEsFBgAAAAAEAAQA9QAAAIgDAAAAAA==&#10;" fillcolor="#fabf8f [1945]" stroked="f" strokeweight=".5pt">
                                        <v:fill color2="#fabf8f [1945]" rotate="t" colors="0 #ffd5ad;.5 #ffe3cc;1 #fff1e5"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Wait for approval from Research Ethics Committee before collecting data</w:t>
                                              </w:r>
                                            </w:p>
                                          </w:txbxContent>
                                        </v:textbox>
                                      </v:shape>
                                      <v:shape id="Straight Arrow Connector 41" o:spid="_x0000_s1079" type="#_x0000_t32" style="position:absolute;left:7163;top:56269;width:0;height:4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KO8MAAADbAAAADwAAAGRycy9kb3ducmV2LnhtbESPQWuDQBSE74H+h+UVektWmxLEZhPa&#10;akOvai69PdxXtbpvxd0k5t9nC4Uch5n5htnuZzOIM02us6wgXkUgiGurO24UHKvPZQLCeWSNg2VS&#10;cCUH+93DYoupthcu6Fz6RgQIuxQVtN6PqZSubsmgW9mROHg/djLog5waqSe8BLgZ5HMUbaTBjsNC&#10;iyN9tFT35ckoMId8ndf9b1Fk71k190nJ2fdVqafH+e0VhKfZ38P/7S+t4CWGvy/hB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9ijvDAAAA2wAAAA8AAAAAAAAAAAAA&#10;AAAAoQIAAGRycy9kb3ducmV2LnhtbFBLBQYAAAAABAAEAPkAAACRAwAAAAA=&#10;" strokecolor="black [3213]" strokeweight="2.25pt">
                                        <v:stroke endarrow="block"/>
                                      </v:shape>
                                    </v:group>
                                    <v:shape id="Text Box 43" o:spid="_x0000_s1080" type="#_x0000_t202" style="position:absolute;left:38068;top:60309;width:776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8icUA&#10;AADbAAAADwAAAGRycy9kb3ducmV2LnhtbESP3YrCMBSE7wXfIRxhb0TTVRGpRpEFQdwFtf7g5aE5&#10;tsXmpDRZrW9vFha8HGbmG2a2aEwp7lS7wrKCz34Egji1uuBMwfGw6k1AOI+ssbRMCp7kYDFvt2YY&#10;a/vgPd0Tn4kAYRejgtz7KpbSpTkZdH1bEQfvamuDPsg6k7rGR4CbUg6iaCwNFhwWcqzoK6f0lvwa&#10;Bd3uZbRdbYeJ+aHz7nt/em42k0Kpj06znILw1Ph3+L+91gpGQ/j7En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7yJxQAAANsAAAAPAAAAAAAAAAAAAAAAAJgCAABkcnMv&#10;ZG93bnJldi54bWxQSwUGAAAAAAQABAD1AAAAigM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Unsure</w:t>
                                            </w:r>
                                          </w:p>
                                        </w:txbxContent>
                                      </v:textbox>
                                    </v:shape>
                                    <v:shape id="Straight Arrow Connector 44" o:spid="_x0000_s1081" type="#_x0000_t32" style="position:absolute;left:30828;top:61546;width:7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0zcQAAADbAAAADwAAAGRycy9kb3ducmV2LnhtbESPwWrDMBBE74X8g9hCLqWRm5pSXMsh&#10;DZgUmkucfMBibWyn1spIiuP8fVQo9DjMzBsmX02mFyM531lW8LJIQBDXVnfcKDgeyud3ED4ga+wt&#10;k4IbeVgVs4ccM22vvKexCo2IEPYZKmhDGDIpfd2SQb+wA3H0TtYZDFG6RmqH1wg3vVwmyZs02HFc&#10;aHGgTUv1T3UxCvxOnuV3+lS9Hm5juXXl5zHs9krNH6f1B4hAU/gP/7W/tII0hd8v8QfI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DTNxAAAANsAAAAPAAAAAAAAAAAA&#10;AAAAAKECAABkcnMvZG93bnJldi54bWxQSwUGAAAAAAQABAD5AAAAkgMAAAAA&#10;" strokecolor="black [3213]" strokeweight="2.25pt">
                                      <v:stroke endarrow="block"/>
                                    </v:shape>
                                  </v:group>
                                </v:group>
                                <v:shape id="Text Box 52" o:spid="_x0000_s1082" type="#_x0000_t202" style="position:absolute;left:49565;top:57125;width:17091;height: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Pz8YA&#10;AADbAAAADwAAAGRycy9kb3ducmV2LnhtbESPQWvCQBSE70L/w/IKXqTZVGuRNKsUQRAtaKItPT6y&#10;r0lo9m3Irhr/fVcoeBxm5hsmXfSmEWfqXG1ZwXMUgyAurK65VHA8rJ5mIJxH1thYJgVXcrCYPwxS&#10;TLS9cEbn3JciQNglqKDyvk2kdEVFBl1kW+Lg/djOoA+yK6Xu8BLgppHjOH6VBmsOCxW2tKyo+M1P&#10;RsFo9P2yW+0mufmgr/02+7xuNrNaqeFj//4GwlPv7+H/9lormI7h9i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KPz8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spacing w:after="0" w:line="240" w:lineRule="auto"/>
                                          <w:jc w:val="center"/>
                                          <w:rPr>
                                            <w:rFonts w:ascii="Calibri" w:hAnsi="Calibri" w:cs="Calibri"/>
                                            <w:sz w:val="20"/>
                                            <w:szCs w:val="20"/>
                                          </w:rPr>
                                        </w:pPr>
                                        <w:r w:rsidRPr="00EE11AA">
                                          <w:rPr>
                                            <w:rFonts w:ascii="Calibri" w:hAnsi="Calibri" w:cs="Calibri"/>
                                            <w:sz w:val="20"/>
                                            <w:szCs w:val="20"/>
                                          </w:rPr>
                                          <w:t>Is ethical approval from any external body required?</w:t>
                                        </w:r>
                                      </w:p>
                                    </w:txbxContent>
                                  </v:textbox>
                                </v:shape>
                              </v:group>
                              <v:shape id="Straight Arrow Connector 54" o:spid="_x0000_s1083" type="#_x0000_t32" style="position:absolute;left:50794;top:63746;width:0;height:1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fsQAAADbAAAADwAAAGRycy9kb3ducmV2LnhtbESPzW7CMBCE70i8g7WVegOnPyCUYiLa&#10;0IprEi69reJtkiZeR7EbwtvXSEgcRzPzjWabTKYTIw2usazgaRmBIC6tbrhScCo+FxsQziNr7CyT&#10;ggs5SHbz2RZjbc+c0Zj7SgQIuxgV1N73sZSurMmgW9qeOHg/djDogxwqqQc8B7jp5HMUraXBhsNC&#10;jT191FS2+Z9RYL4OL4ey/c2y9D0tpnaTc/p9UerxYdq/gfA0+Xv41j5qBatXuH4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79+xAAAANsAAAAPAAAAAAAAAAAA&#10;AAAAAKECAABkcnMvZG93bnJldi54bWxQSwUGAAAAAAQABAD5AAAAkgMAAAAA&#10;" strokecolor="black [3213]" strokeweight="2.25pt">
                                <v:stroke endarrow="block"/>
                              </v:shape>
                              <v:shape id="Text Box 56" o:spid="_x0000_s1084" type="#_x0000_t202" style="position:absolute;left:48291;top:65992;width:476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JzMYA&#10;AADbAAAADwAAAGRycy9kb3ducmV2LnhtbESP3WrCQBSE7wu+w3KE3ohurK1IdJUiCKIFm/iDl4fs&#10;MQnNng3ZVePbd4VCL4eZ+YaZLVpTiRs1rrSsYDiIQBBnVpecKzjsV/0JCOeRNVaWScGDHCzmnZcZ&#10;xtreOaFb6nMRIOxiVFB4X8dSuqwgg25ga+LgXWxj0AfZ5FI3eA9wU8m3KBpLgyWHhQJrWhaU/aRX&#10;o6DXO7/vVrtRar7o9L1Njo/NZlIq9dptP6cgPLX+P/zXXmsFH2N4fg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JzM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Yes</w:t>
                                      </w:r>
                                    </w:p>
                                  </w:txbxContent>
                                </v:textbox>
                              </v:shape>
                            </v:group>
                            <v:shape id="Text Box 58" o:spid="_x0000_s1085" type="#_x0000_t202" style="position:absolute;left:57756;top:65959;width:476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4JcQA&#10;AADbAAAADwAAAGRycy9kb3ducmV2LnhtbERPy2rCQBTdF/yH4RbcSJ20tiWkjlIKgmjBJj7o8pK5&#10;TYKZOyEzJvHvnYXQ5eG858vB1KKj1lWWFTxPIxDEudUVFwoO+9VTDMJ5ZI21ZVJwJQfLxehhjom2&#10;PafUZb4QIYRdggpK75tESpeXZNBNbUMcuD/bGvQBtoXULfYh3NTyJYrepcGKQ0OJDX2VlJ+zi1Ew&#10;mfy+7la7WWa+6fSzTY/XzSaulBo/Dp8fIDwN/l98d6+1grcwNnw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uCXEAAAA2wAAAA8AAAAAAAAAAAAAAAAAmAIAAGRycy9k&#10;b3ducmV2LnhtbFBLBQYAAAAABAAEAPUAAACJAw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No</w:t>
                                    </w:r>
                                  </w:p>
                                </w:txbxContent>
                              </v:textbox>
                            </v:shape>
                            <v:shape id="Text Box 59" o:spid="_x0000_s1086" type="#_x0000_t202" style="position:absolute;left:20811;top:70371;width:24622;height:6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dvsYA&#10;AADbAAAADwAAAGRycy9kb3ducmV2LnhtbESPQWvCQBSE74X+h+UVvIhubKvYNBuRgiBWUKOWHh/Z&#10;1yQ0+zZkV43/3i0IPQ4z8w2TzDpTizO1rrKsYDSMQBDnVldcKDjsF4MpCOeRNdaWScGVHMzSx4cE&#10;Y20vvKNz5gsRIOxiVFB638RSurwkg25oG+Lg/djWoA+yLaRu8RLgppbPUTSRBisOCyU29FFS/pud&#10;jIJ+//t1s9i8ZGZNX9vP3fG6Wk0rpXpP3fwdhKfO/4fv7aVWMH6Dv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Ydvs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Outcome from external body review to be reported to the Research Ethics Committee</w:t>
                                    </w:r>
                                  </w:p>
                                </w:txbxContent>
                              </v:textbox>
                            </v:shape>
                            <v:shape id="Text Box 60" o:spid="_x0000_s1087" type="#_x0000_t202" style="position:absolute;left:48289;top:72322;width:20236;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tw8AA&#10;AADbAAAADwAAAGRycy9kb3ducmV2LnhtbERPz2vCMBS+C/sfwhN2s6kOilSjbGPC6GnTHXZ8Ns+2&#10;2ryEJGu7/345DDx+fL+3+8n0YiAfOssKllkOgri2uuNGwdfpsFiDCBFZY2+ZFPxSgP3uYbbFUtuR&#10;P2k4xkakEA4lKmhjdKWUoW7JYMisI07cxXqDMUHfSO1xTOGml6s8L6TBjlNDi45eW6pvxx+j4BCC&#10;P18/utvq7cV9V1V09RM5pR7n0/MGRKQp3sX/7netoEj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Itw8AAAADbAAAADwAAAAAAAAAAAAAAAACYAgAAZHJzL2Rvd25y&#10;ZXYueG1sUEsFBgAAAAAEAAQA9QAAAIUDAAAAAA==&#10;" fillcolor="#fabf8f [1945]" stroked="f" strokeweight=".5pt">
                              <v:fill color2="#fabf8f [1945]" rotate="t" colors="0 #ffd5ad;.5 #ffe3cc;1 #fff1e5" focus="100%" type="gradient"/>
                              <v:textbox>
                                <w:txbxContent>
                                  <w:p w:rsidR="007B59A8" w:rsidRPr="00EE11AA" w:rsidRDefault="007B59A8" w:rsidP="007B59A8">
                                    <w:pPr>
                                      <w:spacing w:after="0" w:line="240" w:lineRule="auto"/>
                                      <w:jc w:val="center"/>
                                      <w:rPr>
                                        <w:rFonts w:ascii="Calibri" w:hAnsi="Calibri" w:cs="Calibri"/>
                                      </w:rPr>
                                    </w:pPr>
                                    <w:r w:rsidRPr="00EE11AA">
                                      <w:rPr>
                                        <w:rFonts w:ascii="Calibri" w:hAnsi="Calibri" w:cs="Calibri"/>
                                        <w:sz w:val="20"/>
                                        <w:szCs w:val="20"/>
                                      </w:rPr>
                                      <w:t>Wait for approval from Research Ethics Committee before collecting</w:t>
                                    </w:r>
                                    <w:r w:rsidRPr="00EE11AA">
                                      <w:rPr>
                                        <w:rFonts w:ascii="Calibri" w:hAnsi="Calibri" w:cs="Calibri"/>
                                        <w:sz w:val="18"/>
                                        <w:szCs w:val="18"/>
                                      </w:rPr>
                                      <w:t xml:space="preserve"> </w:t>
                                    </w:r>
                                    <w:r w:rsidRPr="00EE11AA">
                                      <w:rPr>
                                        <w:rFonts w:ascii="Calibri" w:hAnsi="Calibri" w:cs="Calibri"/>
                                        <w:sz w:val="20"/>
                                        <w:szCs w:val="20"/>
                                      </w:rPr>
                                      <w:t>data</w:t>
                                    </w:r>
                                  </w:p>
                                </w:txbxContent>
                              </v:textbox>
                            </v:shape>
                            <v:shape id="Straight Arrow Connector 62" o:spid="_x0000_s1088" type="#_x0000_t32" style="position:absolute;left:60215;top:68841;width:0;height:3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pILMMAAADbAAAADwAAAGRycy9kb3ducmV2LnhtbESPQWvCQBSE70L/w/IK3symCiJpVmkb&#10;Lb0meuntkX3Npsm+DdlV47/vFgSPw8x8w+S7yfbiQqNvHSt4SVIQxLXTLTcKTsfDYgPCB2SNvWNS&#10;cCMPu+3TLMdMuyuXdKlCIyKEfYYKTAhDJqWvDVn0iRuIo/fjRoshyrGResRrhNteLtN0LS22HBcM&#10;DvRhqO6qs1VgP/erfd39lmXxXhynblNx8X1Tav48vb2CCDSFR/je/tIK1kv4/x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aSCzDAAAA2wAAAA8AAAAAAAAAAAAA&#10;AAAAoQIAAGRycy9kb3ducmV2LnhtbFBLBQYAAAAABAAEAPkAAACRAwAAAAA=&#10;" strokecolor="black [3213]" strokeweight="2.25pt">
                              <v:stroke endarrow="block"/>
                            </v:shape>
                            <v:shape id="Straight Arrow Connector 65" o:spid="_x0000_s1089" type="#_x0000_t32" style="position:absolute;left:45466;top:75628;width:2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QWMIAAADbAAAADwAAAGRycy9kb3ducmV2LnhtbESPQYvCMBSE7wv+h/AEb2uqsiLVKGrd&#10;xWurF2+P5m3bbfNSmqj1328EweMwM98wq01vGnGjzlWWFUzGEQji3OqKCwXn0/fnAoTzyBoby6Tg&#10;QQ4268HHCmNt75zSLfOFCBB2MSoovW9jKV1ekkE3ti1x8H5tZ9AH2RVSd3gPcNPIaRTNpcGKw0KJ&#10;Le1LyuvsahSYn8PskNd/aZrsklNfLzJOLg+lRsN+uwThqffv8Kt91ArmX/D8En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PQWMIAAADbAAAADwAAAAAAAAAAAAAA&#10;AAChAgAAZHJzL2Rvd25yZXYueG1sUEsFBgAAAAAEAAQA+QAAAJADAAAAAA==&#10;" strokecolor="black [3213]" strokeweight="2.25pt">
                              <v:stroke endarrow="block"/>
                            </v:shape>
                          </v:group>
                        </v:group>
                        <v:shape id="Connector: Elbow 42" o:spid="_x0000_s1090" type="#_x0000_t34" style="position:absolute;left:40862;top:63246;width:4229;height:24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D8UAAADbAAAADwAAAGRycy9kb3ducmV2LnhtbESPT2vCQBTE7wW/w/KEXkrdaLWU6Eb8&#10;00o9GoVeH9lnEpJ9G7JrTP30XUHocZiZ3zCLZW9q0VHrSssKxqMIBHFmdcm5gtPx6/UDhPPIGmvL&#10;pOCXHCyTwdMCY22vfKAu9bkIEHYxKii8b2IpXVaQQTeyDXHwzrY16INsc6lbvAa4qeUkit6lwZLD&#10;QoENbQrKqvRiFNx267d92qWz9ctlyz+3z6ZabfdKPQ/71RyEp97/hx/tb61gOoH7l/AD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VD8UAAADbAAAADwAAAAAAAAAA&#10;AAAAAAChAgAAZHJzL2Rvd25yZXYueG1sUEsFBgAAAAAEAAQA+QAAAJMDAAAAAA==&#10;" adj="804" strokecolor="black [3213]" strokeweight="2.25pt">
                          <v:stroke endarrow="block"/>
                        </v:shape>
                      </v:group>
                    </v:group>
                  </v:group>
                  <v:shape id="Straight Arrow Connector 64" o:spid="_x0000_s1091" type="#_x0000_t32" style="position:absolute;left:51435;top:22955;width:0;height:2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1w8IAAADbAAAADwAAAGRycy9kb3ducmV2LnhtbESPQYvCMBSE7wv+h/AEb2uqLiLVKGrd&#10;xWurF2+P5m3bbfNSmqj1328EweMwM98wq01vGnGjzlWWFUzGEQji3OqKCwXn0/fnAoTzyBoby6Tg&#10;QQ4268HHCmNt75zSLfOFCBB2MSoovW9jKV1ekkE3ti1x8H5tZ9AH2RVSd3gPcNPIaRTNpcGKw0KJ&#10;Le1LyuvsahSYn8PskNd/aZrsklNfLzJOLg+lRsN+uwThqffv8Kt91ArmX/D8En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91w8IAAADbAAAADwAAAAAAAAAAAAAA&#10;AAChAgAAZHJzL2Rvd25yZXYueG1sUEsFBgAAAAAEAAQA+QAAAJADAAAAAA==&#10;" strokecolor="black [3213]" strokeweight="2.25pt">
                    <v:stroke endarrow="block"/>
                  </v:shape>
                </v:group>
                <v:shape id="Text Box 73" o:spid="_x0000_s1092" type="#_x0000_t202" style="position:absolute;left:13049;width:2286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2NMYA&#10;AADbAAAADwAAAGRycy9kb3ducmV2LnhtbESPW2vCQBSE3wv9D8sp+CK68UKV1FVEEEQLNvFCHw/Z&#10;0yQ0ezZkV43/visIfRxm5htmtmhNJa7UuNKygkE/AkGcWV1yruB4WPemIJxH1lhZJgV3crCYv77M&#10;MNb2xgldU5+LAGEXo4LC+zqW0mUFGXR9WxMH78c2Bn2QTS51g7cAN5UcRtG7NFhyWCiwplVB2W96&#10;MQq63e/xfr0fpeaTzl+75HTfbqelUp23dvkBwlPr/8PP9kYrmIzg8S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t2NM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jc w:val="center"/>
                          <w:rPr>
                            <w:rFonts w:ascii="Calibri" w:hAnsi="Calibri" w:cs="Calibri"/>
                            <w:sz w:val="20"/>
                            <w:szCs w:val="20"/>
                          </w:rPr>
                        </w:pPr>
                        <w:r w:rsidRPr="00EE11AA">
                          <w:rPr>
                            <w:rFonts w:ascii="Calibri" w:hAnsi="Calibri" w:cs="Calibri"/>
                            <w:sz w:val="20"/>
                            <w:szCs w:val="20"/>
                          </w:rPr>
                          <w:t>Was the Research Proposal reviewed for scientific and technical aspects?</w:t>
                        </w:r>
                      </w:p>
                    </w:txbxContent>
                  </v:textbox>
                </v:shape>
                <v:shape id="Connector: Elbow 75" o:spid="_x0000_s1093" type="#_x0000_t34" style="position:absolute;left:23907;top:5905;width:13112;height:30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qcQAAADbAAAADwAAAGRycy9kb3ducmV2LnhtbESPW2sCMRSE3wv9D+EU+lazFXRlaxSx&#10;F/pWvID6dticJoubk3WTruu/bwTBx2FmvmGm897VoqM2VJ4VvA4yEMSl1xUbBdvN58sERIjIGmvP&#10;pOBCAeazx4cpFtqfeUXdOhqRIBwKVGBjbAopQ2nJYRj4hjh5v751GJNsjdQtnhPc1XKYZWPpsOK0&#10;YLGhpaXyuP5zCrrNfllPTnm+Mz/2/cOZZvRFB6Wen/rFG4hIfbyHb+1vrSAfwfVL+gF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3+pxAAAANsAAAAPAAAAAAAAAAAA&#10;AAAAAKECAABkcnMvZG93bnJldi54bWxQSwUGAAAAAAQABAD5AAAAkgMAAAAA&#10;" adj="21538" strokecolor="black [3213]" strokeweight="2.25pt">
                  <v:stroke endarrow="block"/>
                </v:shape>
                <v:shape id="Text Box 76" o:spid="_x0000_s1094" type="#_x0000_t202" style="position:absolute;left:33577;top:9334;width:595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VrMYA&#10;AADbAAAADwAAAGRycy9kb3ducmV2LnhtbESP3WrCQBSE74W+w3IK3ohurKKSuooUBLEFTfyhl4fs&#10;aRKaPRuyq8a37woFL4eZ+YaZL1tTiSs1rrSsYDiIQBBnVpecKzge1v0ZCOeRNVaWScGdHCwXL505&#10;xtreOKFr6nMRIOxiVFB4X8dSuqwgg25ga+Lg/djGoA+yyaVu8BbgppJvUTSRBksOCwXW9FFQ9pte&#10;jIJe73u8W+9Gqfmi8/4zOd2321mpVPe1Xb2D8NT6Z/i/vdEKphN4fA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zVrM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rPr>
                            <w:rFonts w:ascii="Calibri" w:hAnsi="Calibri" w:cs="Calibri"/>
                            <w:sz w:val="20"/>
                            <w:szCs w:val="20"/>
                          </w:rPr>
                        </w:pPr>
                        <w:r w:rsidRPr="00EE11AA">
                          <w:rPr>
                            <w:rFonts w:ascii="Calibri" w:hAnsi="Calibri" w:cs="Calibri"/>
                            <w:sz w:val="20"/>
                            <w:szCs w:val="20"/>
                          </w:rPr>
                          <w:t>If ‘No’’</w:t>
                        </w:r>
                      </w:p>
                    </w:txbxContent>
                  </v:textbox>
                </v:shape>
                <v:shape id="Text Box 77" o:spid="_x0000_s1095" type="#_x0000_t202" style="position:absolute;left:21367;top:8953;width:69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wN8YA&#10;AADbAAAADwAAAGRycy9kb3ducmV2LnhtbESP3WrCQBSE7wu+w3KE3ohurKVKdJUiCKIFm/iDl4fs&#10;MQnNng3ZVePbd4VCL4eZ+YaZLVpTiRs1rrSsYDiIQBBnVpecKzjsV/0JCOeRNVaWScGDHCzmnZcZ&#10;xtreOaFb6nMRIOxiVFB4X8dSuqwgg25ga+LgXWxj0AfZ5FI3eA9wU8m3KPqQBksOCwXWtCwo+0mv&#10;RkGvd37frXaj1HzR6XubHB+bzaRU6rXbfk5BeGr9f/ivvdYKxmN4fg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BwN8YAAADbAAAADwAAAAAAAAAAAAAAAACYAgAAZHJz&#10;L2Rvd25yZXYueG1sUEsFBgAAAAAEAAQA9QAAAIsDAAAAAA==&#10;" fillcolor="#95b3d7 [1940]" stroked="f" strokeweight=".5pt">
                  <v:fill color2="#95b3d7 [1940]" rotate="t" colors="0 #b7d0f1;.5 #d2e0f5;1 #e8effa" focus="100%" type="gradient"/>
                  <v:textbox>
                    <w:txbxContent>
                      <w:p w:rsidR="007B59A8" w:rsidRPr="00EE11AA" w:rsidRDefault="007B59A8" w:rsidP="007B59A8">
                        <w:pPr>
                          <w:rPr>
                            <w:rFonts w:ascii="Calibri" w:hAnsi="Calibri" w:cs="Calibri"/>
                            <w:sz w:val="20"/>
                            <w:szCs w:val="20"/>
                          </w:rPr>
                        </w:pPr>
                        <w:r w:rsidRPr="00EE11AA">
                          <w:rPr>
                            <w:rFonts w:ascii="Calibri" w:hAnsi="Calibri" w:cs="Calibri"/>
                            <w:sz w:val="20"/>
                            <w:szCs w:val="20"/>
                          </w:rPr>
                          <w:t>If ‘Yes’</w:t>
                        </w:r>
                      </w:p>
                    </w:txbxContent>
                  </v:textbox>
                </v:shape>
                <v:shape id="Text Box 78" o:spid="_x0000_s1096" type="#_x0000_t202" style="position:absolute;left:45529;top:2381;width:15291;height:1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RcQA&#10;AADbAAAADwAAAGRycy9kb3ducmV2LnhtbERPy2rCQBTdF/yH4RbcSJ20ljakjlIKgmjBJj7o8pK5&#10;TYKZOyEzJvHvnYXQ5eG858vB1KKj1lWWFTxPIxDEudUVFwoO+9VTDMJ5ZI21ZVJwJQfLxehhjom2&#10;PafUZb4QIYRdggpK75tESpeXZNBNbUMcuD/bGvQBtoXULfYh3NTyJYrepMGKQ0OJDX2VlJ+zi1Ew&#10;mfy+7la7WWa+6fSzTY/XzSaulBo/Dp8fIDwN/l98d6+1gvcwNnw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5EXEAAAA2wAAAA8AAAAAAAAAAAAAAAAAmAIAAGRycy9k&#10;b3ducmV2LnhtbFBLBQYAAAAABAAEAPUAAACJAwAAAAA=&#10;" fillcolor="#95b3d7 [1940]" stroked="f" strokeweight=".5pt">
                  <v:fill color2="#95b3d7 [1940]" rotate="t" colors="0 #b7d0f1;.5 #d2e0f5;1 #e8effa" focus="100%" type="gradient"/>
                  <v:textbox>
                    <w:txbxContent>
                      <w:p w:rsidR="007B59A8" w:rsidRPr="00EE11AA" w:rsidRDefault="007B59A8" w:rsidP="00A94114">
                        <w:pPr>
                          <w:spacing w:line="240" w:lineRule="auto"/>
                          <w:jc w:val="center"/>
                          <w:rPr>
                            <w:rFonts w:ascii="Calibri" w:hAnsi="Calibri" w:cs="Calibri"/>
                            <w:sz w:val="20"/>
                            <w:szCs w:val="20"/>
                          </w:rPr>
                        </w:pPr>
                        <w:r w:rsidRPr="00EE11AA">
                          <w:rPr>
                            <w:rFonts w:ascii="Calibri" w:hAnsi="Calibri" w:cs="Calibri"/>
                            <w:sz w:val="20"/>
                            <w:szCs w:val="20"/>
                          </w:rPr>
                          <w:t>The Research Proposal should be reviewed for scientific and technical aspects by an appropriate person /entity and the submitted for Ethical clearance</w:t>
                        </w:r>
                      </w:p>
                    </w:txbxContent>
                  </v:textbox>
                </v:shape>
                <v:shape id="Straight Arrow Connector 79" o:spid="_x0000_s1097" type="#_x0000_t32" style="position:absolute;left:39624;top:10668;width:5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MgMQAAADbAAAADwAAAGRycy9kb3ducmV2LnhtbESPQW+CQBSE7yb+h81r0psubZOKlMXY&#10;YhuvoJfeXthXoLBvCbtV/PddExOPk5n5JpNuJtOLE42utazgaRmBIK6sbrlWcDx8LmIQziNr7C2T&#10;ggs52GTzWYqJtmcu6FT6WgQIuwQVNN4PiZSuasigW9qBOHg/djTogxxrqUc8B7jp5XMUvUqDLYeF&#10;Bgf6aKjqyj+jwHztXnZV91sU+Xt+mLq45Pz7otTjw7R9A+Fp8vfwrb3XClZruH4JP0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50yAxAAAANsAAAAPAAAAAAAAAAAA&#10;AAAAAKECAABkcnMvZG93bnJldi54bWxQSwUGAAAAAAQABAD5AAAAkgMAAAAA&#10;" strokecolor="black [3213]" strokeweight="2.25pt">
                  <v:stroke endarrow="block"/>
                </v:shape>
                <v:shape id="Straight Arrow Connector 82" o:spid="_x0000_s1098" type="#_x0000_t32" style="position:absolute;left:23907;top:11715;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au1sIAAADbAAAADwAAAGRycy9kb3ducmV2LnhtbESPQYvCMBSE74L/ITzBm6a6sJSuUVbr&#10;itdWL94ezdu22+alNFHrvzcLgsdhZr5hVpvBtOJGvastK1jMIxDEhdU1lwrOp59ZDMJ5ZI2tZVLw&#10;IAeb9Xi0wkTbO2d0y30pAoRdggoq77tESldUZNDNbUccvF/bG/RB9qXUPd4D3LRyGUWf0mDNYaHC&#10;jnYVFU1+NQrMYf+xL5q/LEu36Wlo4pzTy0Op6WT4/gLhafDv8Kt91AriJfx/C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au1sIAAADbAAAADwAAAAAAAAAAAAAA&#10;AAChAgAAZHJzL2Rvd25yZXYueG1sUEsFBgAAAAAEAAQA+QAAAJADAAAAAA==&#10;" strokecolor="black [3213]" strokeweight="2.25pt">
                  <v:stroke endarrow="block"/>
                </v:shape>
              </v:group>
            </w:pict>
          </mc:Fallback>
        </mc:AlternateContent>
      </w:r>
      <w:r w:rsidRPr="009B32B4">
        <w:rPr>
          <w:rFonts w:ascii="Calibri" w:hAnsi="Calibri" w:cs="Calibri"/>
          <w:noProof/>
          <w:sz w:val="28"/>
          <w:szCs w:val="28"/>
          <w:lang w:eastAsia="en-GB" w:bidi="si-LK"/>
        </w:rPr>
        <mc:AlternateContent>
          <mc:Choice Requires="wps">
            <w:drawing>
              <wp:anchor distT="0" distB="0" distL="114300" distR="114300" simplePos="0" relativeHeight="251660288" behindDoc="0" locked="0" layoutInCell="1" allowOverlap="1" wp14:anchorId="0F97D8AE" wp14:editId="4F60552A">
                <wp:simplePos x="0" y="0"/>
                <wp:positionH relativeFrom="column">
                  <wp:posOffset>2289175</wp:posOffset>
                </wp:positionH>
                <wp:positionV relativeFrom="paragraph">
                  <wp:posOffset>687070</wp:posOffset>
                </wp:positionV>
                <wp:extent cx="0" cy="456565"/>
                <wp:effectExtent l="57150" t="0" r="76200" b="38735"/>
                <wp:wrapNone/>
                <wp:docPr id="84" name="Straight Arrow Connector 84"/>
                <wp:cNvGraphicFramePr/>
                <a:graphic xmlns:a="http://schemas.openxmlformats.org/drawingml/2006/main">
                  <a:graphicData uri="http://schemas.microsoft.com/office/word/2010/wordprocessingShape">
                    <wps:wsp>
                      <wps:cNvCnPr/>
                      <wps:spPr>
                        <a:xfrm>
                          <a:off x="0" y="0"/>
                          <a:ext cx="0" cy="4565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margin-left:180.25pt;margin-top:54.1pt;width:0;height:35.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" strokecolor="black [3213]" strokeweight="2.25pt">
                <v:stroke endarrow="block"/>
              </v:shape>
            </w:pict>
          </mc:Fallback>
        </mc:AlternateContent>
      </w:r>
      <w:r w:rsidR="007B59A8" w:rsidRPr="009B32B4">
        <w:rPr>
          <w:rFonts w:ascii="Calibri" w:hAnsi="Calibri" w:cs="Calibri"/>
        </w:rPr>
        <w:br/>
      </w:r>
      <w:r w:rsidR="007B59A8" w:rsidRPr="009B32B4">
        <w:rPr>
          <w:rFonts w:ascii="Calibri" w:hAnsi="Calibri" w:cs="Calibri"/>
        </w:rPr>
        <w:br/>
      </w:r>
      <w:r w:rsidR="007B59A8" w:rsidRPr="009B32B4">
        <w:rPr>
          <w:rFonts w:ascii="Calibri" w:hAnsi="Calibri" w:cs="Calibri"/>
        </w:rPr>
        <w:br/>
      </w:r>
      <w:r w:rsidR="007B59A8" w:rsidRP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bookmarkStart w:id="0" w:name="_GoBack"/>
      <w:bookmarkEnd w:id="0"/>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r w:rsidR="009B32B4">
        <w:rPr>
          <w:rFonts w:ascii="Calibri" w:hAnsi="Calibri" w:cs="Calibri"/>
        </w:rPr>
        <w:br/>
      </w:r>
    </w:p>
    <w:p w:rsidR="007B59A8" w:rsidRPr="00EE11AA" w:rsidRDefault="007B59A8" w:rsidP="007B59A8">
      <w:pPr>
        <w:rPr>
          <w:rStyle w:val="fontstyle01"/>
          <w:rFonts w:cs="Calibri"/>
          <w:b w:val="0"/>
          <w:bCs w:val="0"/>
          <w:sz w:val="22"/>
          <w:szCs w:val="22"/>
        </w:rPr>
      </w:pPr>
      <w:r w:rsidRPr="00EE11AA">
        <w:rPr>
          <w:rFonts w:ascii="Calibri" w:hAnsi="Calibri" w:cs="Calibri"/>
          <w:b/>
          <w:bCs/>
        </w:rPr>
        <w:t xml:space="preserve">Figure 01: </w:t>
      </w:r>
      <w:r w:rsidRPr="00EE11AA">
        <w:rPr>
          <w:rStyle w:val="fontstyle01"/>
          <w:rFonts w:cs="Calibri"/>
          <w:b w:val="0"/>
          <w:bCs w:val="0"/>
          <w:sz w:val="22"/>
          <w:szCs w:val="22"/>
        </w:rPr>
        <w:t xml:space="preserve">Procedure for Review of Ethical Issues in Research, </w:t>
      </w:r>
      <w:proofErr w:type="spellStart"/>
      <w:r w:rsidRPr="00EE11AA">
        <w:rPr>
          <w:rStyle w:val="fontstyle01"/>
          <w:rFonts w:cs="Calibri"/>
          <w:b w:val="0"/>
          <w:bCs w:val="0"/>
          <w:sz w:val="22"/>
          <w:szCs w:val="22"/>
        </w:rPr>
        <w:t>Uva</w:t>
      </w:r>
      <w:proofErr w:type="spellEnd"/>
      <w:r w:rsidRPr="00EE11AA">
        <w:rPr>
          <w:rStyle w:val="fontstyle01"/>
          <w:rFonts w:cs="Calibri"/>
          <w:b w:val="0"/>
          <w:bCs w:val="0"/>
          <w:sz w:val="22"/>
          <w:szCs w:val="22"/>
        </w:rPr>
        <w:t xml:space="preserve"> </w:t>
      </w:r>
      <w:proofErr w:type="spellStart"/>
      <w:r w:rsidRPr="00EE11AA">
        <w:rPr>
          <w:rStyle w:val="fontstyle01"/>
          <w:rFonts w:cs="Calibri"/>
          <w:b w:val="0"/>
          <w:bCs w:val="0"/>
          <w:sz w:val="22"/>
          <w:szCs w:val="22"/>
        </w:rPr>
        <w:t>Wellassa</w:t>
      </w:r>
      <w:proofErr w:type="spellEnd"/>
      <w:r w:rsidRPr="00EE11AA">
        <w:rPr>
          <w:rStyle w:val="fontstyle01"/>
          <w:rFonts w:cs="Calibri"/>
          <w:b w:val="0"/>
          <w:bCs w:val="0"/>
          <w:sz w:val="22"/>
          <w:szCs w:val="22"/>
        </w:rPr>
        <w:t xml:space="preserve"> University</w:t>
      </w:r>
    </w:p>
    <w:p w:rsidR="002114E0" w:rsidRPr="002114E0" w:rsidRDefault="002114E0" w:rsidP="002114E0">
      <w:pPr>
        <w:pStyle w:val="ListParagraph"/>
        <w:numPr>
          <w:ilvl w:val="0"/>
          <w:numId w:val="1"/>
        </w:numPr>
        <w:autoSpaceDE w:val="0"/>
        <w:autoSpaceDN w:val="0"/>
        <w:adjustRightInd w:val="0"/>
        <w:spacing w:after="0" w:line="240" w:lineRule="auto"/>
        <w:jc w:val="both"/>
        <w:rPr>
          <w:rFonts w:ascii="Calibri" w:hAnsi="Calibri" w:cs="Calibri"/>
        </w:rPr>
      </w:pPr>
      <w:r w:rsidRPr="002114E0">
        <w:rPr>
          <w:rFonts w:ascii="Calibri" w:hAnsi="Calibri" w:cs="Calibri"/>
          <w:sz w:val="23"/>
          <w:szCs w:val="23"/>
          <w:lang w:bidi="si-LK"/>
        </w:rPr>
        <w:lastRenderedPageBreak/>
        <w:t>educates and trains research ethics committee members and potential reviewers to ensure the quality and consistency of ethics review and/or sensitisation of staff and students in research ethics;</w:t>
      </w:r>
    </w:p>
    <w:p w:rsidR="00E94B0D" w:rsidRPr="002114E0" w:rsidRDefault="00E9709C" w:rsidP="002114E0">
      <w:pPr>
        <w:pStyle w:val="ListParagraph"/>
        <w:numPr>
          <w:ilvl w:val="0"/>
          <w:numId w:val="1"/>
        </w:numPr>
        <w:autoSpaceDE w:val="0"/>
        <w:autoSpaceDN w:val="0"/>
        <w:adjustRightInd w:val="0"/>
        <w:spacing w:after="0"/>
        <w:jc w:val="both"/>
        <w:rPr>
          <w:rFonts w:ascii="Calibri" w:hAnsi="Calibri" w:cs="Calibri"/>
        </w:rPr>
      </w:pPr>
      <w:r w:rsidRPr="002114E0">
        <w:rPr>
          <w:rFonts w:ascii="Calibri" w:hAnsi="Calibri" w:cs="Calibri"/>
          <w:sz w:val="23"/>
          <w:szCs w:val="23"/>
          <w:lang w:bidi="si-LK"/>
        </w:rPr>
        <w:t xml:space="preserve">liaises with other Ethics Review </w:t>
      </w:r>
      <w:r w:rsidR="00E16DEB" w:rsidRPr="002114E0">
        <w:rPr>
          <w:rFonts w:ascii="Calibri" w:hAnsi="Calibri" w:cs="Calibri"/>
          <w:sz w:val="23"/>
          <w:szCs w:val="23"/>
          <w:lang w:bidi="si-LK"/>
        </w:rPr>
        <w:t>Committees</w:t>
      </w:r>
      <w:r w:rsidRPr="002114E0">
        <w:rPr>
          <w:rFonts w:ascii="Calibri" w:hAnsi="Calibri" w:cs="Calibri"/>
          <w:sz w:val="23"/>
          <w:szCs w:val="23"/>
          <w:lang w:bidi="si-LK"/>
        </w:rPr>
        <w:t xml:space="preserve"> in matters of common interest;</w:t>
      </w:r>
    </w:p>
    <w:p w:rsidR="00E16DEB" w:rsidRPr="002114E0" w:rsidRDefault="00E16DEB" w:rsidP="002114E0">
      <w:pPr>
        <w:pStyle w:val="ListParagraph"/>
        <w:numPr>
          <w:ilvl w:val="0"/>
          <w:numId w:val="1"/>
        </w:numPr>
        <w:autoSpaceDE w:val="0"/>
        <w:autoSpaceDN w:val="0"/>
        <w:adjustRightInd w:val="0"/>
        <w:spacing w:after="0"/>
        <w:jc w:val="both"/>
        <w:rPr>
          <w:rFonts w:ascii="Calibri" w:hAnsi="Calibri" w:cs="Calibri"/>
        </w:rPr>
      </w:pPr>
      <w:r w:rsidRPr="002114E0">
        <w:rPr>
          <w:rFonts w:ascii="Calibri" w:hAnsi="Calibri" w:cs="Calibri"/>
          <w:sz w:val="23"/>
          <w:szCs w:val="23"/>
          <w:lang w:bidi="si-LK"/>
        </w:rPr>
        <w:t>informs relevant government agencies of matters that may have policy implications that come to their notice during ethics review;</w:t>
      </w:r>
    </w:p>
    <w:p w:rsidR="00E16DEB" w:rsidRPr="009B32B4" w:rsidRDefault="00E16DEB" w:rsidP="002114E0">
      <w:pPr>
        <w:pStyle w:val="ListParagraph"/>
        <w:numPr>
          <w:ilvl w:val="0"/>
          <w:numId w:val="1"/>
        </w:numPr>
        <w:autoSpaceDE w:val="0"/>
        <w:autoSpaceDN w:val="0"/>
        <w:adjustRightInd w:val="0"/>
        <w:spacing w:after="0"/>
        <w:jc w:val="both"/>
        <w:rPr>
          <w:rFonts w:ascii="Calibri" w:hAnsi="Calibri" w:cs="Calibri"/>
        </w:rPr>
      </w:pPr>
      <w:r w:rsidRPr="009B32B4">
        <w:rPr>
          <w:rFonts w:ascii="Calibri" w:hAnsi="Calibri" w:cs="Calibri"/>
          <w:sz w:val="23"/>
          <w:szCs w:val="23"/>
          <w:lang w:bidi="si-LK"/>
        </w:rPr>
        <w:t>promote</w:t>
      </w:r>
      <w:r w:rsidR="009C3DC3" w:rsidRPr="009B32B4">
        <w:rPr>
          <w:rFonts w:ascii="Calibri" w:hAnsi="Calibri" w:cs="Calibri"/>
          <w:sz w:val="23"/>
          <w:szCs w:val="23"/>
          <w:lang w:bidi="si-LK"/>
        </w:rPr>
        <w:t>s</w:t>
      </w:r>
      <w:r w:rsidRPr="009B32B4">
        <w:rPr>
          <w:rFonts w:ascii="Calibri" w:hAnsi="Calibri" w:cs="Calibri"/>
          <w:sz w:val="23"/>
          <w:szCs w:val="23"/>
          <w:lang w:bidi="si-LK"/>
        </w:rPr>
        <w:t xml:space="preserve"> community awareness and consult</w:t>
      </w:r>
      <w:r w:rsidR="009C3DC3" w:rsidRPr="009B32B4">
        <w:rPr>
          <w:rFonts w:ascii="Calibri" w:hAnsi="Calibri" w:cs="Calibri"/>
          <w:sz w:val="23"/>
          <w:szCs w:val="23"/>
          <w:lang w:bidi="si-LK"/>
        </w:rPr>
        <w:t>s</w:t>
      </w:r>
      <w:r w:rsidRPr="009B32B4">
        <w:rPr>
          <w:rFonts w:ascii="Calibri" w:hAnsi="Calibri" w:cs="Calibri"/>
          <w:sz w:val="23"/>
          <w:szCs w:val="23"/>
          <w:lang w:bidi="si-LK"/>
        </w:rPr>
        <w:t xml:space="preserve"> with individuals, communities and government on ethics issues relating to research on</w:t>
      </w:r>
      <w:r w:rsidR="00F04D59" w:rsidRPr="009B32B4">
        <w:rPr>
          <w:rFonts w:ascii="Calibri" w:hAnsi="Calibri" w:cs="Calibri"/>
          <w:sz w:val="23"/>
          <w:szCs w:val="23"/>
          <w:lang w:bidi="si-LK"/>
        </w:rPr>
        <w:t xml:space="preserve"> </w:t>
      </w:r>
      <w:r w:rsidRPr="009B32B4">
        <w:rPr>
          <w:rFonts w:ascii="Calibri" w:hAnsi="Calibri" w:cs="Calibri"/>
          <w:sz w:val="23"/>
          <w:szCs w:val="23"/>
          <w:lang w:bidi="si-LK"/>
        </w:rPr>
        <w:t>human subjects;</w:t>
      </w:r>
      <w:r w:rsidR="006C0665" w:rsidRPr="009B32B4">
        <w:rPr>
          <w:rFonts w:ascii="Calibri" w:hAnsi="Calibri" w:cs="Calibri"/>
          <w:sz w:val="23"/>
          <w:szCs w:val="23"/>
          <w:lang w:bidi="si-LK"/>
        </w:rPr>
        <w:t xml:space="preserve"> </w:t>
      </w:r>
    </w:p>
    <w:p w:rsidR="00F04D59" w:rsidRPr="009B32B4" w:rsidRDefault="00F041C0" w:rsidP="002114E0">
      <w:pPr>
        <w:pStyle w:val="ListParagraph"/>
        <w:numPr>
          <w:ilvl w:val="0"/>
          <w:numId w:val="1"/>
        </w:numPr>
        <w:autoSpaceDE w:val="0"/>
        <w:autoSpaceDN w:val="0"/>
        <w:adjustRightInd w:val="0"/>
        <w:spacing w:line="240" w:lineRule="auto"/>
        <w:ind w:left="714" w:hanging="357"/>
        <w:contextualSpacing w:val="0"/>
        <w:jc w:val="both"/>
        <w:rPr>
          <w:rFonts w:ascii="Calibri" w:hAnsi="Calibri" w:cs="Calibri"/>
        </w:rPr>
      </w:pPr>
      <w:proofErr w:type="gramStart"/>
      <w:r w:rsidRPr="009B32B4">
        <w:rPr>
          <w:rFonts w:ascii="Calibri" w:hAnsi="Calibri" w:cs="Calibri"/>
          <w:sz w:val="23"/>
          <w:szCs w:val="23"/>
          <w:lang w:bidi="si-LK"/>
        </w:rPr>
        <w:t>keep</w:t>
      </w:r>
      <w:r w:rsidR="004C4FD4" w:rsidRPr="009B32B4">
        <w:rPr>
          <w:rFonts w:ascii="Calibri" w:hAnsi="Calibri" w:cs="Calibri"/>
          <w:sz w:val="23"/>
          <w:szCs w:val="23"/>
          <w:lang w:bidi="si-LK"/>
        </w:rPr>
        <w:t>s</w:t>
      </w:r>
      <w:proofErr w:type="gramEnd"/>
      <w:r w:rsidRPr="009B32B4">
        <w:rPr>
          <w:rFonts w:ascii="Calibri" w:hAnsi="Calibri" w:cs="Calibri"/>
          <w:sz w:val="23"/>
          <w:szCs w:val="23"/>
          <w:lang w:bidi="si-LK"/>
        </w:rPr>
        <w:t xml:space="preserve"> abreast with international developments in relation to health and ethics issues and liaise</w:t>
      </w:r>
      <w:r w:rsidR="008F11DA" w:rsidRPr="009B32B4">
        <w:rPr>
          <w:rFonts w:ascii="Calibri" w:hAnsi="Calibri" w:cs="Calibri"/>
          <w:sz w:val="23"/>
          <w:szCs w:val="23"/>
          <w:lang w:bidi="si-LK"/>
        </w:rPr>
        <w:t>s</w:t>
      </w:r>
      <w:r w:rsidRPr="009B32B4">
        <w:rPr>
          <w:rFonts w:ascii="Calibri" w:hAnsi="Calibri" w:cs="Calibri"/>
          <w:sz w:val="23"/>
          <w:szCs w:val="23"/>
          <w:lang w:bidi="si-LK"/>
        </w:rPr>
        <w:t xml:space="preserve"> with relevant international organisations and individuals.</w:t>
      </w:r>
    </w:p>
    <w:p w:rsidR="00E23CE4" w:rsidRPr="009B32B4" w:rsidRDefault="003F4AF3" w:rsidP="00F33ACF">
      <w:pPr>
        <w:pStyle w:val="ListParagraph"/>
        <w:numPr>
          <w:ilvl w:val="0"/>
          <w:numId w:val="2"/>
        </w:numPr>
        <w:autoSpaceDE w:val="0"/>
        <w:autoSpaceDN w:val="0"/>
        <w:adjustRightInd w:val="0"/>
        <w:spacing w:after="120" w:line="240" w:lineRule="auto"/>
        <w:ind w:left="284" w:hanging="284"/>
        <w:contextualSpacing w:val="0"/>
        <w:jc w:val="both"/>
        <w:rPr>
          <w:rFonts w:ascii="Calibri" w:hAnsi="Calibri" w:cs="Calibri"/>
          <w:b/>
          <w:bCs/>
          <w:sz w:val="24"/>
          <w:szCs w:val="24"/>
          <w:lang w:bidi="si-LK"/>
        </w:rPr>
      </w:pPr>
      <w:r w:rsidRPr="009B32B4">
        <w:rPr>
          <w:rFonts w:ascii="Calibri" w:hAnsi="Calibri" w:cs="Calibri"/>
          <w:b/>
          <w:bCs/>
          <w:sz w:val="24"/>
          <w:szCs w:val="24"/>
          <w:lang w:bidi="si-LK"/>
        </w:rPr>
        <w:t xml:space="preserve">Appointment, </w:t>
      </w:r>
      <w:r w:rsidR="00E066A0" w:rsidRPr="009B32B4">
        <w:rPr>
          <w:rFonts w:ascii="Calibri" w:hAnsi="Calibri" w:cs="Calibri"/>
          <w:b/>
          <w:bCs/>
          <w:sz w:val="24"/>
          <w:szCs w:val="24"/>
          <w:lang w:bidi="si-LK"/>
        </w:rPr>
        <w:t xml:space="preserve">Composition </w:t>
      </w:r>
      <w:r w:rsidRPr="009B32B4">
        <w:rPr>
          <w:rFonts w:ascii="Calibri" w:hAnsi="Calibri" w:cs="Calibri"/>
          <w:b/>
          <w:bCs/>
          <w:sz w:val="24"/>
          <w:szCs w:val="24"/>
          <w:lang w:bidi="si-LK"/>
        </w:rPr>
        <w:t xml:space="preserve">and Disciplines </w:t>
      </w:r>
      <w:r w:rsidR="00E066A0" w:rsidRPr="009B32B4">
        <w:rPr>
          <w:rFonts w:ascii="Calibri" w:hAnsi="Calibri" w:cs="Calibri"/>
          <w:b/>
          <w:bCs/>
          <w:sz w:val="24"/>
          <w:szCs w:val="24"/>
          <w:lang w:bidi="si-LK"/>
        </w:rPr>
        <w:t xml:space="preserve">of </w:t>
      </w:r>
      <w:r w:rsidRPr="009B32B4">
        <w:rPr>
          <w:rFonts w:ascii="Calibri" w:hAnsi="Calibri" w:cs="Calibri"/>
          <w:b/>
          <w:bCs/>
          <w:sz w:val="24"/>
          <w:szCs w:val="24"/>
          <w:lang w:bidi="si-LK"/>
        </w:rPr>
        <w:t>UWU-REC</w:t>
      </w:r>
    </w:p>
    <w:p w:rsidR="00E066A0" w:rsidRPr="009B32B4" w:rsidRDefault="00E066A0" w:rsidP="00144880">
      <w:pPr>
        <w:autoSpaceDE w:val="0"/>
        <w:autoSpaceDN w:val="0"/>
        <w:adjustRightInd w:val="0"/>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Appointment</w:t>
      </w:r>
      <w:r w:rsidR="0090382D" w:rsidRPr="009B32B4">
        <w:rPr>
          <w:rFonts w:ascii="Calibri" w:hAnsi="Calibri" w:cs="Calibri"/>
          <w:b/>
          <w:bCs/>
          <w:sz w:val="23"/>
          <w:szCs w:val="23"/>
          <w:lang w:bidi="si-LK"/>
        </w:rPr>
        <w:t xml:space="preserve">  </w:t>
      </w:r>
    </w:p>
    <w:p w:rsidR="0090382D" w:rsidRPr="009B32B4" w:rsidRDefault="0090382D" w:rsidP="0014488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The membership of the </w:t>
      </w:r>
      <w:r w:rsidR="00556F6D" w:rsidRPr="009B32B4">
        <w:rPr>
          <w:rFonts w:ascii="Calibri" w:hAnsi="Calibri" w:cs="Calibri"/>
          <w:sz w:val="23"/>
          <w:szCs w:val="23"/>
          <w:lang w:bidi="si-LK"/>
        </w:rPr>
        <w:t>UWU-REC</w:t>
      </w:r>
      <w:r w:rsidRPr="009B32B4">
        <w:rPr>
          <w:rFonts w:ascii="Calibri" w:hAnsi="Calibri" w:cs="Calibri"/>
          <w:sz w:val="23"/>
          <w:szCs w:val="23"/>
          <w:lang w:bidi="si-LK"/>
        </w:rPr>
        <w:t xml:space="preserve"> is formed representing the following where </w:t>
      </w:r>
      <w:r w:rsidR="008F11DA" w:rsidRPr="009B32B4">
        <w:rPr>
          <w:rFonts w:ascii="Calibri" w:hAnsi="Calibri" w:cs="Calibri"/>
          <w:sz w:val="23"/>
          <w:szCs w:val="23"/>
          <w:lang w:bidi="si-LK"/>
        </w:rPr>
        <w:t>Chairman/</w:t>
      </w:r>
      <w:r w:rsidRPr="009B32B4">
        <w:rPr>
          <w:rFonts w:ascii="Calibri" w:hAnsi="Calibri" w:cs="Calibri"/>
          <w:sz w:val="23"/>
          <w:szCs w:val="23"/>
          <w:lang w:bidi="si-LK"/>
        </w:rPr>
        <w:t xml:space="preserve">Chairperson and the Secretary will be appointed by the Vice Chancellor on the recommendation of the Research Committee </w:t>
      </w:r>
      <w:r w:rsidR="008F11DA" w:rsidRPr="009B32B4">
        <w:rPr>
          <w:rFonts w:ascii="Calibri" w:hAnsi="Calibri" w:cs="Calibri"/>
          <w:sz w:val="23"/>
          <w:szCs w:val="23"/>
          <w:lang w:bidi="si-LK"/>
        </w:rPr>
        <w:t xml:space="preserve">of </w:t>
      </w:r>
      <w:proofErr w:type="spellStart"/>
      <w:r w:rsidR="008F11DA" w:rsidRPr="009B32B4">
        <w:rPr>
          <w:rFonts w:ascii="Calibri" w:hAnsi="Calibri" w:cs="Calibri"/>
          <w:sz w:val="23"/>
          <w:szCs w:val="23"/>
          <w:lang w:bidi="si-LK"/>
        </w:rPr>
        <w:t>Uva</w:t>
      </w:r>
      <w:proofErr w:type="spellEnd"/>
      <w:r w:rsidR="008F11DA" w:rsidRPr="009B32B4">
        <w:rPr>
          <w:rFonts w:ascii="Calibri" w:hAnsi="Calibri" w:cs="Calibri"/>
          <w:sz w:val="23"/>
          <w:szCs w:val="23"/>
          <w:lang w:bidi="si-LK"/>
        </w:rPr>
        <w:t xml:space="preserve"> </w:t>
      </w:r>
      <w:proofErr w:type="spellStart"/>
      <w:r w:rsidR="008F11DA" w:rsidRPr="009B32B4">
        <w:rPr>
          <w:rFonts w:ascii="Calibri" w:hAnsi="Calibri" w:cs="Calibri"/>
          <w:sz w:val="23"/>
          <w:szCs w:val="23"/>
          <w:lang w:bidi="si-LK"/>
        </w:rPr>
        <w:t>Wellassa</w:t>
      </w:r>
      <w:proofErr w:type="spellEnd"/>
      <w:r w:rsidR="008F11DA" w:rsidRPr="009B32B4">
        <w:rPr>
          <w:rFonts w:ascii="Calibri" w:hAnsi="Calibri" w:cs="Calibri"/>
          <w:sz w:val="23"/>
          <w:szCs w:val="23"/>
          <w:lang w:bidi="si-LK"/>
        </w:rPr>
        <w:t xml:space="preserve"> University </w:t>
      </w:r>
      <w:r w:rsidRPr="009B32B4">
        <w:rPr>
          <w:rFonts w:ascii="Calibri" w:hAnsi="Calibri" w:cs="Calibri"/>
          <w:sz w:val="23"/>
          <w:szCs w:val="23"/>
          <w:lang w:bidi="si-LK"/>
        </w:rPr>
        <w:t xml:space="preserve">for a period of three </w:t>
      </w:r>
      <w:r w:rsidR="00144880" w:rsidRPr="009B32B4">
        <w:rPr>
          <w:rFonts w:ascii="Calibri" w:hAnsi="Calibri" w:cs="Calibri"/>
          <w:sz w:val="23"/>
          <w:szCs w:val="23"/>
          <w:lang w:bidi="si-LK"/>
        </w:rPr>
        <w:t>(03) years.</w:t>
      </w:r>
    </w:p>
    <w:p w:rsidR="00144880" w:rsidRPr="009B32B4" w:rsidRDefault="00144880" w:rsidP="00144880">
      <w:pPr>
        <w:autoSpaceDE w:val="0"/>
        <w:autoSpaceDN w:val="0"/>
        <w:adjustRightInd w:val="0"/>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 xml:space="preserve">Composition </w:t>
      </w:r>
    </w:p>
    <w:p w:rsidR="0090382D" w:rsidRPr="009B32B4" w:rsidRDefault="008F0319" w:rsidP="00503C7E">
      <w:pPr>
        <w:pStyle w:val="ListParagraph"/>
        <w:numPr>
          <w:ilvl w:val="0"/>
          <w:numId w:val="11"/>
        </w:numPr>
        <w:autoSpaceDE w:val="0"/>
        <w:autoSpaceDN w:val="0"/>
        <w:adjustRightInd w:val="0"/>
        <w:spacing w:after="0" w:line="240" w:lineRule="auto"/>
        <w:rPr>
          <w:rFonts w:ascii="Calibri" w:hAnsi="Calibri" w:cs="Calibri"/>
          <w:sz w:val="23"/>
          <w:szCs w:val="23"/>
          <w:lang w:bidi="si-LK"/>
        </w:rPr>
      </w:pPr>
      <w:r w:rsidRPr="009B32B4">
        <w:rPr>
          <w:rFonts w:ascii="Calibri" w:hAnsi="Calibri" w:cs="Calibri"/>
          <w:sz w:val="23"/>
          <w:szCs w:val="23"/>
          <w:lang w:bidi="si-LK"/>
        </w:rPr>
        <w:t>Chairman/</w:t>
      </w:r>
      <w:r w:rsidR="0090382D" w:rsidRPr="009B32B4">
        <w:rPr>
          <w:rFonts w:ascii="Calibri" w:hAnsi="Calibri" w:cs="Calibri"/>
          <w:sz w:val="23"/>
          <w:szCs w:val="23"/>
          <w:lang w:bidi="si-LK"/>
        </w:rPr>
        <w:t>Chairperson</w:t>
      </w:r>
    </w:p>
    <w:p w:rsidR="0090382D" w:rsidRPr="009B32B4" w:rsidRDefault="0090382D" w:rsidP="00503C7E">
      <w:pPr>
        <w:pStyle w:val="ListParagraph"/>
        <w:numPr>
          <w:ilvl w:val="0"/>
          <w:numId w:val="11"/>
        </w:numPr>
        <w:autoSpaceDE w:val="0"/>
        <w:autoSpaceDN w:val="0"/>
        <w:adjustRightInd w:val="0"/>
        <w:spacing w:after="0" w:line="240" w:lineRule="auto"/>
        <w:rPr>
          <w:rFonts w:ascii="Calibri" w:hAnsi="Calibri" w:cs="Calibri"/>
          <w:sz w:val="23"/>
          <w:szCs w:val="23"/>
          <w:lang w:bidi="si-LK"/>
        </w:rPr>
      </w:pPr>
      <w:r w:rsidRPr="009B32B4">
        <w:rPr>
          <w:rFonts w:ascii="Calibri" w:hAnsi="Calibri" w:cs="Calibri"/>
          <w:sz w:val="23"/>
          <w:szCs w:val="23"/>
          <w:lang w:bidi="si-LK"/>
        </w:rPr>
        <w:t>All Deans</w:t>
      </w:r>
      <w:r w:rsidR="001F33F0" w:rsidRPr="009B32B4">
        <w:rPr>
          <w:rFonts w:ascii="Calibri" w:hAnsi="Calibri" w:cs="Calibri"/>
          <w:color w:val="FF0000"/>
          <w:sz w:val="23"/>
          <w:szCs w:val="23"/>
          <w:lang w:bidi="si-LK"/>
        </w:rPr>
        <w:t xml:space="preserve"> </w:t>
      </w:r>
      <w:r w:rsidR="001F33F0" w:rsidRPr="009B32B4">
        <w:rPr>
          <w:rFonts w:ascii="Calibri" w:hAnsi="Calibri" w:cs="Calibri"/>
          <w:sz w:val="23"/>
          <w:szCs w:val="23"/>
          <w:lang w:bidi="si-LK"/>
        </w:rPr>
        <w:t>(</w:t>
      </w:r>
      <w:r w:rsidR="001F33F0" w:rsidRPr="009B32B4">
        <w:rPr>
          <w:rFonts w:ascii="Calibri" w:hAnsi="Calibri" w:cs="Calibri"/>
          <w:i/>
          <w:iCs/>
          <w:sz w:val="23"/>
          <w:szCs w:val="23"/>
          <w:lang w:bidi="si-LK"/>
        </w:rPr>
        <w:t>Ex-Officio</w:t>
      </w:r>
      <w:r w:rsidR="001F33F0" w:rsidRPr="009B32B4">
        <w:rPr>
          <w:rFonts w:ascii="Calibri" w:hAnsi="Calibri" w:cs="Calibri"/>
          <w:sz w:val="23"/>
          <w:szCs w:val="23"/>
          <w:lang w:bidi="si-LK"/>
        </w:rPr>
        <w:t>)</w:t>
      </w:r>
    </w:p>
    <w:p w:rsidR="0090382D" w:rsidRPr="009B32B4" w:rsidRDefault="0090382D" w:rsidP="00503C7E">
      <w:pPr>
        <w:pStyle w:val="ListParagraph"/>
        <w:numPr>
          <w:ilvl w:val="0"/>
          <w:numId w:val="11"/>
        </w:numPr>
        <w:autoSpaceDE w:val="0"/>
        <w:autoSpaceDN w:val="0"/>
        <w:adjustRightInd w:val="0"/>
        <w:spacing w:after="0" w:line="240" w:lineRule="auto"/>
        <w:rPr>
          <w:rFonts w:ascii="Calibri" w:hAnsi="Calibri" w:cs="Calibri"/>
          <w:sz w:val="23"/>
          <w:szCs w:val="23"/>
          <w:lang w:bidi="si-LK"/>
        </w:rPr>
      </w:pPr>
      <w:r w:rsidRPr="009B32B4">
        <w:rPr>
          <w:rFonts w:ascii="Calibri" w:hAnsi="Calibri" w:cs="Calibri"/>
          <w:sz w:val="23"/>
          <w:szCs w:val="23"/>
          <w:lang w:bidi="si-LK"/>
        </w:rPr>
        <w:t>Research Expert</w:t>
      </w:r>
      <w:r w:rsidR="00896077" w:rsidRPr="009B32B4">
        <w:rPr>
          <w:rFonts w:ascii="Calibri" w:hAnsi="Calibri" w:cs="Calibri"/>
          <w:sz w:val="23"/>
          <w:szCs w:val="23"/>
          <w:lang w:bidi="si-LK"/>
        </w:rPr>
        <w:t>s</w:t>
      </w:r>
      <w:r w:rsidRPr="009B32B4">
        <w:rPr>
          <w:rFonts w:ascii="Calibri" w:hAnsi="Calibri" w:cs="Calibri"/>
          <w:sz w:val="23"/>
          <w:szCs w:val="23"/>
          <w:lang w:bidi="si-LK"/>
        </w:rPr>
        <w:t xml:space="preserve"> repres</w:t>
      </w:r>
      <w:r w:rsidR="008F0319" w:rsidRPr="009B32B4">
        <w:rPr>
          <w:rFonts w:ascii="Calibri" w:hAnsi="Calibri" w:cs="Calibri"/>
          <w:sz w:val="23"/>
          <w:szCs w:val="23"/>
          <w:lang w:bidi="si-LK"/>
        </w:rPr>
        <w:t>enting the fields, as given below</w:t>
      </w:r>
    </w:p>
    <w:p w:rsidR="0090382D" w:rsidRPr="009B32B4" w:rsidRDefault="0090382D" w:rsidP="00503C7E">
      <w:pPr>
        <w:pStyle w:val="ListParagraph"/>
        <w:numPr>
          <w:ilvl w:val="0"/>
          <w:numId w:val="11"/>
        </w:numPr>
        <w:autoSpaceDE w:val="0"/>
        <w:autoSpaceDN w:val="0"/>
        <w:adjustRightInd w:val="0"/>
        <w:spacing w:after="0" w:line="240" w:lineRule="auto"/>
        <w:rPr>
          <w:rFonts w:ascii="Calibri" w:hAnsi="Calibri" w:cs="Calibri"/>
          <w:sz w:val="23"/>
          <w:szCs w:val="23"/>
          <w:lang w:bidi="si-LK"/>
        </w:rPr>
      </w:pPr>
      <w:r w:rsidRPr="009B32B4">
        <w:rPr>
          <w:rFonts w:ascii="Calibri" w:hAnsi="Calibri" w:cs="Calibri"/>
          <w:sz w:val="23"/>
          <w:szCs w:val="23"/>
          <w:lang w:bidi="si-LK"/>
        </w:rPr>
        <w:t>One Senior Academic Staff member representing each Degree Programme</w:t>
      </w:r>
    </w:p>
    <w:p w:rsidR="0090382D" w:rsidRPr="009B32B4" w:rsidRDefault="0090382D" w:rsidP="00503C7E">
      <w:pPr>
        <w:pStyle w:val="ListParagraph"/>
        <w:numPr>
          <w:ilvl w:val="0"/>
          <w:numId w:val="11"/>
        </w:numPr>
        <w:autoSpaceDE w:val="0"/>
        <w:autoSpaceDN w:val="0"/>
        <w:adjustRightInd w:val="0"/>
        <w:spacing w:after="0" w:line="240" w:lineRule="auto"/>
        <w:rPr>
          <w:rFonts w:ascii="Calibri" w:hAnsi="Calibri" w:cs="Calibri"/>
          <w:sz w:val="23"/>
          <w:szCs w:val="23"/>
          <w:lang w:bidi="si-LK"/>
        </w:rPr>
      </w:pPr>
      <w:r w:rsidRPr="009B32B4">
        <w:rPr>
          <w:rFonts w:ascii="Calibri" w:hAnsi="Calibri" w:cs="Calibri"/>
          <w:sz w:val="23"/>
          <w:szCs w:val="23"/>
          <w:lang w:bidi="si-LK"/>
        </w:rPr>
        <w:t>A Representative/Ministry of Health</w:t>
      </w:r>
    </w:p>
    <w:p w:rsidR="0090382D" w:rsidRPr="009B32B4" w:rsidRDefault="0090382D" w:rsidP="00503C7E">
      <w:pPr>
        <w:pStyle w:val="ListParagraph"/>
        <w:numPr>
          <w:ilvl w:val="0"/>
          <w:numId w:val="11"/>
        </w:numPr>
        <w:autoSpaceDE w:val="0"/>
        <w:autoSpaceDN w:val="0"/>
        <w:adjustRightInd w:val="0"/>
        <w:spacing w:after="0" w:line="240" w:lineRule="auto"/>
        <w:rPr>
          <w:rFonts w:ascii="Calibri" w:hAnsi="Calibri" w:cs="Calibri"/>
          <w:sz w:val="23"/>
          <w:szCs w:val="23"/>
          <w:lang w:bidi="si-LK"/>
        </w:rPr>
      </w:pPr>
      <w:r w:rsidRPr="009B32B4">
        <w:rPr>
          <w:rFonts w:ascii="Calibri" w:hAnsi="Calibri" w:cs="Calibri"/>
          <w:sz w:val="23"/>
          <w:szCs w:val="23"/>
          <w:lang w:bidi="si-LK"/>
        </w:rPr>
        <w:t>A Representative/Ministry of Agriculture</w:t>
      </w:r>
    </w:p>
    <w:p w:rsidR="008F0319" w:rsidRPr="009B32B4" w:rsidRDefault="0090382D" w:rsidP="00896077">
      <w:pPr>
        <w:pStyle w:val="ListParagraph"/>
        <w:numPr>
          <w:ilvl w:val="0"/>
          <w:numId w:val="11"/>
        </w:num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A Representative/Ministry of Livestock Production</w:t>
      </w:r>
      <w:r w:rsidR="008F0319" w:rsidRPr="009B32B4">
        <w:rPr>
          <w:rFonts w:ascii="Calibri" w:hAnsi="Calibri" w:cs="Calibri"/>
          <w:b/>
          <w:bCs/>
          <w:sz w:val="23"/>
          <w:szCs w:val="23"/>
          <w:lang w:bidi="si-LK"/>
        </w:rPr>
        <w:t xml:space="preserve"> </w:t>
      </w:r>
    </w:p>
    <w:p w:rsidR="00144880" w:rsidRPr="009B32B4" w:rsidRDefault="00144880" w:rsidP="00F8095C">
      <w:pPr>
        <w:autoSpaceDE w:val="0"/>
        <w:autoSpaceDN w:val="0"/>
        <w:adjustRightInd w:val="0"/>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Number of Disciplines</w:t>
      </w:r>
    </w:p>
    <w:p w:rsidR="00C0722B" w:rsidRPr="009B32B4" w:rsidRDefault="00E27714" w:rsidP="00E27714">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Basically, </w:t>
      </w:r>
      <w:r w:rsidR="00F33ACF" w:rsidRPr="009B32B4">
        <w:rPr>
          <w:rFonts w:ascii="Calibri" w:hAnsi="Calibri" w:cs="Calibri"/>
          <w:sz w:val="23"/>
          <w:szCs w:val="23"/>
          <w:lang w:bidi="si-LK"/>
        </w:rPr>
        <w:t>e</w:t>
      </w:r>
      <w:r w:rsidR="00C0722B" w:rsidRPr="009B32B4">
        <w:rPr>
          <w:rFonts w:ascii="Calibri" w:hAnsi="Calibri" w:cs="Calibri"/>
          <w:sz w:val="23"/>
          <w:szCs w:val="23"/>
          <w:lang w:bidi="si-LK"/>
        </w:rPr>
        <w:t>xpertise pe</w:t>
      </w:r>
      <w:r w:rsidR="00F33ACF" w:rsidRPr="009B32B4">
        <w:rPr>
          <w:rFonts w:ascii="Calibri" w:hAnsi="Calibri" w:cs="Calibri"/>
          <w:sz w:val="23"/>
          <w:szCs w:val="23"/>
          <w:lang w:bidi="si-LK"/>
        </w:rPr>
        <w:t>rsonnel</w:t>
      </w:r>
      <w:r w:rsidR="00C0722B" w:rsidRPr="009B32B4">
        <w:rPr>
          <w:rFonts w:ascii="Calibri" w:hAnsi="Calibri" w:cs="Calibri"/>
          <w:sz w:val="23"/>
          <w:szCs w:val="23"/>
          <w:lang w:bidi="si-LK"/>
        </w:rPr>
        <w:t xml:space="preserve"> </w:t>
      </w:r>
      <w:r w:rsidR="00F33ACF" w:rsidRPr="009B32B4">
        <w:rPr>
          <w:rFonts w:ascii="Calibri" w:hAnsi="Calibri" w:cs="Calibri"/>
          <w:sz w:val="23"/>
          <w:szCs w:val="23"/>
          <w:lang w:bidi="si-LK"/>
        </w:rPr>
        <w:t xml:space="preserve">for the UWU-REC </w:t>
      </w:r>
      <w:r w:rsidR="00C0722B" w:rsidRPr="009B32B4">
        <w:rPr>
          <w:rFonts w:ascii="Calibri" w:hAnsi="Calibri" w:cs="Calibri"/>
          <w:sz w:val="23"/>
          <w:szCs w:val="23"/>
          <w:lang w:bidi="si-LK"/>
        </w:rPr>
        <w:t xml:space="preserve">are appointed representing following disciplines. However, additional </w:t>
      </w:r>
      <w:r w:rsidR="00F33ACF" w:rsidRPr="009B32B4">
        <w:rPr>
          <w:rFonts w:ascii="Calibri" w:hAnsi="Calibri" w:cs="Calibri"/>
          <w:sz w:val="23"/>
          <w:szCs w:val="23"/>
          <w:lang w:bidi="si-LK"/>
        </w:rPr>
        <w:t xml:space="preserve">members </w:t>
      </w:r>
      <w:r w:rsidR="00C0722B" w:rsidRPr="009B32B4">
        <w:rPr>
          <w:rFonts w:ascii="Calibri" w:hAnsi="Calibri" w:cs="Calibri"/>
          <w:sz w:val="23"/>
          <w:szCs w:val="23"/>
          <w:lang w:bidi="si-LK"/>
        </w:rPr>
        <w:t xml:space="preserve">may be appointed </w:t>
      </w:r>
      <w:r w:rsidR="00F33ACF" w:rsidRPr="009B32B4">
        <w:rPr>
          <w:rFonts w:ascii="Calibri" w:hAnsi="Calibri" w:cs="Calibri"/>
          <w:sz w:val="23"/>
          <w:szCs w:val="23"/>
          <w:lang w:bidi="si-LK"/>
        </w:rPr>
        <w:t>depending</w:t>
      </w:r>
      <w:r w:rsidR="00C0722B" w:rsidRPr="009B32B4">
        <w:rPr>
          <w:rFonts w:ascii="Calibri" w:hAnsi="Calibri" w:cs="Calibri"/>
          <w:sz w:val="23"/>
          <w:szCs w:val="23"/>
          <w:lang w:bidi="si-LK"/>
        </w:rPr>
        <w:t xml:space="preserve"> on new requirements, if any</w:t>
      </w:r>
      <w:r w:rsidR="008F11DA" w:rsidRPr="009B32B4">
        <w:rPr>
          <w:rFonts w:ascii="Calibri" w:hAnsi="Calibri" w:cs="Calibri"/>
          <w:sz w:val="23"/>
          <w:szCs w:val="23"/>
          <w:lang w:bidi="si-LK"/>
        </w:rPr>
        <w:t xml:space="preserve">, on the recommendation of the Research Committee and approval of the Senate of </w:t>
      </w:r>
      <w:proofErr w:type="spellStart"/>
      <w:r w:rsidR="008F11DA" w:rsidRPr="009B32B4">
        <w:rPr>
          <w:rFonts w:ascii="Calibri" w:hAnsi="Calibri" w:cs="Calibri"/>
          <w:sz w:val="23"/>
          <w:szCs w:val="23"/>
          <w:lang w:bidi="si-LK"/>
        </w:rPr>
        <w:t>Uva</w:t>
      </w:r>
      <w:proofErr w:type="spellEnd"/>
      <w:r w:rsidR="008F11DA" w:rsidRPr="009B32B4">
        <w:rPr>
          <w:rFonts w:ascii="Calibri" w:hAnsi="Calibri" w:cs="Calibri"/>
          <w:sz w:val="23"/>
          <w:szCs w:val="23"/>
          <w:lang w:bidi="si-LK"/>
        </w:rPr>
        <w:t xml:space="preserve"> </w:t>
      </w:r>
      <w:proofErr w:type="spellStart"/>
      <w:r w:rsidR="008F11DA" w:rsidRPr="009B32B4">
        <w:rPr>
          <w:rFonts w:ascii="Calibri" w:hAnsi="Calibri" w:cs="Calibri"/>
          <w:sz w:val="23"/>
          <w:szCs w:val="23"/>
          <w:lang w:bidi="si-LK"/>
        </w:rPr>
        <w:t>Wellassa</w:t>
      </w:r>
      <w:proofErr w:type="spellEnd"/>
      <w:r w:rsidR="008F11DA" w:rsidRPr="009B32B4">
        <w:rPr>
          <w:rFonts w:ascii="Calibri" w:hAnsi="Calibri" w:cs="Calibri"/>
          <w:sz w:val="23"/>
          <w:szCs w:val="23"/>
          <w:lang w:bidi="si-LK"/>
        </w:rPr>
        <w:t xml:space="preserve"> University</w:t>
      </w:r>
      <w:r w:rsidR="00C0722B" w:rsidRPr="009B32B4">
        <w:rPr>
          <w:rFonts w:ascii="Calibri" w:hAnsi="Calibri" w:cs="Calibri"/>
          <w:sz w:val="23"/>
          <w:szCs w:val="23"/>
          <w:lang w:bidi="si-LK"/>
        </w:rPr>
        <w:t>.</w:t>
      </w:r>
    </w:p>
    <w:p w:rsidR="00144880" w:rsidRPr="009B32B4" w:rsidRDefault="00846D1D" w:rsidP="00F35773">
      <w:pPr>
        <w:autoSpaceDE w:val="0"/>
        <w:autoSpaceDN w:val="0"/>
        <w:adjustRightInd w:val="0"/>
        <w:spacing w:after="0" w:line="240" w:lineRule="auto"/>
        <w:ind w:firstLine="426"/>
        <w:rPr>
          <w:rFonts w:ascii="Calibri" w:hAnsi="Calibri" w:cs="Calibri"/>
          <w:sz w:val="23"/>
          <w:szCs w:val="23"/>
          <w:lang w:bidi="si-LK"/>
        </w:rPr>
      </w:pPr>
      <w:r w:rsidRPr="009B32B4">
        <w:rPr>
          <w:rFonts w:ascii="Calibri" w:hAnsi="Calibri" w:cs="Calibri"/>
          <w:sz w:val="23"/>
          <w:szCs w:val="23"/>
          <w:lang w:bidi="si-LK"/>
        </w:rPr>
        <w:t>(</w:t>
      </w:r>
      <w:r w:rsidR="00144880" w:rsidRPr="009B32B4">
        <w:rPr>
          <w:rFonts w:ascii="Calibri" w:hAnsi="Calibri" w:cs="Calibri"/>
          <w:sz w:val="23"/>
          <w:szCs w:val="23"/>
          <w:lang w:bidi="si-LK"/>
        </w:rPr>
        <w:t>a) Medical Science</w:t>
      </w:r>
    </w:p>
    <w:p w:rsidR="00144880" w:rsidRPr="009B32B4" w:rsidRDefault="00846D1D" w:rsidP="00F35773">
      <w:pPr>
        <w:autoSpaceDE w:val="0"/>
        <w:autoSpaceDN w:val="0"/>
        <w:adjustRightInd w:val="0"/>
        <w:spacing w:after="0" w:line="240" w:lineRule="auto"/>
        <w:ind w:firstLine="426"/>
        <w:rPr>
          <w:rFonts w:ascii="Calibri" w:hAnsi="Calibri" w:cs="Calibri"/>
          <w:sz w:val="23"/>
          <w:szCs w:val="23"/>
          <w:lang w:bidi="si-LK"/>
        </w:rPr>
      </w:pPr>
      <w:r w:rsidRPr="009B32B4">
        <w:rPr>
          <w:rFonts w:ascii="Calibri" w:hAnsi="Calibri" w:cs="Calibri"/>
          <w:sz w:val="23"/>
          <w:szCs w:val="23"/>
          <w:lang w:bidi="si-LK"/>
        </w:rPr>
        <w:t>(</w:t>
      </w:r>
      <w:r w:rsidR="00144880" w:rsidRPr="009B32B4">
        <w:rPr>
          <w:rFonts w:ascii="Calibri" w:hAnsi="Calibri" w:cs="Calibri"/>
          <w:sz w:val="23"/>
          <w:szCs w:val="23"/>
          <w:lang w:bidi="si-LK"/>
        </w:rPr>
        <w:t>b) Environmental Science</w:t>
      </w:r>
    </w:p>
    <w:p w:rsidR="00144880" w:rsidRPr="009B32B4" w:rsidRDefault="00846D1D" w:rsidP="00F35773">
      <w:pPr>
        <w:autoSpaceDE w:val="0"/>
        <w:autoSpaceDN w:val="0"/>
        <w:adjustRightInd w:val="0"/>
        <w:spacing w:after="0" w:line="240" w:lineRule="auto"/>
        <w:ind w:firstLine="426"/>
        <w:rPr>
          <w:rFonts w:ascii="Calibri" w:hAnsi="Calibri" w:cs="Calibri"/>
          <w:sz w:val="23"/>
          <w:szCs w:val="23"/>
          <w:lang w:bidi="si-LK"/>
        </w:rPr>
      </w:pPr>
      <w:r w:rsidRPr="009B32B4">
        <w:rPr>
          <w:rFonts w:ascii="Calibri" w:hAnsi="Calibri" w:cs="Calibri"/>
          <w:sz w:val="23"/>
          <w:szCs w:val="23"/>
          <w:lang w:bidi="si-LK"/>
        </w:rPr>
        <w:t>(</w:t>
      </w:r>
      <w:r w:rsidR="00144880" w:rsidRPr="009B32B4">
        <w:rPr>
          <w:rFonts w:ascii="Calibri" w:hAnsi="Calibri" w:cs="Calibri"/>
          <w:sz w:val="23"/>
          <w:szCs w:val="23"/>
          <w:lang w:bidi="si-LK"/>
        </w:rPr>
        <w:t>c) Animal Science</w:t>
      </w:r>
    </w:p>
    <w:p w:rsidR="00144880" w:rsidRPr="009B32B4" w:rsidRDefault="00846D1D" w:rsidP="00F35773">
      <w:pPr>
        <w:autoSpaceDE w:val="0"/>
        <w:autoSpaceDN w:val="0"/>
        <w:adjustRightInd w:val="0"/>
        <w:spacing w:after="0" w:line="240" w:lineRule="auto"/>
        <w:ind w:firstLine="426"/>
        <w:rPr>
          <w:rFonts w:ascii="Calibri" w:hAnsi="Calibri" w:cs="Calibri"/>
          <w:sz w:val="23"/>
          <w:szCs w:val="23"/>
          <w:lang w:bidi="si-LK"/>
        </w:rPr>
      </w:pPr>
      <w:r w:rsidRPr="009B32B4">
        <w:rPr>
          <w:rFonts w:ascii="Calibri" w:hAnsi="Calibri" w:cs="Calibri"/>
          <w:sz w:val="23"/>
          <w:szCs w:val="23"/>
          <w:lang w:bidi="si-LK"/>
        </w:rPr>
        <w:t>(</w:t>
      </w:r>
      <w:r w:rsidR="00144880" w:rsidRPr="009B32B4">
        <w:rPr>
          <w:rFonts w:ascii="Calibri" w:hAnsi="Calibri" w:cs="Calibri"/>
          <w:sz w:val="23"/>
          <w:szCs w:val="23"/>
          <w:lang w:bidi="si-LK"/>
        </w:rPr>
        <w:t>d) Socio-economic and Humanities Perspectives</w:t>
      </w:r>
    </w:p>
    <w:p w:rsidR="00261D1A" w:rsidRPr="009B32B4" w:rsidRDefault="00846D1D" w:rsidP="00F35773">
      <w:pPr>
        <w:autoSpaceDE w:val="0"/>
        <w:autoSpaceDN w:val="0"/>
        <w:adjustRightInd w:val="0"/>
        <w:spacing w:line="240" w:lineRule="auto"/>
        <w:ind w:firstLine="426"/>
        <w:jc w:val="both"/>
        <w:rPr>
          <w:rFonts w:ascii="Calibri" w:hAnsi="Calibri" w:cs="Calibri"/>
          <w:sz w:val="23"/>
          <w:szCs w:val="23"/>
          <w:lang w:bidi="si-LK"/>
        </w:rPr>
      </w:pPr>
      <w:r w:rsidRPr="009B32B4">
        <w:rPr>
          <w:rFonts w:ascii="Calibri" w:hAnsi="Calibri" w:cs="Calibri"/>
          <w:sz w:val="23"/>
          <w:szCs w:val="23"/>
          <w:lang w:bidi="si-LK"/>
        </w:rPr>
        <w:t>(</w:t>
      </w:r>
      <w:r w:rsidR="00144880" w:rsidRPr="009B32B4">
        <w:rPr>
          <w:rFonts w:ascii="Calibri" w:hAnsi="Calibri" w:cs="Calibri"/>
          <w:sz w:val="23"/>
          <w:szCs w:val="23"/>
          <w:lang w:bidi="si-LK"/>
        </w:rPr>
        <w:t>e) Psychology</w:t>
      </w:r>
    </w:p>
    <w:p w:rsidR="00E066A0" w:rsidRPr="009B32B4" w:rsidRDefault="009C3DC3" w:rsidP="00AB0EFE">
      <w:pPr>
        <w:pStyle w:val="ListParagraph"/>
        <w:numPr>
          <w:ilvl w:val="0"/>
          <w:numId w:val="2"/>
        </w:numPr>
        <w:autoSpaceDE w:val="0"/>
        <w:autoSpaceDN w:val="0"/>
        <w:adjustRightInd w:val="0"/>
        <w:spacing w:after="120" w:line="240" w:lineRule="auto"/>
        <w:ind w:left="284" w:hanging="284"/>
        <w:jc w:val="both"/>
        <w:rPr>
          <w:rFonts w:ascii="Calibri" w:hAnsi="Calibri" w:cs="Calibri"/>
          <w:b/>
          <w:bCs/>
          <w:sz w:val="24"/>
          <w:szCs w:val="24"/>
          <w:lang w:bidi="si-LK"/>
        </w:rPr>
      </w:pPr>
      <w:r w:rsidRPr="009B32B4">
        <w:rPr>
          <w:rFonts w:ascii="Calibri" w:hAnsi="Calibri" w:cs="Calibri"/>
          <w:b/>
          <w:bCs/>
          <w:sz w:val="24"/>
          <w:szCs w:val="24"/>
          <w:lang w:bidi="si-LK"/>
        </w:rPr>
        <w:t xml:space="preserve">Ethics </w:t>
      </w:r>
      <w:r w:rsidR="00E066A0" w:rsidRPr="009B32B4">
        <w:rPr>
          <w:rFonts w:ascii="Calibri" w:hAnsi="Calibri" w:cs="Calibri"/>
          <w:b/>
          <w:bCs/>
          <w:sz w:val="24"/>
          <w:szCs w:val="24"/>
          <w:lang w:bidi="si-LK"/>
        </w:rPr>
        <w:t>Reviewing Process</w:t>
      </w:r>
    </w:p>
    <w:p w:rsidR="00977ADC" w:rsidRPr="009B32B4" w:rsidRDefault="00E066A0" w:rsidP="00E066A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b/>
          <w:bCs/>
          <w:sz w:val="23"/>
          <w:szCs w:val="23"/>
          <w:lang w:bidi="si-LK"/>
        </w:rPr>
        <w:t>Any proposed research should be scientifically sound if it is to be ethically acc</w:t>
      </w:r>
      <w:r w:rsidR="003F4AF3" w:rsidRPr="009B32B4">
        <w:rPr>
          <w:rFonts w:ascii="Calibri" w:hAnsi="Calibri" w:cs="Calibri"/>
          <w:b/>
          <w:bCs/>
          <w:sz w:val="23"/>
          <w:szCs w:val="23"/>
          <w:lang w:bidi="si-LK"/>
        </w:rPr>
        <w:t xml:space="preserve">eptable. </w:t>
      </w:r>
      <w:r w:rsidR="00D37D42" w:rsidRPr="009B32B4">
        <w:rPr>
          <w:rFonts w:ascii="Calibri" w:hAnsi="Calibri" w:cs="Calibri"/>
          <w:b/>
          <w:bCs/>
          <w:sz w:val="23"/>
          <w:szCs w:val="23"/>
          <w:lang w:bidi="si-LK"/>
        </w:rPr>
        <w:t>Therefore, i</w:t>
      </w:r>
      <w:r w:rsidR="003F4AF3" w:rsidRPr="009B32B4">
        <w:rPr>
          <w:rFonts w:ascii="Calibri" w:hAnsi="Calibri" w:cs="Calibri"/>
          <w:b/>
          <w:bCs/>
          <w:sz w:val="23"/>
          <w:szCs w:val="23"/>
          <w:lang w:bidi="si-LK"/>
        </w:rPr>
        <w:t>t is essential to have a Scientific Review C</w:t>
      </w:r>
      <w:r w:rsidRPr="009B32B4">
        <w:rPr>
          <w:rFonts w:ascii="Calibri" w:hAnsi="Calibri" w:cs="Calibri"/>
          <w:b/>
          <w:bCs/>
          <w:sz w:val="23"/>
          <w:szCs w:val="23"/>
          <w:lang w:bidi="si-LK"/>
        </w:rPr>
        <w:t>ommittee previously review</w:t>
      </w:r>
      <w:r w:rsidR="003F4AF3" w:rsidRPr="009B32B4">
        <w:rPr>
          <w:rFonts w:ascii="Calibri" w:hAnsi="Calibri" w:cs="Calibri"/>
          <w:b/>
          <w:bCs/>
          <w:sz w:val="23"/>
          <w:szCs w:val="23"/>
          <w:lang w:bidi="si-LK"/>
        </w:rPr>
        <w:t>ed</w:t>
      </w:r>
      <w:r w:rsidRPr="009B32B4">
        <w:rPr>
          <w:rFonts w:ascii="Calibri" w:hAnsi="Calibri" w:cs="Calibri"/>
          <w:b/>
          <w:bCs/>
          <w:sz w:val="23"/>
          <w:szCs w:val="23"/>
          <w:lang w:bidi="si-LK"/>
        </w:rPr>
        <w:t xml:space="preserve"> </w:t>
      </w:r>
      <w:r w:rsidR="003F4AF3" w:rsidRPr="009B32B4">
        <w:rPr>
          <w:rFonts w:ascii="Calibri" w:hAnsi="Calibri" w:cs="Calibri"/>
          <w:b/>
          <w:bCs/>
          <w:sz w:val="23"/>
          <w:szCs w:val="23"/>
          <w:lang w:bidi="si-LK"/>
        </w:rPr>
        <w:t>the</w:t>
      </w:r>
      <w:r w:rsidRPr="009B32B4">
        <w:rPr>
          <w:rFonts w:ascii="Calibri" w:hAnsi="Calibri" w:cs="Calibri"/>
          <w:b/>
          <w:bCs/>
          <w:sz w:val="23"/>
          <w:szCs w:val="23"/>
          <w:lang w:bidi="si-LK"/>
        </w:rPr>
        <w:t xml:space="preserve"> proposal and find it scientifically valid</w:t>
      </w:r>
      <w:r w:rsidRPr="009B32B4">
        <w:rPr>
          <w:rFonts w:ascii="Calibri" w:hAnsi="Calibri" w:cs="Calibri"/>
          <w:sz w:val="23"/>
          <w:szCs w:val="23"/>
          <w:lang w:bidi="si-LK"/>
        </w:rPr>
        <w:t xml:space="preserve">. </w:t>
      </w:r>
    </w:p>
    <w:p w:rsidR="00977ADC" w:rsidRPr="009B32B4" w:rsidRDefault="00E066A0" w:rsidP="00E066A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Under UWU context, the research proposals recommended by the Research Committee, having undergone reviewing according to the guidelines provided</w:t>
      </w:r>
      <w:r w:rsidR="00D37D42" w:rsidRPr="009B32B4">
        <w:rPr>
          <w:rFonts w:ascii="Calibri" w:hAnsi="Calibri" w:cs="Calibri"/>
          <w:sz w:val="23"/>
          <w:szCs w:val="23"/>
          <w:lang w:bidi="si-LK"/>
        </w:rPr>
        <w:t>,</w:t>
      </w:r>
      <w:r w:rsidRPr="009B32B4">
        <w:rPr>
          <w:rFonts w:ascii="Calibri" w:hAnsi="Calibri" w:cs="Calibri"/>
          <w:sz w:val="23"/>
          <w:szCs w:val="23"/>
          <w:lang w:bidi="si-LK"/>
        </w:rPr>
        <w:t xml:space="preserve"> will be considered</w:t>
      </w:r>
      <w:r w:rsidR="003F4AF3" w:rsidRPr="009B32B4">
        <w:rPr>
          <w:rFonts w:ascii="Calibri" w:hAnsi="Calibri" w:cs="Calibri"/>
          <w:sz w:val="23"/>
          <w:szCs w:val="23"/>
          <w:lang w:bidi="si-LK"/>
        </w:rPr>
        <w:t>. F</w:t>
      </w:r>
      <w:r w:rsidRPr="009B32B4">
        <w:rPr>
          <w:rFonts w:ascii="Calibri" w:hAnsi="Calibri" w:cs="Calibri"/>
          <w:sz w:val="23"/>
          <w:szCs w:val="23"/>
          <w:lang w:bidi="si-LK"/>
        </w:rPr>
        <w:t>or the outside proposals, recommenda</w:t>
      </w:r>
      <w:r w:rsidR="003F4AF3" w:rsidRPr="009B32B4">
        <w:rPr>
          <w:rFonts w:ascii="Calibri" w:hAnsi="Calibri" w:cs="Calibri"/>
          <w:sz w:val="23"/>
          <w:szCs w:val="23"/>
          <w:lang w:bidi="si-LK"/>
        </w:rPr>
        <w:t>tion of a given and acceptable Scientific Review Committee/A</w:t>
      </w:r>
      <w:r w:rsidRPr="009B32B4">
        <w:rPr>
          <w:rFonts w:ascii="Calibri" w:hAnsi="Calibri" w:cs="Calibri"/>
          <w:sz w:val="23"/>
          <w:szCs w:val="23"/>
          <w:lang w:bidi="si-LK"/>
        </w:rPr>
        <w:t xml:space="preserve">uthority </w:t>
      </w:r>
      <w:r w:rsidR="003F4AF3" w:rsidRPr="009B32B4">
        <w:rPr>
          <w:rFonts w:ascii="Calibri" w:hAnsi="Calibri" w:cs="Calibri"/>
          <w:sz w:val="23"/>
          <w:szCs w:val="23"/>
          <w:lang w:bidi="si-LK"/>
        </w:rPr>
        <w:t xml:space="preserve">for the scientific validity is </w:t>
      </w:r>
      <w:r w:rsidRPr="009B32B4">
        <w:rPr>
          <w:rFonts w:ascii="Calibri" w:hAnsi="Calibri" w:cs="Calibri"/>
          <w:sz w:val="23"/>
          <w:szCs w:val="23"/>
          <w:lang w:bidi="si-LK"/>
        </w:rPr>
        <w:t xml:space="preserve">required. </w:t>
      </w:r>
    </w:p>
    <w:p w:rsidR="00E066A0" w:rsidRPr="009B32B4" w:rsidRDefault="008B301F" w:rsidP="00E066A0">
      <w:pPr>
        <w:autoSpaceDE w:val="0"/>
        <w:autoSpaceDN w:val="0"/>
        <w:adjustRightInd w:val="0"/>
        <w:spacing w:line="240" w:lineRule="auto"/>
        <w:jc w:val="both"/>
        <w:rPr>
          <w:rFonts w:ascii="Calibri" w:hAnsi="Calibri" w:cs="Calibri"/>
          <w:b/>
          <w:bCs/>
          <w:sz w:val="23"/>
          <w:szCs w:val="23"/>
          <w:lang w:bidi="si-LK"/>
        </w:rPr>
      </w:pPr>
      <w:r w:rsidRPr="009B32B4">
        <w:rPr>
          <w:rFonts w:ascii="Calibri" w:hAnsi="Calibri" w:cs="Calibri"/>
          <w:b/>
          <w:bCs/>
          <w:sz w:val="23"/>
          <w:szCs w:val="23"/>
          <w:lang w:bidi="si-LK"/>
        </w:rPr>
        <w:lastRenderedPageBreak/>
        <w:t xml:space="preserve">A proof/evidence should be accompanied with the application </w:t>
      </w:r>
      <w:r w:rsidR="00D37D42" w:rsidRPr="009B32B4">
        <w:rPr>
          <w:rFonts w:ascii="Calibri" w:hAnsi="Calibri" w:cs="Calibri"/>
          <w:b/>
          <w:bCs/>
          <w:sz w:val="23"/>
          <w:szCs w:val="23"/>
          <w:lang w:bidi="si-LK"/>
        </w:rPr>
        <w:t xml:space="preserve">package </w:t>
      </w:r>
      <w:r w:rsidRPr="009B32B4">
        <w:rPr>
          <w:rFonts w:ascii="Calibri" w:hAnsi="Calibri" w:cs="Calibri"/>
          <w:b/>
          <w:bCs/>
          <w:sz w:val="23"/>
          <w:szCs w:val="23"/>
          <w:lang w:bidi="si-LK"/>
        </w:rPr>
        <w:t xml:space="preserve">to convince the UWU-REC that the </w:t>
      </w:r>
      <w:r w:rsidR="00D37D42" w:rsidRPr="009B32B4">
        <w:rPr>
          <w:rFonts w:ascii="Calibri" w:hAnsi="Calibri" w:cs="Calibri"/>
          <w:b/>
          <w:bCs/>
          <w:sz w:val="23"/>
          <w:szCs w:val="23"/>
          <w:lang w:bidi="si-LK"/>
        </w:rPr>
        <w:t xml:space="preserve">given </w:t>
      </w:r>
      <w:r w:rsidRPr="009B32B4">
        <w:rPr>
          <w:rFonts w:ascii="Calibri" w:hAnsi="Calibri" w:cs="Calibri"/>
          <w:b/>
          <w:bCs/>
          <w:sz w:val="23"/>
          <w:szCs w:val="23"/>
          <w:lang w:bidi="si-LK"/>
        </w:rPr>
        <w:t xml:space="preserve">proposal has been already evaluated for </w:t>
      </w:r>
      <w:proofErr w:type="gramStart"/>
      <w:r w:rsidRPr="009B32B4">
        <w:rPr>
          <w:rFonts w:ascii="Calibri" w:hAnsi="Calibri" w:cs="Calibri"/>
          <w:b/>
          <w:bCs/>
          <w:sz w:val="23"/>
          <w:szCs w:val="23"/>
          <w:lang w:bidi="si-LK"/>
        </w:rPr>
        <w:t>its</w:t>
      </w:r>
      <w:proofErr w:type="gramEnd"/>
      <w:r w:rsidRPr="009B32B4">
        <w:rPr>
          <w:rFonts w:ascii="Calibri" w:hAnsi="Calibri" w:cs="Calibri"/>
          <w:b/>
          <w:bCs/>
          <w:sz w:val="23"/>
          <w:szCs w:val="23"/>
          <w:lang w:bidi="si-LK"/>
        </w:rPr>
        <w:t xml:space="preserve"> scientifically validity.</w:t>
      </w:r>
    </w:p>
    <w:p w:rsidR="00E066A0" w:rsidRPr="009B32B4" w:rsidRDefault="00E066A0" w:rsidP="00E066A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However, where there is no such separate review, </w:t>
      </w:r>
      <w:r w:rsidR="003F4AF3" w:rsidRPr="009B32B4">
        <w:rPr>
          <w:rFonts w:ascii="Calibri" w:hAnsi="Calibri" w:cs="Calibri"/>
          <w:sz w:val="23"/>
          <w:szCs w:val="23"/>
          <w:lang w:bidi="si-LK"/>
        </w:rPr>
        <w:t>UWU-REC</w:t>
      </w:r>
      <w:r w:rsidRPr="009B32B4">
        <w:rPr>
          <w:rFonts w:ascii="Calibri" w:hAnsi="Calibri" w:cs="Calibri"/>
          <w:sz w:val="23"/>
          <w:szCs w:val="23"/>
          <w:lang w:bidi="si-LK"/>
        </w:rPr>
        <w:t xml:space="preserve"> will consider scientific value and validity (justification, methodology, proposed analytical methods, etc.) as well as ethical issues.</w:t>
      </w:r>
      <w:r w:rsidR="003F4AF3" w:rsidRPr="009B32B4">
        <w:rPr>
          <w:rFonts w:ascii="Calibri" w:hAnsi="Calibri" w:cs="Calibri"/>
          <w:sz w:val="23"/>
          <w:szCs w:val="23"/>
          <w:lang w:bidi="si-LK"/>
        </w:rPr>
        <w:t xml:space="preserve"> In this situation, the applicant should provide a justification for not evaluating the scientific validity of the submitted proposal.</w:t>
      </w:r>
    </w:p>
    <w:p w:rsidR="00C0722B" w:rsidRPr="009B32B4" w:rsidRDefault="00C0722B" w:rsidP="00B025F2">
      <w:pPr>
        <w:autoSpaceDE w:val="0"/>
        <w:autoSpaceDN w:val="0"/>
        <w:adjustRightInd w:val="0"/>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 xml:space="preserve">Submitting </w:t>
      </w:r>
      <w:r w:rsidR="00540C78" w:rsidRPr="009B32B4">
        <w:rPr>
          <w:rFonts w:ascii="Calibri" w:hAnsi="Calibri" w:cs="Calibri"/>
          <w:b/>
          <w:bCs/>
          <w:sz w:val="23"/>
          <w:szCs w:val="23"/>
          <w:lang w:bidi="si-LK"/>
        </w:rPr>
        <w:t>A</w:t>
      </w:r>
      <w:r w:rsidRPr="009B32B4">
        <w:rPr>
          <w:rFonts w:ascii="Calibri" w:hAnsi="Calibri" w:cs="Calibri"/>
          <w:b/>
          <w:bCs/>
          <w:sz w:val="23"/>
          <w:szCs w:val="23"/>
          <w:lang w:bidi="si-LK"/>
        </w:rPr>
        <w:t>pplication for Ethical Clearance</w:t>
      </w:r>
    </w:p>
    <w:p w:rsidR="00003152" w:rsidRPr="009B32B4" w:rsidRDefault="00003152" w:rsidP="00003152">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Principle Investigator</w:t>
      </w:r>
      <w:r w:rsidR="00090304" w:rsidRPr="009B32B4">
        <w:rPr>
          <w:rFonts w:ascii="Calibri" w:hAnsi="Calibri" w:cs="Calibri"/>
          <w:sz w:val="23"/>
          <w:szCs w:val="23"/>
          <w:lang w:bidi="si-LK"/>
        </w:rPr>
        <w:t xml:space="preserve"> (PI)</w:t>
      </w:r>
      <w:r w:rsidRPr="009B32B4">
        <w:rPr>
          <w:rFonts w:ascii="Calibri" w:hAnsi="Calibri" w:cs="Calibri"/>
          <w:sz w:val="23"/>
          <w:szCs w:val="23"/>
          <w:lang w:bidi="si-LK"/>
        </w:rPr>
        <w:t xml:space="preserve">, deemed by the UWU-REC to be suitably qualified and experienced to be responsible for the ethical and scientific conduct of the research, should apply for ethics review of the proposed research on a prescribed application form with all relevant information required by the UWU-REC to reach a decision. </w:t>
      </w:r>
    </w:p>
    <w:p w:rsidR="00090304" w:rsidRPr="009B32B4" w:rsidRDefault="00540C78" w:rsidP="00E066A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Dully completed application together with all other documents (see the Check List) should be submitted to the </w:t>
      </w:r>
      <w:r w:rsidRPr="009B32B4">
        <w:rPr>
          <w:rFonts w:ascii="Calibri" w:hAnsi="Calibri" w:cs="Calibri"/>
          <w:b/>
          <w:bCs/>
          <w:sz w:val="23"/>
          <w:szCs w:val="23"/>
          <w:lang w:bidi="si-LK"/>
        </w:rPr>
        <w:t xml:space="preserve">Chairman, Research Ethics Committee, </w:t>
      </w:r>
      <w:proofErr w:type="spellStart"/>
      <w:proofErr w:type="gramStart"/>
      <w:r w:rsidRPr="009B32B4">
        <w:rPr>
          <w:rFonts w:ascii="Calibri" w:hAnsi="Calibri" w:cs="Calibri"/>
          <w:b/>
          <w:bCs/>
          <w:sz w:val="23"/>
          <w:szCs w:val="23"/>
          <w:lang w:bidi="si-LK"/>
        </w:rPr>
        <w:t>Uva</w:t>
      </w:r>
      <w:proofErr w:type="spellEnd"/>
      <w:proofErr w:type="gramEnd"/>
      <w:r w:rsidRPr="009B32B4">
        <w:rPr>
          <w:rFonts w:ascii="Calibri" w:hAnsi="Calibri" w:cs="Calibri"/>
          <w:b/>
          <w:bCs/>
          <w:sz w:val="23"/>
          <w:szCs w:val="23"/>
          <w:lang w:bidi="si-LK"/>
        </w:rPr>
        <w:t xml:space="preserve"> </w:t>
      </w:r>
      <w:proofErr w:type="spellStart"/>
      <w:r w:rsidRPr="009B32B4">
        <w:rPr>
          <w:rFonts w:ascii="Calibri" w:hAnsi="Calibri" w:cs="Calibri"/>
          <w:b/>
          <w:bCs/>
          <w:sz w:val="23"/>
          <w:szCs w:val="23"/>
          <w:lang w:bidi="si-LK"/>
        </w:rPr>
        <w:t>Wellassa</w:t>
      </w:r>
      <w:proofErr w:type="spellEnd"/>
      <w:r w:rsidRPr="009B32B4">
        <w:rPr>
          <w:rFonts w:ascii="Calibri" w:hAnsi="Calibri" w:cs="Calibri"/>
          <w:b/>
          <w:bCs/>
          <w:sz w:val="23"/>
          <w:szCs w:val="23"/>
          <w:lang w:bidi="si-LK"/>
        </w:rPr>
        <w:t xml:space="preserve"> University</w:t>
      </w:r>
      <w:r w:rsidRPr="009B32B4">
        <w:rPr>
          <w:rFonts w:ascii="Calibri" w:hAnsi="Calibri" w:cs="Calibri"/>
          <w:sz w:val="23"/>
          <w:szCs w:val="23"/>
          <w:lang w:bidi="si-LK"/>
        </w:rPr>
        <w:t xml:space="preserve"> through proper channel. </w:t>
      </w:r>
    </w:p>
    <w:p w:rsidR="00540C78" w:rsidRPr="009B32B4" w:rsidRDefault="00540C78" w:rsidP="00E066A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Three (03) applications are required together with a Covering Letter. </w:t>
      </w:r>
      <w:r w:rsidR="008B1EAE" w:rsidRPr="009B32B4">
        <w:rPr>
          <w:rFonts w:ascii="Calibri" w:hAnsi="Calibri" w:cs="Calibri"/>
          <w:sz w:val="23"/>
          <w:szCs w:val="23"/>
          <w:lang w:bidi="si-LK"/>
        </w:rPr>
        <w:t xml:space="preserve">Applications can be </w:t>
      </w:r>
      <w:r w:rsidR="000B24AC" w:rsidRPr="009B32B4">
        <w:rPr>
          <w:rFonts w:ascii="Calibri" w:hAnsi="Calibri" w:cs="Calibri"/>
          <w:sz w:val="23"/>
          <w:szCs w:val="23"/>
          <w:lang w:bidi="si-LK"/>
        </w:rPr>
        <w:t>handed over physically</w:t>
      </w:r>
      <w:r w:rsidR="008B1EAE" w:rsidRPr="009B32B4">
        <w:rPr>
          <w:rFonts w:ascii="Calibri" w:hAnsi="Calibri" w:cs="Calibri"/>
          <w:sz w:val="23"/>
          <w:szCs w:val="23"/>
          <w:lang w:bidi="si-LK"/>
        </w:rPr>
        <w:t xml:space="preserve"> and </w:t>
      </w:r>
      <w:r w:rsidR="00586E5C" w:rsidRPr="009B32B4">
        <w:rPr>
          <w:rFonts w:ascii="Calibri" w:hAnsi="Calibri" w:cs="Calibri"/>
          <w:sz w:val="23"/>
          <w:szCs w:val="23"/>
          <w:lang w:bidi="si-LK"/>
        </w:rPr>
        <w:t xml:space="preserve">also </w:t>
      </w:r>
      <w:r w:rsidR="000B24AC" w:rsidRPr="009B32B4">
        <w:rPr>
          <w:rFonts w:ascii="Calibri" w:hAnsi="Calibri" w:cs="Calibri"/>
          <w:sz w:val="23"/>
          <w:szCs w:val="23"/>
          <w:lang w:bidi="si-LK"/>
        </w:rPr>
        <w:t>can be sent by post (external applicants)</w:t>
      </w:r>
      <w:r w:rsidR="008B1EAE" w:rsidRPr="009B32B4">
        <w:rPr>
          <w:rFonts w:ascii="Calibri" w:hAnsi="Calibri" w:cs="Calibri"/>
          <w:sz w:val="23"/>
          <w:szCs w:val="23"/>
          <w:lang w:bidi="si-LK"/>
        </w:rPr>
        <w:t xml:space="preserve">. </w:t>
      </w:r>
    </w:p>
    <w:p w:rsidR="00E066A0" w:rsidRPr="009B32B4" w:rsidRDefault="009C3DC3" w:rsidP="00AD764F">
      <w:pPr>
        <w:autoSpaceDE w:val="0"/>
        <w:autoSpaceDN w:val="0"/>
        <w:adjustRightInd w:val="0"/>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General Considerations</w:t>
      </w:r>
    </w:p>
    <w:p w:rsidR="009C3DC3" w:rsidRPr="009B32B4" w:rsidRDefault="009C3DC3" w:rsidP="00AD764F">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The </w:t>
      </w:r>
      <w:r w:rsidR="00BB137B" w:rsidRPr="009B32B4">
        <w:rPr>
          <w:rFonts w:ascii="Calibri" w:hAnsi="Calibri" w:cs="Calibri"/>
          <w:sz w:val="23"/>
          <w:szCs w:val="23"/>
          <w:lang w:bidi="si-LK"/>
        </w:rPr>
        <w:t xml:space="preserve">UWU-REC </w:t>
      </w:r>
      <w:r w:rsidR="00AD764F" w:rsidRPr="009B32B4">
        <w:rPr>
          <w:rFonts w:ascii="Calibri" w:hAnsi="Calibri" w:cs="Calibri"/>
          <w:sz w:val="23"/>
          <w:szCs w:val="23"/>
          <w:lang w:bidi="si-LK"/>
        </w:rPr>
        <w:t>aligns with relevant and appropriate to the ethical principles of research, taking into consideration the basic ethical principles of respect for persons, beneficence, non-maleficence and justice, without compromising the scientific merit and quality of research.</w:t>
      </w:r>
    </w:p>
    <w:p w:rsidR="00AD764F" w:rsidRPr="009B32B4" w:rsidRDefault="008B1EAE" w:rsidP="00AD764F">
      <w:pPr>
        <w:autoSpaceDE w:val="0"/>
        <w:autoSpaceDN w:val="0"/>
        <w:adjustRightInd w:val="0"/>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 xml:space="preserve">Relevance </w:t>
      </w:r>
      <w:r w:rsidR="00AD764F" w:rsidRPr="009B32B4">
        <w:rPr>
          <w:rFonts w:ascii="Calibri" w:hAnsi="Calibri" w:cs="Calibri"/>
          <w:b/>
          <w:bCs/>
          <w:sz w:val="23"/>
          <w:szCs w:val="23"/>
          <w:lang w:bidi="si-LK"/>
        </w:rPr>
        <w:t>for Ethics Review</w:t>
      </w:r>
    </w:p>
    <w:p w:rsidR="00003152" w:rsidRPr="009B32B4" w:rsidRDefault="00AD764F" w:rsidP="00E17B60">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Any research involving human participants, tissue, data, or animals should undergo ethics review before commencement. </w:t>
      </w:r>
      <w:r w:rsidR="00D71A50" w:rsidRPr="009B32B4">
        <w:rPr>
          <w:rFonts w:ascii="Calibri" w:hAnsi="Calibri" w:cs="Calibri"/>
          <w:sz w:val="23"/>
          <w:szCs w:val="23"/>
          <w:lang w:bidi="si-LK"/>
        </w:rPr>
        <w:t xml:space="preserve">All research that involves the use of animals should undergo ethics review to ensure that animals are humanely treated. </w:t>
      </w:r>
      <w:r w:rsidR="00003152" w:rsidRPr="009B32B4">
        <w:rPr>
          <w:rFonts w:ascii="Calibri" w:hAnsi="Calibri" w:cs="Calibri"/>
          <w:sz w:val="23"/>
          <w:szCs w:val="23"/>
          <w:lang w:bidi="si-LK"/>
        </w:rPr>
        <w:t>Depending on the requirements and situations</w:t>
      </w:r>
      <w:r w:rsidR="00B90EC0" w:rsidRPr="009B32B4">
        <w:rPr>
          <w:rFonts w:ascii="Calibri" w:hAnsi="Calibri" w:cs="Calibri"/>
          <w:sz w:val="23"/>
          <w:szCs w:val="23"/>
          <w:lang w:bidi="si-LK"/>
        </w:rPr>
        <w:t>,</w:t>
      </w:r>
      <w:r w:rsidR="00003152" w:rsidRPr="009B32B4">
        <w:rPr>
          <w:rFonts w:ascii="Calibri" w:hAnsi="Calibri" w:cs="Calibri"/>
          <w:sz w:val="23"/>
          <w:szCs w:val="23"/>
          <w:lang w:bidi="si-LK"/>
        </w:rPr>
        <w:t xml:space="preserve"> plants, their products and environmental aspects are also concerned. </w:t>
      </w:r>
    </w:p>
    <w:p w:rsidR="00A37C0E" w:rsidRPr="009B32B4" w:rsidRDefault="00A37C0E" w:rsidP="00250ECF">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Research requiring ethics review can be considered </w:t>
      </w:r>
      <w:proofErr w:type="gramStart"/>
      <w:r w:rsidRPr="009B32B4">
        <w:rPr>
          <w:rFonts w:ascii="Calibri" w:hAnsi="Calibri" w:cs="Calibri"/>
          <w:sz w:val="23"/>
          <w:szCs w:val="23"/>
          <w:lang w:bidi="si-LK"/>
        </w:rPr>
        <w:t>under</w:t>
      </w:r>
      <w:proofErr w:type="gramEnd"/>
      <w:r w:rsidRPr="009B32B4">
        <w:rPr>
          <w:rFonts w:ascii="Calibri" w:hAnsi="Calibri" w:cs="Calibri"/>
          <w:sz w:val="23"/>
          <w:szCs w:val="23"/>
          <w:lang w:bidi="si-LK"/>
        </w:rPr>
        <w:t xml:space="preserve"> two heads. </w:t>
      </w:r>
    </w:p>
    <w:p w:rsidR="00A37C0E" w:rsidRPr="009B32B4" w:rsidRDefault="00503C7E" w:rsidP="00503C7E">
      <w:pPr>
        <w:autoSpaceDE w:val="0"/>
        <w:autoSpaceDN w:val="0"/>
        <w:adjustRightInd w:val="0"/>
        <w:spacing w:after="120" w:line="240" w:lineRule="auto"/>
        <w:ind w:left="426"/>
        <w:jc w:val="both"/>
        <w:rPr>
          <w:rFonts w:ascii="Calibri" w:hAnsi="Calibri" w:cs="Calibri"/>
          <w:sz w:val="23"/>
          <w:szCs w:val="23"/>
          <w:lang w:bidi="si-LK"/>
        </w:rPr>
      </w:pPr>
      <w:r w:rsidRPr="009B32B4">
        <w:rPr>
          <w:rFonts w:ascii="Calibri" w:hAnsi="Calibri" w:cs="Calibri"/>
          <w:b/>
          <w:bCs/>
          <w:sz w:val="23"/>
          <w:szCs w:val="23"/>
          <w:lang w:bidi="si-LK"/>
        </w:rPr>
        <w:t>(a)</w:t>
      </w:r>
      <w:r w:rsidRPr="009B32B4">
        <w:rPr>
          <w:rFonts w:ascii="Calibri" w:hAnsi="Calibri" w:cs="Calibri"/>
          <w:sz w:val="23"/>
          <w:szCs w:val="23"/>
          <w:lang w:bidi="si-LK"/>
        </w:rPr>
        <w:t xml:space="preserve"> </w:t>
      </w:r>
      <w:r w:rsidR="00A37C0E" w:rsidRPr="009B32B4">
        <w:rPr>
          <w:rFonts w:ascii="Calibri" w:hAnsi="Calibri" w:cs="Calibri"/>
          <w:b/>
          <w:bCs/>
          <w:sz w:val="23"/>
          <w:szCs w:val="23"/>
          <w:lang w:bidi="si-LK"/>
        </w:rPr>
        <w:t>Research that is non-intrusive or non-invasive</w:t>
      </w:r>
      <w:r w:rsidR="00A37C0E" w:rsidRPr="009B32B4">
        <w:rPr>
          <w:rFonts w:ascii="Calibri" w:hAnsi="Calibri" w:cs="Calibri"/>
          <w:sz w:val="23"/>
          <w:szCs w:val="23"/>
          <w:lang w:bidi="si-LK"/>
        </w:rPr>
        <w:t xml:space="preserve">: such research involves making observations only without any direct interference. Such studies are entitled for waiver of the requirement for obtaining informed consent but ethics review is essential. </w:t>
      </w:r>
    </w:p>
    <w:p w:rsidR="00AD764F" w:rsidRPr="009B32B4" w:rsidRDefault="00503C7E" w:rsidP="00503C7E">
      <w:pPr>
        <w:autoSpaceDE w:val="0"/>
        <w:autoSpaceDN w:val="0"/>
        <w:adjustRightInd w:val="0"/>
        <w:spacing w:line="240" w:lineRule="auto"/>
        <w:ind w:left="426"/>
        <w:jc w:val="both"/>
        <w:rPr>
          <w:rFonts w:ascii="Calibri" w:hAnsi="Calibri" w:cs="Calibri"/>
          <w:sz w:val="23"/>
          <w:szCs w:val="23"/>
          <w:lang w:bidi="si-LK"/>
        </w:rPr>
      </w:pPr>
      <w:r w:rsidRPr="009B32B4">
        <w:rPr>
          <w:rFonts w:ascii="Calibri" w:hAnsi="Calibri" w:cs="Calibri"/>
          <w:b/>
          <w:bCs/>
          <w:sz w:val="23"/>
          <w:szCs w:val="23"/>
          <w:lang w:bidi="si-LK"/>
        </w:rPr>
        <w:t>(b)</w:t>
      </w:r>
      <w:r w:rsidR="00A37C0E" w:rsidRPr="009B32B4">
        <w:rPr>
          <w:rFonts w:ascii="Calibri" w:hAnsi="Calibri" w:cs="Calibri"/>
          <w:sz w:val="23"/>
          <w:szCs w:val="23"/>
          <w:lang w:bidi="si-LK"/>
        </w:rPr>
        <w:t xml:space="preserve"> </w:t>
      </w:r>
      <w:r w:rsidR="00A37C0E" w:rsidRPr="009B32B4">
        <w:rPr>
          <w:rFonts w:ascii="Calibri" w:hAnsi="Calibri" w:cs="Calibri"/>
          <w:b/>
          <w:bCs/>
          <w:sz w:val="23"/>
          <w:szCs w:val="23"/>
          <w:lang w:bidi="si-LK"/>
        </w:rPr>
        <w:t>Research that is intrusive or invasive</w:t>
      </w:r>
      <w:r w:rsidR="00A37C0E" w:rsidRPr="009B32B4">
        <w:rPr>
          <w:rFonts w:ascii="Calibri" w:hAnsi="Calibri" w:cs="Calibri"/>
          <w:sz w:val="23"/>
          <w:szCs w:val="23"/>
          <w:lang w:bidi="si-LK"/>
        </w:rPr>
        <w:t>: such research involves physical invasion (such as use of diagnostic or therapeutic products, vaccines, and venepuncture), psychological intrusion, invasion of privacy, etc. Such studies require both informed consent and ethics review.</w:t>
      </w:r>
    </w:p>
    <w:p w:rsidR="00AB0EFE" w:rsidRPr="009B32B4" w:rsidRDefault="00AB0EFE" w:rsidP="00AB0EFE">
      <w:pPr>
        <w:autoSpaceDE w:val="0"/>
        <w:autoSpaceDN w:val="0"/>
        <w:adjustRightInd w:val="0"/>
        <w:spacing w:after="120" w:line="240" w:lineRule="auto"/>
        <w:rPr>
          <w:rFonts w:ascii="Calibri" w:hAnsi="Calibri" w:cs="Calibri"/>
          <w:b/>
          <w:bCs/>
          <w:sz w:val="24"/>
          <w:szCs w:val="24"/>
          <w:lang w:bidi="si-LK"/>
        </w:rPr>
      </w:pPr>
      <w:r w:rsidRPr="009B32B4">
        <w:rPr>
          <w:rFonts w:ascii="Calibri" w:hAnsi="Calibri" w:cs="Calibri"/>
          <w:b/>
          <w:bCs/>
          <w:sz w:val="24"/>
          <w:szCs w:val="24"/>
          <w:lang w:bidi="si-LK"/>
        </w:rPr>
        <w:t>Exemption from Review</w:t>
      </w:r>
    </w:p>
    <w:p w:rsidR="00AB0EFE" w:rsidRPr="009B32B4" w:rsidRDefault="00AB0EFE" w:rsidP="001B5797">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Ethics review is not required for studies that amount to quality control, method validation, or medical audit provided that the results are not made available in a form that identifies the participants from whom the information was obtained.</w:t>
      </w:r>
    </w:p>
    <w:p w:rsidR="00AB0EFE" w:rsidRPr="009B32B4" w:rsidRDefault="00AB0EFE" w:rsidP="00AB0EFE">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Use of personal medical records without approaching or involving the patients concerned is, in principle, ethically acceptable provided confidentiality and anonymity are preserved. Such </w:t>
      </w:r>
      <w:r w:rsidRPr="009B32B4">
        <w:rPr>
          <w:rFonts w:ascii="Calibri" w:hAnsi="Calibri" w:cs="Calibri"/>
          <w:sz w:val="23"/>
          <w:szCs w:val="23"/>
          <w:lang w:bidi="si-LK"/>
        </w:rPr>
        <w:lastRenderedPageBreak/>
        <w:t>studies are entitled for waiver of the requirement for obtaining informed consent, but ethics review is essential.</w:t>
      </w:r>
    </w:p>
    <w:p w:rsidR="00C0722B" w:rsidRPr="009B32B4" w:rsidRDefault="00C0722B" w:rsidP="00C0722B">
      <w:pPr>
        <w:autoSpaceDE w:val="0"/>
        <w:autoSpaceDN w:val="0"/>
        <w:adjustRightInd w:val="0"/>
        <w:spacing w:after="120" w:line="240" w:lineRule="auto"/>
        <w:jc w:val="both"/>
        <w:rPr>
          <w:rFonts w:ascii="Calibri" w:hAnsi="Calibri" w:cs="Calibri"/>
          <w:b/>
          <w:bCs/>
          <w:sz w:val="24"/>
          <w:szCs w:val="24"/>
          <w:lang w:bidi="si-LK"/>
        </w:rPr>
      </w:pPr>
      <w:r w:rsidRPr="009B32B4">
        <w:rPr>
          <w:rFonts w:ascii="Calibri" w:hAnsi="Calibri" w:cs="Calibri"/>
          <w:b/>
          <w:bCs/>
          <w:sz w:val="24"/>
          <w:szCs w:val="24"/>
          <w:lang w:bidi="si-LK"/>
        </w:rPr>
        <w:t xml:space="preserve">International </w:t>
      </w:r>
      <w:r w:rsidR="00C92C75" w:rsidRPr="009B32B4">
        <w:rPr>
          <w:rFonts w:ascii="Calibri" w:hAnsi="Calibri" w:cs="Calibri"/>
          <w:b/>
          <w:bCs/>
          <w:sz w:val="24"/>
          <w:szCs w:val="24"/>
          <w:lang w:bidi="si-LK"/>
        </w:rPr>
        <w:t>C</w:t>
      </w:r>
      <w:r w:rsidRPr="009B32B4">
        <w:rPr>
          <w:rFonts w:ascii="Calibri" w:hAnsi="Calibri" w:cs="Calibri"/>
          <w:b/>
          <w:bCs/>
          <w:sz w:val="24"/>
          <w:szCs w:val="24"/>
          <w:lang w:bidi="si-LK"/>
        </w:rPr>
        <w:t>ollaborations</w:t>
      </w:r>
    </w:p>
    <w:p w:rsidR="00C0722B" w:rsidRPr="009B32B4" w:rsidRDefault="00C0722B" w:rsidP="00C0722B">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In the case of a collaborative research project involving one or more foreign institutions, ethical approval shall be sought both from UWU</w:t>
      </w:r>
      <w:r w:rsidR="00281BCB" w:rsidRPr="009B32B4">
        <w:rPr>
          <w:rFonts w:ascii="Calibri" w:hAnsi="Calibri" w:cs="Calibri"/>
          <w:sz w:val="23"/>
          <w:szCs w:val="23"/>
          <w:lang w:bidi="si-LK"/>
        </w:rPr>
        <w:t>-REC</w:t>
      </w:r>
      <w:r w:rsidRPr="009B32B4">
        <w:rPr>
          <w:rFonts w:ascii="Calibri" w:hAnsi="Calibri" w:cs="Calibri"/>
          <w:sz w:val="23"/>
          <w:szCs w:val="23"/>
          <w:lang w:bidi="si-LK"/>
        </w:rPr>
        <w:t xml:space="preserve"> where the research will be carried out and from</w:t>
      </w:r>
      <w:r w:rsidR="00281BCB" w:rsidRPr="009B32B4">
        <w:rPr>
          <w:rFonts w:ascii="Calibri" w:hAnsi="Calibri" w:cs="Calibri"/>
          <w:sz w:val="23"/>
          <w:szCs w:val="23"/>
          <w:lang w:bidi="si-LK"/>
        </w:rPr>
        <w:t xml:space="preserve"> the Institutional Review Board</w:t>
      </w:r>
      <w:r w:rsidRPr="009B32B4">
        <w:rPr>
          <w:rFonts w:ascii="Calibri" w:hAnsi="Calibri" w:cs="Calibri"/>
          <w:sz w:val="23"/>
          <w:szCs w:val="23"/>
          <w:lang w:bidi="si-LK"/>
        </w:rPr>
        <w:t xml:space="preserve"> (IRB) </w:t>
      </w:r>
      <w:r w:rsidR="00281BCB" w:rsidRPr="009B32B4">
        <w:rPr>
          <w:rFonts w:ascii="Calibri" w:hAnsi="Calibri" w:cs="Calibri"/>
          <w:sz w:val="23"/>
          <w:szCs w:val="23"/>
          <w:lang w:bidi="si-LK"/>
        </w:rPr>
        <w:t xml:space="preserve">or equivalent </w:t>
      </w:r>
      <w:r w:rsidRPr="009B32B4">
        <w:rPr>
          <w:rFonts w:ascii="Calibri" w:hAnsi="Calibri" w:cs="Calibri"/>
          <w:sz w:val="23"/>
          <w:szCs w:val="23"/>
          <w:lang w:bidi="si-LK"/>
        </w:rPr>
        <w:t>of the collaborating institutions.</w:t>
      </w:r>
    </w:p>
    <w:p w:rsidR="004C5D77" w:rsidRPr="009B32B4" w:rsidRDefault="004C5D77" w:rsidP="00C0722B">
      <w:pPr>
        <w:autoSpaceDE w:val="0"/>
        <w:autoSpaceDN w:val="0"/>
        <w:adjustRightInd w:val="0"/>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Assigning Reviewers</w:t>
      </w:r>
    </w:p>
    <w:p w:rsidR="004C5D77" w:rsidRPr="009B32B4" w:rsidRDefault="004C5D77" w:rsidP="00C0722B">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The UWU-REC appoints three (03) reviewers</w:t>
      </w:r>
      <w:r w:rsidR="00EF051B" w:rsidRPr="009B32B4">
        <w:rPr>
          <w:rFonts w:ascii="Calibri" w:hAnsi="Calibri" w:cs="Calibri"/>
          <w:sz w:val="23"/>
          <w:szCs w:val="23"/>
          <w:lang w:bidi="si-LK"/>
        </w:rPr>
        <w:t>, including one UWU-REC member,</w:t>
      </w:r>
      <w:r w:rsidRPr="009B32B4">
        <w:rPr>
          <w:rFonts w:ascii="Calibri" w:hAnsi="Calibri" w:cs="Calibri"/>
          <w:sz w:val="23"/>
          <w:szCs w:val="23"/>
          <w:lang w:bidi="si-LK"/>
        </w:rPr>
        <w:t xml:space="preserve"> considering the discipline of the research proposal</w:t>
      </w:r>
      <w:r w:rsidR="00EF051B" w:rsidRPr="009B32B4">
        <w:rPr>
          <w:rFonts w:ascii="Calibri" w:hAnsi="Calibri" w:cs="Calibri"/>
          <w:sz w:val="23"/>
          <w:szCs w:val="23"/>
          <w:lang w:bidi="si-LK"/>
        </w:rPr>
        <w:t>. T</w:t>
      </w:r>
      <w:r w:rsidRPr="009B32B4">
        <w:rPr>
          <w:rFonts w:ascii="Calibri" w:hAnsi="Calibri" w:cs="Calibri"/>
          <w:sz w:val="23"/>
          <w:szCs w:val="23"/>
          <w:lang w:bidi="si-LK"/>
        </w:rPr>
        <w:t xml:space="preserve">wo (02) weeks-time period is given for </w:t>
      </w:r>
      <w:r w:rsidR="00EF051B" w:rsidRPr="009B32B4">
        <w:rPr>
          <w:rFonts w:ascii="Calibri" w:hAnsi="Calibri" w:cs="Calibri"/>
          <w:sz w:val="23"/>
          <w:szCs w:val="23"/>
          <w:lang w:bidi="si-LK"/>
        </w:rPr>
        <w:t>evaluating the proposal and t</w:t>
      </w:r>
      <w:r w:rsidR="00C551D5" w:rsidRPr="009B32B4">
        <w:rPr>
          <w:rFonts w:ascii="Calibri" w:hAnsi="Calibri" w:cs="Calibri"/>
          <w:sz w:val="23"/>
          <w:szCs w:val="23"/>
          <w:lang w:bidi="si-LK"/>
        </w:rPr>
        <w:t xml:space="preserve">he reviewers have to convey their decision to the UWU-REC, as per the </w:t>
      </w:r>
      <w:r w:rsidR="00B90EC0" w:rsidRPr="009B32B4">
        <w:rPr>
          <w:rFonts w:ascii="Calibri" w:hAnsi="Calibri" w:cs="Calibri"/>
          <w:sz w:val="23"/>
          <w:szCs w:val="23"/>
          <w:lang w:bidi="si-LK"/>
        </w:rPr>
        <w:t xml:space="preserve">format </w:t>
      </w:r>
      <w:r w:rsidR="00C551D5" w:rsidRPr="009B32B4">
        <w:rPr>
          <w:rFonts w:ascii="Calibri" w:hAnsi="Calibri" w:cs="Calibri"/>
          <w:sz w:val="23"/>
          <w:szCs w:val="23"/>
          <w:lang w:bidi="si-LK"/>
        </w:rPr>
        <w:t>in the application form.</w:t>
      </w:r>
    </w:p>
    <w:p w:rsidR="00C0722B" w:rsidRPr="009B32B4" w:rsidRDefault="00C0722B" w:rsidP="00C0722B">
      <w:pPr>
        <w:autoSpaceDE w:val="0"/>
        <w:autoSpaceDN w:val="0"/>
        <w:adjustRightInd w:val="0"/>
        <w:spacing w:after="120" w:line="240" w:lineRule="auto"/>
        <w:jc w:val="both"/>
        <w:rPr>
          <w:rFonts w:ascii="Calibri" w:hAnsi="Calibri" w:cs="Calibri"/>
          <w:b/>
          <w:bCs/>
          <w:sz w:val="24"/>
          <w:szCs w:val="24"/>
          <w:lang w:bidi="si-LK"/>
        </w:rPr>
      </w:pPr>
      <w:r w:rsidRPr="009B32B4">
        <w:rPr>
          <w:rFonts w:ascii="Calibri" w:hAnsi="Calibri" w:cs="Calibri"/>
          <w:b/>
          <w:bCs/>
          <w:sz w:val="24"/>
          <w:szCs w:val="24"/>
          <w:lang w:bidi="si-LK"/>
        </w:rPr>
        <w:t>Granting Ethical Clearance</w:t>
      </w:r>
    </w:p>
    <w:p w:rsidR="00AF77CF" w:rsidRPr="009B32B4" w:rsidRDefault="00AF77CF" w:rsidP="00C0722B">
      <w:pPr>
        <w:autoSpaceDE w:val="0"/>
        <w:autoSpaceDN w:val="0"/>
        <w:adjustRightInd w:val="0"/>
        <w:spacing w:after="120" w:line="240" w:lineRule="auto"/>
        <w:jc w:val="both"/>
        <w:rPr>
          <w:rFonts w:ascii="Calibri" w:hAnsi="Calibri" w:cs="Calibri"/>
          <w:b/>
          <w:bCs/>
          <w:sz w:val="24"/>
          <w:szCs w:val="24"/>
          <w:lang w:bidi="si-LK"/>
        </w:rPr>
      </w:pPr>
      <w:r w:rsidRPr="009B32B4">
        <w:rPr>
          <w:rFonts w:ascii="Calibri" w:hAnsi="Calibri" w:cs="Calibri"/>
          <w:sz w:val="24"/>
          <w:szCs w:val="24"/>
          <w:lang w:bidi="si-LK"/>
        </w:rPr>
        <w:t xml:space="preserve">Once the reviewers’ reports are received to the UWU-REC, decision on the given proposal is taken by 2/3 basis at its subsequent meeting. </w:t>
      </w:r>
      <w:r w:rsidR="003F3DD0" w:rsidRPr="009B32B4">
        <w:rPr>
          <w:rFonts w:ascii="Calibri" w:hAnsi="Calibri" w:cs="Calibri"/>
          <w:sz w:val="23"/>
          <w:szCs w:val="23"/>
          <w:lang w:bidi="si-LK"/>
        </w:rPr>
        <w:t xml:space="preserve">A decision made as to whether the proposal meets the required ethical standards; needs to be further clarified or revised; </w:t>
      </w:r>
      <w:r w:rsidR="00F212F4" w:rsidRPr="009B32B4">
        <w:rPr>
          <w:rFonts w:ascii="Calibri" w:hAnsi="Calibri" w:cs="Calibri"/>
          <w:sz w:val="23"/>
          <w:szCs w:val="23"/>
          <w:lang w:bidi="si-LK"/>
        </w:rPr>
        <w:t>or is</w:t>
      </w:r>
      <w:r w:rsidR="003F3DD0" w:rsidRPr="009B32B4">
        <w:rPr>
          <w:rFonts w:ascii="Calibri" w:hAnsi="Calibri" w:cs="Calibri"/>
          <w:sz w:val="23"/>
          <w:szCs w:val="23"/>
          <w:lang w:bidi="si-LK"/>
        </w:rPr>
        <w:t xml:space="preserve"> rejected.</w:t>
      </w:r>
      <w:r w:rsidR="003F3DD0" w:rsidRPr="009B32B4">
        <w:rPr>
          <w:rFonts w:ascii="Calibri" w:hAnsi="Calibri" w:cs="Calibri"/>
          <w:b/>
          <w:bCs/>
          <w:sz w:val="24"/>
          <w:szCs w:val="24"/>
          <w:lang w:bidi="si-LK"/>
        </w:rPr>
        <w:t xml:space="preserve"> </w:t>
      </w:r>
      <w:r w:rsidR="003F3DD0" w:rsidRPr="009B32B4">
        <w:rPr>
          <w:rFonts w:ascii="Calibri" w:hAnsi="Calibri" w:cs="Calibri"/>
          <w:sz w:val="24"/>
          <w:szCs w:val="24"/>
          <w:lang w:bidi="si-LK"/>
        </w:rPr>
        <w:t>Accordingly, t</w:t>
      </w:r>
      <w:r w:rsidRPr="009B32B4">
        <w:rPr>
          <w:rFonts w:ascii="Calibri" w:hAnsi="Calibri" w:cs="Calibri"/>
          <w:sz w:val="24"/>
          <w:szCs w:val="24"/>
          <w:lang w:bidi="si-LK"/>
        </w:rPr>
        <w:t xml:space="preserve">he decision can be one of the followings and it </w:t>
      </w:r>
      <w:r w:rsidR="00E80797" w:rsidRPr="009B32B4">
        <w:rPr>
          <w:rFonts w:ascii="Calibri" w:hAnsi="Calibri" w:cs="Calibri"/>
          <w:sz w:val="24"/>
          <w:szCs w:val="24"/>
          <w:lang w:bidi="si-LK"/>
        </w:rPr>
        <w:t>is</w:t>
      </w:r>
      <w:r w:rsidRPr="009B32B4">
        <w:rPr>
          <w:rFonts w:ascii="Calibri" w:hAnsi="Calibri" w:cs="Calibri"/>
          <w:sz w:val="24"/>
          <w:szCs w:val="24"/>
          <w:lang w:bidi="si-LK"/>
        </w:rPr>
        <w:t xml:space="preserve"> communicated in writing under the signature of the UWU-REC Secretary.</w:t>
      </w:r>
    </w:p>
    <w:p w:rsidR="00AF77CF" w:rsidRPr="009B32B4" w:rsidRDefault="00AF77CF" w:rsidP="00503C7E">
      <w:pPr>
        <w:pStyle w:val="ListParagraph"/>
        <w:numPr>
          <w:ilvl w:val="0"/>
          <w:numId w:val="4"/>
        </w:numPr>
        <w:autoSpaceDE w:val="0"/>
        <w:autoSpaceDN w:val="0"/>
        <w:adjustRightInd w:val="0"/>
        <w:spacing w:after="120" w:line="240" w:lineRule="auto"/>
        <w:ind w:left="709" w:hanging="368"/>
        <w:contextualSpacing w:val="0"/>
        <w:jc w:val="both"/>
        <w:rPr>
          <w:rFonts w:ascii="Calibri" w:hAnsi="Calibri" w:cs="Calibri"/>
          <w:sz w:val="24"/>
          <w:szCs w:val="24"/>
          <w:lang w:bidi="si-LK"/>
        </w:rPr>
      </w:pPr>
      <w:r w:rsidRPr="009B32B4">
        <w:rPr>
          <w:rFonts w:ascii="Calibri" w:hAnsi="Calibri" w:cs="Calibri"/>
          <w:b/>
          <w:bCs/>
          <w:sz w:val="24"/>
          <w:szCs w:val="24"/>
          <w:lang w:bidi="si-LK"/>
        </w:rPr>
        <w:t>Positive Decision</w:t>
      </w:r>
      <w:r w:rsidRPr="009B32B4">
        <w:rPr>
          <w:rFonts w:ascii="Calibri" w:hAnsi="Calibri" w:cs="Calibri"/>
          <w:sz w:val="24"/>
          <w:szCs w:val="24"/>
          <w:lang w:bidi="si-LK"/>
        </w:rPr>
        <w:t xml:space="preserve">: In the case of a positive decision a statement of the responsibilities of the applicant </w:t>
      </w:r>
      <w:r w:rsidR="001A28B7" w:rsidRPr="009B32B4">
        <w:rPr>
          <w:rFonts w:ascii="Calibri" w:hAnsi="Calibri" w:cs="Calibri"/>
          <w:sz w:val="24"/>
          <w:szCs w:val="24"/>
          <w:lang w:bidi="si-LK"/>
        </w:rPr>
        <w:t>is</w:t>
      </w:r>
      <w:r w:rsidRPr="009B32B4">
        <w:rPr>
          <w:rFonts w:ascii="Calibri" w:hAnsi="Calibri" w:cs="Calibri"/>
          <w:sz w:val="24"/>
          <w:szCs w:val="24"/>
          <w:lang w:bidi="si-LK"/>
        </w:rPr>
        <w:t xml:space="preserve"> communicated.</w:t>
      </w:r>
    </w:p>
    <w:p w:rsidR="00AF77CF" w:rsidRPr="009B32B4" w:rsidRDefault="00AF77CF" w:rsidP="00503C7E">
      <w:pPr>
        <w:pStyle w:val="ListParagraph"/>
        <w:numPr>
          <w:ilvl w:val="0"/>
          <w:numId w:val="4"/>
        </w:numPr>
        <w:autoSpaceDE w:val="0"/>
        <w:autoSpaceDN w:val="0"/>
        <w:adjustRightInd w:val="0"/>
        <w:spacing w:after="120" w:line="240" w:lineRule="auto"/>
        <w:ind w:left="709" w:hanging="368"/>
        <w:contextualSpacing w:val="0"/>
        <w:jc w:val="both"/>
        <w:rPr>
          <w:rFonts w:ascii="Calibri" w:hAnsi="Calibri" w:cs="Calibri"/>
          <w:sz w:val="24"/>
          <w:szCs w:val="24"/>
          <w:lang w:bidi="si-LK"/>
        </w:rPr>
      </w:pPr>
      <w:r w:rsidRPr="009B32B4">
        <w:rPr>
          <w:rFonts w:ascii="Calibri" w:hAnsi="Calibri" w:cs="Calibri"/>
          <w:b/>
          <w:bCs/>
          <w:sz w:val="24"/>
          <w:szCs w:val="24"/>
          <w:lang w:bidi="si-LK"/>
        </w:rPr>
        <w:t>Conditional Decision</w:t>
      </w:r>
      <w:r w:rsidRPr="009B32B4">
        <w:rPr>
          <w:rFonts w:ascii="Calibri" w:hAnsi="Calibri" w:cs="Calibri"/>
          <w:sz w:val="24"/>
          <w:szCs w:val="24"/>
          <w:lang w:bidi="si-LK"/>
        </w:rPr>
        <w:t xml:space="preserve">: In the case of a conditional decision, i.e. where ethics clearance is not granted for the original proposal but a revised proposal would be accepted for consideration, any requirements stipulated by the </w:t>
      </w:r>
      <w:r w:rsidR="001A28B7" w:rsidRPr="009B32B4">
        <w:rPr>
          <w:rFonts w:ascii="Calibri" w:hAnsi="Calibri" w:cs="Calibri"/>
          <w:sz w:val="24"/>
          <w:szCs w:val="24"/>
          <w:lang w:bidi="si-LK"/>
        </w:rPr>
        <w:t>UWU-REC</w:t>
      </w:r>
      <w:r w:rsidRPr="009B32B4">
        <w:rPr>
          <w:rFonts w:ascii="Calibri" w:hAnsi="Calibri" w:cs="Calibri"/>
          <w:sz w:val="24"/>
          <w:szCs w:val="24"/>
          <w:lang w:bidi="si-LK"/>
        </w:rPr>
        <w:t xml:space="preserve"> including suggestions for revisions and the procedure for re-reviewing the application </w:t>
      </w:r>
      <w:r w:rsidR="001A28B7" w:rsidRPr="009B32B4">
        <w:rPr>
          <w:rFonts w:ascii="Calibri" w:hAnsi="Calibri" w:cs="Calibri"/>
          <w:sz w:val="24"/>
          <w:szCs w:val="24"/>
          <w:lang w:bidi="si-LK"/>
        </w:rPr>
        <w:t>is</w:t>
      </w:r>
      <w:r w:rsidRPr="009B32B4">
        <w:rPr>
          <w:rFonts w:ascii="Calibri" w:hAnsi="Calibri" w:cs="Calibri"/>
          <w:sz w:val="24"/>
          <w:szCs w:val="24"/>
          <w:lang w:bidi="si-LK"/>
        </w:rPr>
        <w:t xml:space="preserve"> communicated to the researcher. </w:t>
      </w:r>
      <w:r w:rsidR="001A28B7" w:rsidRPr="009B32B4">
        <w:rPr>
          <w:rFonts w:ascii="Calibri" w:hAnsi="Calibri" w:cs="Calibri"/>
          <w:sz w:val="24"/>
          <w:szCs w:val="24"/>
          <w:lang w:bidi="si-LK"/>
        </w:rPr>
        <w:t xml:space="preserve">Two (02) </w:t>
      </w:r>
      <w:proofErr w:type="spellStart"/>
      <w:r w:rsidR="001A28B7" w:rsidRPr="009B32B4">
        <w:rPr>
          <w:rFonts w:ascii="Calibri" w:hAnsi="Calibri" w:cs="Calibri"/>
          <w:sz w:val="24"/>
          <w:szCs w:val="24"/>
          <w:lang w:bidi="si-LK"/>
        </w:rPr>
        <w:t>weeks time</w:t>
      </w:r>
      <w:proofErr w:type="spellEnd"/>
      <w:r w:rsidR="001A28B7" w:rsidRPr="009B32B4">
        <w:rPr>
          <w:rFonts w:ascii="Calibri" w:hAnsi="Calibri" w:cs="Calibri"/>
          <w:sz w:val="24"/>
          <w:szCs w:val="24"/>
          <w:lang w:bidi="si-LK"/>
        </w:rPr>
        <w:t xml:space="preserve"> period is provided for replying by the applicant</w:t>
      </w:r>
      <w:r w:rsidRPr="009B32B4">
        <w:rPr>
          <w:rFonts w:ascii="Calibri" w:hAnsi="Calibri" w:cs="Calibri"/>
          <w:sz w:val="24"/>
          <w:szCs w:val="24"/>
          <w:lang w:bidi="si-LK"/>
        </w:rPr>
        <w:t>.</w:t>
      </w:r>
    </w:p>
    <w:p w:rsidR="00AF77CF" w:rsidRPr="009B32B4" w:rsidRDefault="00AF77CF" w:rsidP="00503C7E">
      <w:pPr>
        <w:pStyle w:val="ListParagraph"/>
        <w:numPr>
          <w:ilvl w:val="0"/>
          <w:numId w:val="4"/>
        </w:numPr>
        <w:autoSpaceDE w:val="0"/>
        <w:autoSpaceDN w:val="0"/>
        <w:adjustRightInd w:val="0"/>
        <w:spacing w:line="240" w:lineRule="auto"/>
        <w:ind w:left="709" w:hanging="368"/>
        <w:contextualSpacing w:val="0"/>
        <w:jc w:val="both"/>
        <w:rPr>
          <w:rFonts w:ascii="Calibri" w:hAnsi="Calibri" w:cs="Calibri"/>
          <w:sz w:val="24"/>
          <w:szCs w:val="24"/>
          <w:lang w:bidi="si-LK"/>
        </w:rPr>
      </w:pPr>
      <w:r w:rsidRPr="009B32B4">
        <w:rPr>
          <w:rFonts w:ascii="Calibri" w:hAnsi="Calibri" w:cs="Calibri"/>
          <w:b/>
          <w:bCs/>
          <w:sz w:val="24"/>
          <w:szCs w:val="24"/>
          <w:lang w:bidi="si-LK"/>
        </w:rPr>
        <w:t>Negative Decision</w:t>
      </w:r>
      <w:r w:rsidRPr="009B32B4">
        <w:rPr>
          <w:rFonts w:ascii="Calibri" w:hAnsi="Calibri" w:cs="Calibri"/>
          <w:sz w:val="24"/>
          <w:szCs w:val="24"/>
          <w:lang w:bidi="si-LK"/>
        </w:rPr>
        <w:t xml:space="preserve">: In the case of a negative decision a clear statement of the reason(s) for the negative decision </w:t>
      </w:r>
      <w:r w:rsidR="001A28B7" w:rsidRPr="009B32B4">
        <w:rPr>
          <w:rFonts w:ascii="Calibri" w:hAnsi="Calibri" w:cs="Calibri"/>
          <w:sz w:val="24"/>
          <w:szCs w:val="24"/>
          <w:lang w:bidi="si-LK"/>
        </w:rPr>
        <w:t>is</w:t>
      </w:r>
      <w:r w:rsidRPr="009B32B4">
        <w:rPr>
          <w:rFonts w:ascii="Calibri" w:hAnsi="Calibri" w:cs="Calibri"/>
          <w:sz w:val="24"/>
          <w:szCs w:val="24"/>
          <w:lang w:bidi="si-LK"/>
        </w:rPr>
        <w:t xml:space="preserve"> communicated to the researcher including whether it may be submitted as a new proposal with appropriate changes. </w:t>
      </w:r>
      <w:r w:rsidR="001A28B7" w:rsidRPr="009B32B4">
        <w:rPr>
          <w:rFonts w:ascii="Calibri" w:hAnsi="Calibri" w:cs="Calibri"/>
          <w:sz w:val="24"/>
          <w:szCs w:val="24"/>
          <w:lang w:bidi="si-LK"/>
        </w:rPr>
        <w:t xml:space="preserve">However, the applicant has </w:t>
      </w:r>
      <w:r w:rsidRPr="009B32B4">
        <w:rPr>
          <w:rFonts w:ascii="Calibri" w:hAnsi="Calibri" w:cs="Calibri"/>
          <w:sz w:val="24"/>
          <w:szCs w:val="24"/>
          <w:lang w:bidi="si-LK"/>
        </w:rPr>
        <w:t xml:space="preserve">right to appeal </w:t>
      </w:r>
      <w:r w:rsidR="001A28B7" w:rsidRPr="009B32B4">
        <w:rPr>
          <w:rFonts w:ascii="Calibri" w:hAnsi="Calibri" w:cs="Calibri"/>
          <w:sz w:val="24"/>
          <w:szCs w:val="24"/>
          <w:lang w:bidi="si-LK"/>
        </w:rPr>
        <w:t xml:space="preserve">providing justifiable reasons, if any. Under such a situation, the UWU-REC will have the authority to initiate </w:t>
      </w:r>
      <w:r w:rsidRPr="009B32B4">
        <w:rPr>
          <w:rFonts w:ascii="Calibri" w:hAnsi="Calibri" w:cs="Calibri"/>
          <w:sz w:val="24"/>
          <w:szCs w:val="24"/>
          <w:lang w:bidi="si-LK"/>
        </w:rPr>
        <w:t xml:space="preserve">procedure for re-review </w:t>
      </w:r>
      <w:r w:rsidR="001A28B7" w:rsidRPr="009B32B4">
        <w:rPr>
          <w:rFonts w:ascii="Calibri" w:hAnsi="Calibri" w:cs="Calibri"/>
          <w:sz w:val="24"/>
          <w:szCs w:val="24"/>
          <w:lang w:bidi="si-LK"/>
        </w:rPr>
        <w:t>under new reviewers if the provided reasons are considerable</w:t>
      </w:r>
      <w:r w:rsidRPr="009B32B4">
        <w:rPr>
          <w:rFonts w:ascii="Calibri" w:hAnsi="Calibri" w:cs="Calibri"/>
          <w:sz w:val="24"/>
          <w:szCs w:val="24"/>
          <w:lang w:bidi="si-LK"/>
        </w:rPr>
        <w:t>.</w:t>
      </w:r>
    </w:p>
    <w:p w:rsidR="00250ECF" w:rsidRPr="009B32B4" w:rsidRDefault="00250ECF" w:rsidP="00107479">
      <w:pPr>
        <w:pStyle w:val="ListParagraph"/>
        <w:numPr>
          <w:ilvl w:val="0"/>
          <w:numId w:val="2"/>
        </w:numPr>
        <w:autoSpaceDE w:val="0"/>
        <w:autoSpaceDN w:val="0"/>
        <w:adjustRightInd w:val="0"/>
        <w:spacing w:after="120" w:line="240" w:lineRule="auto"/>
        <w:ind w:left="284" w:hanging="284"/>
        <w:contextualSpacing w:val="0"/>
        <w:jc w:val="both"/>
        <w:rPr>
          <w:rFonts w:ascii="Calibri" w:hAnsi="Calibri" w:cs="Calibri"/>
          <w:b/>
          <w:bCs/>
          <w:sz w:val="24"/>
          <w:szCs w:val="24"/>
          <w:lang w:bidi="si-LK"/>
        </w:rPr>
      </w:pPr>
      <w:r w:rsidRPr="009B32B4">
        <w:rPr>
          <w:rFonts w:ascii="Calibri" w:hAnsi="Calibri" w:cs="Calibri"/>
          <w:b/>
          <w:bCs/>
          <w:sz w:val="24"/>
          <w:szCs w:val="24"/>
          <w:lang w:bidi="si-LK"/>
        </w:rPr>
        <w:t>Ethics Issues for Consideration by Researchers</w:t>
      </w:r>
    </w:p>
    <w:p w:rsidR="001E35E3" w:rsidRPr="009B32B4" w:rsidRDefault="001E35E3" w:rsidP="00473B3B">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Informed consent</w:t>
      </w:r>
      <w:r w:rsidRPr="009B32B4">
        <w:rPr>
          <w:rFonts w:ascii="Calibri" w:hAnsi="Calibri" w:cs="Calibri"/>
          <w:sz w:val="23"/>
          <w:szCs w:val="23"/>
          <w:lang w:bidi="si-LK"/>
        </w:rPr>
        <w:t>: Informed consent is a voluntary decision taken by an</w:t>
      </w:r>
      <w:r w:rsidR="00367D6D" w:rsidRPr="009B32B4">
        <w:rPr>
          <w:rFonts w:ascii="Calibri" w:hAnsi="Calibri" w:cs="Calibri"/>
          <w:sz w:val="23"/>
          <w:szCs w:val="23"/>
          <w:lang w:bidi="si-LK"/>
        </w:rPr>
        <w:t xml:space="preserve"> </w:t>
      </w:r>
      <w:r w:rsidRPr="009B32B4">
        <w:rPr>
          <w:rFonts w:ascii="Calibri" w:hAnsi="Calibri" w:cs="Calibri"/>
          <w:sz w:val="23"/>
          <w:szCs w:val="23"/>
          <w:lang w:bidi="si-LK"/>
        </w:rPr>
        <w:t>individual to participate in research and is essential for all research involving human participants, tissue and data. The principal</w:t>
      </w:r>
      <w:r w:rsidR="00367D6D" w:rsidRPr="009B32B4">
        <w:rPr>
          <w:rFonts w:ascii="Calibri" w:hAnsi="Calibri" w:cs="Calibri"/>
          <w:sz w:val="23"/>
          <w:szCs w:val="23"/>
          <w:lang w:bidi="si-LK"/>
        </w:rPr>
        <w:t xml:space="preserve"> </w:t>
      </w:r>
      <w:r w:rsidRPr="009B32B4">
        <w:rPr>
          <w:rFonts w:ascii="Calibri" w:hAnsi="Calibri" w:cs="Calibri"/>
          <w:sz w:val="23"/>
          <w:szCs w:val="23"/>
          <w:lang w:bidi="si-LK"/>
        </w:rPr>
        <w:t xml:space="preserve">investigator has responsibility to obtain voluntary informed consent </w:t>
      </w:r>
      <w:r w:rsidR="00107479" w:rsidRPr="009B32B4">
        <w:rPr>
          <w:rFonts w:ascii="Calibri" w:hAnsi="Calibri" w:cs="Calibri"/>
          <w:sz w:val="23"/>
          <w:szCs w:val="23"/>
          <w:lang w:bidi="si-LK"/>
        </w:rPr>
        <w:t xml:space="preserve">˗ </w:t>
      </w:r>
      <w:r w:rsidRPr="009B32B4">
        <w:rPr>
          <w:rFonts w:ascii="Calibri" w:hAnsi="Calibri" w:cs="Calibri"/>
          <w:sz w:val="23"/>
          <w:szCs w:val="23"/>
          <w:lang w:bidi="si-LK"/>
        </w:rPr>
        <w:t xml:space="preserve">(preferably) written </w:t>
      </w:r>
      <w:r w:rsidR="00107479" w:rsidRPr="009B32B4">
        <w:rPr>
          <w:rFonts w:ascii="Calibri" w:hAnsi="Calibri" w:cs="Calibri"/>
          <w:sz w:val="23"/>
          <w:szCs w:val="23"/>
          <w:lang w:bidi="si-LK"/>
        </w:rPr>
        <w:t xml:space="preserve">˗ </w:t>
      </w:r>
      <w:r w:rsidRPr="009B32B4">
        <w:rPr>
          <w:rFonts w:ascii="Calibri" w:hAnsi="Calibri" w:cs="Calibri"/>
          <w:sz w:val="23"/>
          <w:szCs w:val="23"/>
          <w:lang w:bidi="si-LK"/>
        </w:rPr>
        <w:t>from all prospective participants</w:t>
      </w:r>
      <w:r w:rsidR="00367D6D" w:rsidRPr="009B32B4">
        <w:rPr>
          <w:rFonts w:ascii="Calibri" w:hAnsi="Calibri" w:cs="Calibri"/>
          <w:sz w:val="23"/>
          <w:szCs w:val="23"/>
          <w:lang w:bidi="si-LK"/>
        </w:rPr>
        <w:t xml:space="preserve"> </w:t>
      </w:r>
      <w:r w:rsidRPr="009B32B4">
        <w:rPr>
          <w:rFonts w:ascii="Calibri" w:hAnsi="Calibri" w:cs="Calibri"/>
          <w:sz w:val="23"/>
          <w:szCs w:val="23"/>
          <w:lang w:bidi="si-LK"/>
        </w:rPr>
        <w:t>or in the case of individuals who are not capable of giving informed</w:t>
      </w:r>
      <w:r w:rsidR="00367D6D" w:rsidRPr="009B32B4">
        <w:rPr>
          <w:rFonts w:ascii="Calibri" w:hAnsi="Calibri" w:cs="Calibri"/>
          <w:sz w:val="23"/>
          <w:szCs w:val="23"/>
          <w:lang w:bidi="si-LK"/>
        </w:rPr>
        <w:t xml:space="preserve"> </w:t>
      </w:r>
      <w:r w:rsidR="00107479" w:rsidRPr="009B32B4">
        <w:rPr>
          <w:rFonts w:ascii="Calibri" w:hAnsi="Calibri" w:cs="Calibri"/>
          <w:sz w:val="23"/>
          <w:szCs w:val="23"/>
          <w:lang w:bidi="si-LK"/>
        </w:rPr>
        <w:t>consent</w:t>
      </w:r>
      <w:r w:rsidRPr="009B32B4">
        <w:rPr>
          <w:rFonts w:ascii="Calibri" w:hAnsi="Calibri" w:cs="Calibri"/>
          <w:sz w:val="23"/>
          <w:szCs w:val="23"/>
          <w:lang w:bidi="si-LK"/>
        </w:rPr>
        <w:t>, the permission of their guardians.</w:t>
      </w:r>
    </w:p>
    <w:p w:rsidR="001E35E3" w:rsidRPr="009B32B4" w:rsidRDefault="001E35E3" w:rsidP="00D02387">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Ethical justification and scientific validity</w:t>
      </w:r>
      <w:r w:rsidRPr="009B32B4">
        <w:rPr>
          <w:rFonts w:ascii="Calibri" w:hAnsi="Calibri" w:cs="Calibri"/>
          <w:sz w:val="23"/>
          <w:szCs w:val="23"/>
          <w:lang w:bidi="si-LK"/>
        </w:rPr>
        <w:t>: Research involving human participants, including research with identifiable human tissue and data, is considered justified and valid only when the design of the research is scientifically sound</w:t>
      </w:r>
      <w:r w:rsidR="000E6781" w:rsidRPr="009B32B4">
        <w:rPr>
          <w:rFonts w:ascii="Calibri" w:hAnsi="Calibri" w:cs="Calibri"/>
          <w:sz w:val="23"/>
          <w:szCs w:val="23"/>
          <w:lang w:bidi="si-LK"/>
        </w:rPr>
        <w:t xml:space="preserve"> and the </w:t>
      </w:r>
      <w:r w:rsidR="003846F7" w:rsidRPr="009B32B4">
        <w:rPr>
          <w:rFonts w:ascii="Calibri" w:hAnsi="Calibri" w:cs="Calibri"/>
          <w:sz w:val="23"/>
          <w:szCs w:val="23"/>
          <w:lang w:bidi="si-LK"/>
        </w:rPr>
        <w:t>PI</w:t>
      </w:r>
      <w:r w:rsidRPr="009B32B4">
        <w:rPr>
          <w:rFonts w:ascii="Calibri" w:hAnsi="Calibri" w:cs="Calibri"/>
          <w:sz w:val="23"/>
          <w:szCs w:val="23"/>
          <w:lang w:bidi="si-LK"/>
        </w:rPr>
        <w:t xml:space="preserve"> and the other research personnel are competent. The methods to be used should be appropriate to the objectives of the research and the field of study. It should include a thorough </w:t>
      </w:r>
      <w:r w:rsidRPr="009B32B4">
        <w:rPr>
          <w:rFonts w:ascii="Calibri" w:hAnsi="Calibri" w:cs="Calibri"/>
          <w:sz w:val="23"/>
          <w:szCs w:val="23"/>
          <w:lang w:bidi="si-LK"/>
        </w:rPr>
        <w:lastRenderedPageBreak/>
        <w:t xml:space="preserve">knowledge of the scientific literature and other relevant sources of information. These should be adequately reflected in the research proposal submitted for review and approval to the </w:t>
      </w:r>
      <w:r w:rsidR="004B7ABA" w:rsidRPr="009B32B4">
        <w:rPr>
          <w:rFonts w:ascii="Calibri" w:hAnsi="Calibri" w:cs="Calibri"/>
          <w:sz w:val="23"/>
          <w:szCs w:val="23"/>
          <w:lang w:bidi="si-LK"/>
        </w:rPr>
        <w:t>UWU-</w:t>
      </w:r>
      <w:r w:rsidRPr="009B32B4">
        <w:rPr>
          <w:rFonts w:ascii="Calibri" w:hAnsi="Calibri" w:cs="Calibri"/>
          <w:sz w:val="23"/>
          <w:szCs w:val="23"/>
          <w:lang w:bidi="si-LK"/>
        </w:rPr>
        <w:t>R</w:t>
      </w:r>
      <w:r w:rsidR="004B7ABA" w:rsidRPr="009B32B4">
        <w:rPr>
          <w:rFonts w:ascii="Calibri" w:hAnsi="Calibri" w:cs="Calibri"/>
          <w:sz w:val="23"/>
          <w:szCs w:val="23"/>
          <w:lang w:bidi="si-LK"/>
        </w:rPr>
        <w:t>E</w:t>
      </w:r>
      <w:r w:rsidRPr="009B32B4">
        <w:rPr>
          <w:rFonts w:ascii="Calibri" w:hAnsi="Calibri" w:cs="Calibri"/>
          <w:sz w:val="23"/>
          <w:szCs w:val="23"/>
          <w:lang w:bidi="si-LK"/>
        </w:rPr>
        <w:t>C.</w:t>
      </w:r>
    </w:p>
    <w:p w:rsidR="00367D6D" w:rsidRPr="009B32B4" w:rsidRDefault="00367D6D" w:rsidP="00D02387">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Compromised capacity for giving informed consent</w:t>
      </w:r>
      <w:r w:rsidRPr="009B32B4">
        <w:rPr>
          <w:rFonts w:ascii="Calibri" w:hAnsi="Calibri" w:cs="Calibri"/>
          <w:sz w:val="23"/>
          <w:szCs w:val="23"/>
          <w:lang w:bidi="si-LK"/>
        </w:rPr>
        <w:t xml:space="preserve">: Certain individuals or groups may have limited capacity to give informed consent either because they have limited cognitive capacity or because they have limited autonomy. In this situation, the risk of an intervention should not exceed those associated with routine medical or psychological examination of such persons. A small increase above such risk may be permitted by the </w:t>
      </w:r>
      <w:r w:rsidR="00D02387" w:rsidRPr="009B32B4">
        <w:rPr>
          <w:rFonts w:ascii="Calibri" w:hAnsi="Calibri" w:cs="Calibri"/>
          <w:sz w:val="23"/>
          <w:szCs w:val="23"/>
          <w:lang w:bidi="si-LK"/>
        </w:rPr>
        <w:t>UWU-</w:t>
      </w:r>
      <w:r w:rsidRPr="009B32B4">
        <w:rPr>
          <w:rFonts w:ascii="Calibri" w:hAnsi="Calibri" w:cs="Calibri"/>
          <w:sz w:val="23"/>
          <w:szCs w:val="23"/>
          <w:lang w:bidi="si-LK"/>
        </w:rPr>
        <w:t>R</w:t>
      </w:r>
      <w:r w:rsidR="00D02387" w:rsidRPr="009B32B4">
        <w:rPr>
          <w:rFonts w:ascii="Calibri" w:hAnsi="Calibri" w:cs="Calibri"/>
          <w:sz w:val="23"/>
          <w:szCs w:val="23"/>
          <w:lang w:bidi="si-LK"/>
        </w:rPr>
        <w:t>E</w:t>
      </w:r>
      <w:r w:rsidRPr="009B32B4">
        <w:rPr>
          <w:rFonts w:ascii="Calibri" w:hAnsi="Calibri" w:cs="Calibri"/>
          <w:sz w:val="23"/>
          <w:szCs w:val="23"/>
          <w:lang w:bidi="si-LK"/>
        </w:rPr>
        <w:t>C, but only when there is an overriding scientific or medical rationale for such increase.</w:t>
      </w:r>
    </w:p>
    <w:p w:rsidR="00367D6D" w:rsidRPr="009B32B4" w:rsidRDefault="002A020B" w:rsidP="00247B75">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 xml:space="preserve">Benefit and risks to study participants: </w:t>
      </w:r>
      <w:r w:rsidRPr="009B32B4">
        <w:rPr>
          <w:rFonts w:ascii="Calibri" w:hAnsi="Calibri" w:cs="Calibri"/>
          <w:sz w:val="23"/>
          <w:szCs w:val="23"/>
          <w:lang w:bidi="si-LK"/>
        </w:rPr>
        <w:t>The investigator must ensure that risks are minimised and any anticipated risks are reasonably balanced against the poten</w:t>
      </w:r>
      <w:r w:rsidR="000F366F" w:rsidRPr="009B32B4">
        <w:rPr>
          <w:rFonts w:ascii="Calibri" w:hAnsi="Calibri" w:cs="Calibri"/>
          <w:sz w:val="23"/>
          <w:szCs w:val="23"/>
          <w:lang w:bidi="si-LK"/>
        </w:rPr>
        <w:t xml:space="preserve">tial benefits in all </w:t>
      </w:r>
      <w:r w:rsidRPr="009B32B4">
        <w:rPr>
          <w:rFonts w:ascii="Calibri" w:hAnsi="Calibri" w:cs="Calibri"/>
          <w:sz w:val="23"/>
          <w:szCs w:val="23"/>
          <w:lang w:bidi="si-LK"/>
        </w:rPr>
        <w:t>research involving human participants.</w:t>
      </w:r>
    </w:p>
    <w:p w:rsidR="002A020B" w:rsidRPr="009B32B4" w:rsidRDefault="002A020B" w:rsidP="000F366F">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Research participants from populations and communities in which resources are limited</w:t>
      </w:r>
      <w:r w:rsidRPr="009B32B4">
        <w:rPr>
          <w:rFonts w:ascii="Calibri" w:hAnsi="Calibri" w:cs="Calibri"/>
          <w:sz w:val="23"/>
          <w:szCs w:val="23"/>
          <w:lang w:bidi="si-LK"/>
        </w:rPr>
        <w:t>: It is unethical to conduct research in a country or community if there is good reason to believe that a product developed or knowledge generated as a result is unlikely to be made generally available or applied for the benefit of the population of that country or community.</w:t>
      </w:r>
    </w:p>
    <w:p w:rsidR="000F366F" w:rsidRPr="009B32B4" w:rsidRDefault="00CF1B35" w:rsidP="000F366F">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Equitable distribution of burdens and benefits in the selection of participants/groups</w:t>
      </w:r>
      <w:r w:rsidRPr="009B32B4">
        <w:rPr>
          <w:rFonts w:ascii="Calibri" w:hAnsi="Calibri" w:cs="Calibri"/>
          <w:sz w:val="23"/>
          <w:szCs w:val="23"/>
          <w:lang w:bidi="si-LK"/>
        </w:rPr>
        <w:t>: Groups/communities to be invited to participate in research should be selected in such a way that the burdens and benefits of research will be equitably distributed.</w:t>
      </w:r>
    </w:p>
    <w:p w:rsidR="000F366F" w:rsidRPr="009B32B4" w:rsidRDefault="000F366F" w:rsidP="000F366F">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Research involving children:</w:t>
      </w:r>
      <w:r w:rsidR="0078731B" w:rsidRPr="009B32B4">
        <w:rPr>
          <w:rFonts w:ascii="Calibri" w:hAnsi="Calibri" w:cs="Calibri"/>
          <w:b/>
          <w:bCs/>
          <w:sz w:val="23"/>
          <w:szCs w:val="23"/>
          <w:lang w:bidi="si-LK"/>
        </w:rPr>
        <w:t xml:space="preserve"> </w:t>
      </w:r>
      <w:r w:rsidR="0078731B" w:rsidRPr="009B32B4">
        <w:rPr>
          <w:rFonts w:ascii="Calibri" w:hAnsi="Calibri" w:cs="Calibri"/>
          <w:sz w:val="23"/>
          <w:szCs w:val="23"/>
          <w:lang w:bidi="si-LK"/>
        </w:rPr>
        <w:t>Before undertaking research involving children the investigators must ensure that:</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the research might not equally well be carried out with adults;</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 xml:space="preserve"> the purpose of the research is to obtain knowledge relevant to the health needs of  children;</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a parent or guardian has given permission;</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the consent of each child has been obtained after the child has been informed to the extent that the child’s maturity and intelligence permits;</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a child’s refusal to participate or continue in research will be respected;</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the research is conducted in a setting in which the child and parent can obtain adequate medical and psychological support; and</w:t>
      </w:r>
      <w:r w:rsidRPr="009B32B4">
        <w:rPr>
          <w:rFonts w:ascii="Calibri" w:hAnsi="Calibri" w:cs="Calibri"/>
          <w:sz w:val="23"/>
          <w:szCs w:val="23"/>
          <w:lang w:bidi="si-LK"/>
        </w:rPr>
        <w:t xml:space="preserve"> </w:t>
      </w:r>
      <w:r w:rsidR="0078731B" w:rsidRPr="009B32B4">
        <w:rPr>
          <w:rFonts w:ascii="Calibri" w:hAnsi="Calibri" w:cs="Calibri"/>
          <w:sz w:val="23"/>
          <w:szCs w:val="23"/>
          <w:lang w:bidi="si-LK"/>
        </w:rPr>
        <w:t>the parent or guardian is given the opportunity to observe the research as it proceeds, so as to be able to withdraw the child if they decide that it is in the child’s best interest to do so.</w:t>
      </w:r>
    </w:p>
    <w:p w:rsidR="00F0047A" w:rsidRPr="009B32B4" w:rsidRDefault="00F0047A" w:rsidP="000F366F">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Research involving pregnant women</w:t>
      </w:r>
      <w:r w:rsidRPr="009B32B4">
        <w:rPr>
          <w:rFonts w:ascii="Calibri" w:hAnsi="Calibri" w:cs="Calibri"/>
          <w:sz w:val="23"/>
          <w:szCs w:val="23"/>
          <w:lang w:bidi="si-LK"/>
        </w:rPr>
        <w:t>: Before undertaking research on pregnant women the investigators must ensure that:</w:t>
      </w:r>
      <w:r w:rsidR="000F366F" w:rsidRPr="009B32B4">
        <w:rPr>
          <w:rFonts w:ascii="Calibri" w:hAnsi="Calibri" w:cs="Calibri"/>
          <w:sz w:val="23"/>
          <w:szCs w:val="23"/>
          <w:lang w:bidi="si-LK"/>
        </w:rPr>
        <w:t xml:space="preserve"> </w:t>
      </w:r>
      <w:r w:rsidRPr="009B32B4">
        <w:rPr>
          <w:rFonts w:ascii="Calibri" w:hAnsi="Calibri" w:cs="Calibri"/>
          <w:sz w:val="23"/>
          <w:szCs w:val="23"/>
          <w:lang w:bidi="si-LK"/>
        </w:rPr>
        <w:t xml:space="preserve">prospective participants are adequately informed about the risks and benefits to themselves, their pregnancies, the </w:t>
      </w:r>
      <w:r w:rsidR="000F366F" w:rsidRPr="009B32B4">
        <w:rPr>
          <w:rFonts w:ascii="Calibri" w:hAnsi="Calibri" w:cs="Calibri"/>
          <w:sz w:val="23"/>
          <w:szCs w:val="23"/>
          <w:lang w:bidi="si-LK"/>
        </w:rPr>
        <w:t>foetus</w:t>
      </w:r>
      <w:r w:rsidRPr="009B32B4">
        <w:rPr>
          <w:rFonts w:ascii="Calibri" w:hAnsi="Calibri" w:cs="Calibri"/>
          <w:sz w:val="23"/>
          <w:szCs w:val="23"/>
          <w:lang w:bidi="si-LK"/>
        </w:rPr>
        <w:t xml:space="preserve"> and their subsequent offspring and their fertility;</w:t>
      </w:r>
      <w:r w:rsidR="000F366F" w:rsidRPr="009B32B4">
        <w:rPr>
          <w:rFonts w:ascii="Calibri" w:hAnsi="Calibri" w:cs="Calibri"/>
          <w:sz w:val="23"/>
          <w:szCs w:val="23"/>
          <w:lang w:bidi="si-LK"/>
        </w:rPr>
        <w:t xml:space="preserve"> </w:t>
      </w:r>
      <w:r w:rsidRPr="009B32B4">
        <w:rPr>
          <w:rFonts w:ascii="Calibri" w:hAnsi="Calibri" w:cs="Calibri"/>
          <w:sz w:val="23"/>
          <w:szCs w:val="23"/>
          <w:lang w:bidi="si-LK"/>
        </w:rPr>
        <w:t xml:space="preserve">the purpose of the research is to obtain knowledge relevant to the particular health needs of pregnant women, their </w:t>
      </w:r>
      <w:r w:rsidR="000F366F" w:rsidRPr="009B32B4">
        <w:rPr>
          <w:rFonts w:ascii="Calibri" w:hAnsi="Calibri" w:cs="Calibri"/>
          <w:sz w:val="23"/>
          <w:szCs w:val="23"/>
          <w:lang w:bidi="si-LK"/>
        </w:rPr>
        <w:t>foetuses</w:t>
      </w:r>
      <w:r w:rsidRPr="009B32B4">
        <w:rPr>
          <w:rFonts w:ascii="Calibri" w:hAnsi="Calibri" w:cs="Calibri"/>
          <w:sz w:val="23"/>
          <w:szCs w:val="23"/>
          <w:lang w:bidi="si-LK"/>
        </w:rPr>
        <w:t xml:space="preserve"> or to the health needs of pregnant women in general; and</w:t>
      </w:r>
      <w:r w:rsidR="000F366F" w:rsidRPr="009B32B4">
        <w:rPr>
          <w:rFonts w:ascii="Calibri" w:hAnsi="Calibri" w:cs="Calibri"/>
          <w:sz w:val="23"/>
          <w:szCs w:val="23"/>
          <w:lang w:bidi="si-LK"/>
        </w:rPr>
        <w:t xml:space="preserve"> </w:t>
      </w:r>
      <w:r w:rsidRPr="009B32B4">
        <w:rPr>
          <w:rFonts w:ascii="Calibri" w:hAnsi="Calibri" w:cs="Calibri"/>
          <w:sz w:val="23"/>
          <w:szCs w:val="23"/>
          <w:lang w:bidi="si-LK"/>
        </w:rPr>
        <w:t>where appropriate, such research is supported by reliable evidence from animal experiments regarding risks of teratogenicity and mutagenicity.</w:t>
      </w:r>
    </w:p>
    <w:p w:rsidR="000F366F" w:rsidRPr="009B32B4" w:rsidRDefault="00F0047A" w:rsidP="000F366F">
      <w:pPr>
        <w:pStyle w:val="ListParagraph"/>
        <w:numPr>
          <w:ilvl w:val="0"/>
          <w:numId w:val="5"/>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Safeguarding confidentiality</w:t>
      </w:r>
      <w:r w:rsidRPr="009B32B4">
        <w:rPr>
          <w:rFonts w:ascii="Calibri" w:hAnsi="Calibri" w:cs="Calibri"/>
          <w:sz w:val="23"/>
          <w:szCs w:val="23"/>
          <w:lang w:bidi="si-LK"/>
        </w:rPr>
        <w:t>: The investigator must establish secure safeguards to ensure the confidentiality of participants’ research data.</w:t>
      </w:r>
      <w:r w:rsidR="000F366F" w:rsidRPr="009B32B4">
        <w:rPr>
          <w:rFonts w:ascii="Calibri" w:hAnsi="Calibri" w:cs="Calibri"/>
          <w:sz w:val="23"/>
          <w:szCs w:val="23"/>
          <w:lang w:bidi="si-LK"/>
        </w:rPr>
        <w:t xml:space="preserve"> </w:t>
      </w:r>
    </w:p>
    <w:p w:rsidR="009B32B4" w:rsidRDefault="007203F4" w:rsidP="009B32B4">
      <w:pPr>
        <w:pStyle w:val="ListParagraph"/>
        <w:numPr>
          <w:ilvl w:val="0"/>
          <w:numId w:val="5"/>
        </w:numPr>
        <w:autoSpaceDE w:val="0"/>
        <w:autoSpaceDN w:val="0"/>
        <w:adjustRightInd w:val="0"/>
        <w:spacing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Right of compensation</w:t>
      </w:r>
      <w:r w:rsidRPr="009B32B4">
        <w:rPr>
          <w:rFonts w:ascii="Calibri" w:hAnsi="Calibri" w:cs="Calibri"/>
          <w:sz w:val="23"/>
          <w:szCs w:val="23"/>
          <w:lang w:bidi="si-LK"/>
        </w:rPr>
        <w:t>: Investigators should ensure that research participants who suffer accidental injury as a result of procedures or interventions performed exclusively to accomplish the purpose of research are entitled to free medical treatment for such injury as well as financial or other assistance.</w:t>
      </w:r>
    </w:p>
    <w:p w:rsidR="00035D07" w:rsidRPr="009B32B4" w:rsidRDefault="00035D07" w:rsidP="004505FD">
      <w:pPr>
        <w:pStyle w:val="ListParagraph"/>
        <w:numPr>
          <w:ilvl w:val="0"/>
          <w:numId w:val="2"/>
        </w:numPr>
        <w:autoSpaceDE w:val="0"/>
        <w:autoSpaceDN w:val="0"/>
        <w:adjustRightInd w:val="0"/>
        <w:spacing w:before="120" w:after="120" w:line="240" w:lineRule="auto"/>
        <w:ind w:left="284" w:hanging="284"/>
        <w:contextualSpacing w:val="0"/>
        <w:jc w:val="both"/>
        <w:rPr>
          <w:rFonts w:ascii="Calibri" w:hAnsi="Calibri" w:cs="Calibri"/>
          <w:b/>
          <w:bCs/>
          <w:sz w:val="24"/>
          <w:szCs w:val="24"/>
          <w:lang w:bidi="si-LK"/>
        </w:rPr>
      </w:pPr>
      <w:r w:rsidRPr="009B32B4">
        <w:rPr>
          <w:rFonts w:ascii="Calibri" w:hAnsi="Calibri" w:cs="Calibri"/>
          <w:b/>
          <w:bCs/>
          <w:sz w:val="24"/>
          <w:szCs w:val="24"/>
          <w:lang w:bidi="si-LK"/>
        </w:rPr>
        <w:lastRenderedPageBreak/>
        <w:t>R</w:t>
      </w:r>
      <w:r w:rsidR="00AB0EFE" w:rsidRPr="009B32B4">
        <w:rPr>
          <w:rFonts w:ascii="Calibri" w:hAnsi="Calibri" w:cs="Calibri"/>
          <w:b/>
          <w:bCs/>
          <w:sz w:val="24"/>
          <w:szCs w:val="24"/>
          <w:lang w:bidi="si-LK"/>
        </w:rPr>
        <w:t xml:space="preserve">esearch </w:t>
      </w:r>
      <w:r w:rsidR="004D1993" w:rsidRPr="009B32B4">
        <w:rPr>
          <w:rFonts w:ascii="Calibri" w:hAnsi="Calibri" w:cs="Calibri"/>
          <w:b/>
          <w:bCs/>
          <w:sz w:val="24"/>
          <w:szCs w:val="24"/>
          <w:lang w:bidi="si-LK"/>
        </w:rPr>
        <w:t>E</w:t>
      </w:r>
      <w:r w:rsidR="00AB0EFE" w:rsidRPr="009B32B4">
        <w:rPr>
          <w:rFonts w:ascii="Calibri" w:hAnsi="Calibri" w:cs="Calibri"/>
          <w:b/>
          <w:bCs/>
          <w:sz w:val="24"/>
          <w:szCs w:val="24"/>
          <w:lang w:bidi="si-LK"/>
        </w:rPr>
        <w:t>thics Committee</w:t>
      </w:r>
      <w:r w:rsidRPr="009B32B4">
        <w:rPr>
          <w:rFonts w:ascii="Calibri" w:hAnsi="Calibri" w:cs="Calibri"/>
          <w:b/>
          <w:bCs/>
          <w:sz w:val="24"/>
          <w:szCs w:val="24"/>
          <w:lang w:bidi="si-LK"/>
        </w:rPr>
        <w:t xml:space="preserve"> Meetings</w:t>
      </w:r>
    </w:p>
    <w:p w:rsidR="00B6687A" w:rsidRPr="009B32B4" w:rsidRDefault="00B6687A" w:rsidP="004505FD">
      <w:pPr>
        <w:pStyle w:val="ListParagraph"/>
        <w:numPr>
          <w:ilvl w:val="0"/>
          <w:numId w:val="12"/>
        </w:numPr>
        <w:autoSpaceDE w:val="0"/>
        <w:autoSpaceDN w:val="0"/>
        <w:adjustRightInd w:val="0"/>
        <w:spacing w:after="120" w:line="240" w:lineRule="auto"/>
        <w:jc w:val="both"/>
        <w:rPr>
          <w:rFonts w:ascii="Calibri" w:hAnsi="Calibri" w:cs="Calibri"/>
          <w:b/>
          <w:bCs/>
          <w:sz w:val="24"/>
          <w:szCs w:val="24"/>
          <w:lang w:bidi="si-LK"/>
        </w:rPr>
      </w:pPr>
      <w:r w:rsidRPr="009B32B4">
        <w:rPr>
          <w:rFonts w:ascii="Calibri" w:hAnsi="Calibri" w:cs="Calibri"/>
          <w:b/>
          <w:bCs/>
          <w:sz w:val="24"/>
          <w:szCs w:val="24"/>
          <w:lang w:bidi="si-LK"/>
        </w:rPr>
        <w:t>Conduct of Meetings</w:t>
      </w:r>
    </w:p>
    <w:p w:rsidR="00211912" w:rsidRPr="009B32B4" w:rsidRDefault="00211912" w:rsidP="001E68F8">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Meetings of the UWU-REC is held monthly basis, depending on the proposals submitted for ethical clearance</w:t>
      </w:r>
      <w:r w:rsidR="003F3002" w:rsidRPr="009B32B4">
        <w:rPr>
          <w:rFonts w:ascii="Calibri" w:hAnsi="Calibri" w:cs="Calibri"/>
          <w:sz w:val="23"/>
          <w:szCs w:val="23"/>
          <w:lang w:bidi="si-LK"/>
        </w:rPr>
        <w:t xml:space="preserve"> and matters to be brought to the discussion</w:t>
      </w:r>
      <w:r w:rsidRPr="009B32B4">
        <w:rPr>
          <w:rFonts w:ascii="Calibri" w:hAnsi="Calibri" w:cs="Calibri"/>
          <w:sz w:val="23"/>
          <w:szCs w:val="23"/>
          <w:lang w:bidi="si-LK"/>
        </w:rPr>
        <w:t xml:space="preserve">; otherwise, the </w:t>
      </w:r>
      <w:r w:rsidR="00E80797" w:rsidRPr="009B32B4">
        <w:rPr>
          <w:rFonts w:ascii="Calibri" w:hAnsi="Calibri" w:cs="Calibri"/>
          <w:sz w:val="23"/>
          <w:szCs w:val="23"/>
          <w:lang w:bidi="si-LK"/>
        </w:rPr>
        <w:t xml:space="preserve">frequency of </w:t>
      </w:r>
      <w:r w:rsidRPr="009B32B4">
        <w:rPr>
          <w:rFonts w:ascii="Calibri" w:hAnsi="Calibri" w:cs="Calibri"/>
          <w:sz w:val="23"/>
          <w:szCs w:val="23"/>
          <w:lang w:bidi="si-LK"/>
        </w:rPr>
        <w:t xml:space="preserve">meetings </w:t>
      </w:r>
      <w:r w:rsidR="00E80797" w:rsidRPr="009B32B4">
        <w:rPr>
          <w:rFonts w:ascii="Calibri" w:hAnsi="Calibri" w:cs="Calibri"/>
          <w:sz w:val="23"/>
          <w:szCs w:val="23"/>
          <w:lang w:bidi="si-LK"/>
        </w:rPr>
        <w:t>is decided,</w:t>
      </w:r>
      <w:r w:rsidRPr="009B32B4">
        <w:rPr>
          <w:rFonts w:ascii="Calibri" w:hAnsi="Calibri" w:cs="Calibri"/>
          <w:sz w:val="23"/>
          <w:szCs w:val="23"/>
          <w:lang w:bidi="si-LK"/>
        </w:rPr>
        <w:t xml:space="preserve"> as per the need. </w:t>
      </w:r>
    </w:p>
    <w:p w:rsidR="004F2015" w:rsidRPr="009B32B4" w:rsidRDefault="002776B1" w:rsidP="00F42A5B">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Meetings </w:t>
      </w:r>
      <w:r w:rsidR="00B6687A" w:rsidRPr="009B32B4">
        <w:rPr>
          <w:rFonts w:ascii="Calibri" w:hAnsi="Calibri" w:cs="Calibri"/>
          <w:sz w:val="23"/>
          <w:szCs w:val="23"/>
          <w:lang w:bidi="si-LK"/>
        </w:rPr>
        <w:t>are</w:t>
      </w:r>
      <w:r w:rsidRPr="009B32B4">
        <w:rPr>
          <w:rFonts w:ascii="Calibri" w:hAnsi="Calibri" w:cs="Calibri"/>
          <w:sz w:val="23"/>
          <w:szCs w:val="23"/>
          <w:lang w:bidi="si-LK"/>
        </w:rPr>
        <w:t xml:space="preserve"> formal, presided over by the</w:t>
      </w:r>
      <w:r w:rsidR="00B6687A" w:rsidRPr="009B32B4">
        <w:rPr>
          <w:rFonts w:ascii="Calibri" w:hAnsi="Calibri" w:cs="Calibri"/>
          <w:sz w:val="23"/>
          <w:szCs w:val="23"/>
          <w:lang w:bidi="si-LK"/>
        </w:rPr>
        <w:t xml:space="preserve"> C</w:t>
      </w:r>
      <w:r w:rsidRPr="009B32B4">
        <w:rPr>
          <w:rFonts w:ascii="Calibri" w:hAnsi="Calibri" w:cs="Calibri"/>
          <w:sz w:val="23"/>
          <w:szCs w:val="23"/>
          <w:lang w:bidi="si-LK"/>
        </w:rPr>
        <w:t>hair</w:t>
      </w:r>
      <w:r w:rsidR="00B6687A" w:rsidRPr="009B32B4">
        <w:rPr>
          <w:rFonts w:ascii="Calibri" w:hAnsi="Calibri" w:cs="Calibri"/>
          <w:sz w:val="23"/>
          <w:szCs w:val="23"/>
          <w:lang w:bidi="si-LK"/>
        </w:rPr>
        <w:t>man</w:t>
      </w:r>
      <w:r w:rsidR="00497B3E" w:rsidRPr="009B32B4">
        <w:rPr>
          <w:rFonts w:ascii="Calibri" w:hAnsi="Calibri" w:cs="Calibri"/>
          <w:sz w:val="23"/>
          <w:szCs w:val="23"/>
          <w:lang w:bidi="si-LK"/>
        </w:rPr>
        <w:t>/Chairperson</w:t>
      </w:r>
      <w:r w:rsidRPr="009B32B4">
        <w:rPr>
          <w:rFonts w:ascii="Calibri" w:hAnsi="Calibri" w:cs="Calibri"/>
          <w:sz w:val="23"/>
          <w:szCs w:val="23"/>
          <w:lang w:bidi="si-LK"/>
        </w:rPr>
        <w:t xml:space="preserve"> (or a senior member if the </w:t>
      </w:r>
      <w:r w:rsidR="00B6687A" w:rsidRPr="009B32B4">
        <w:rPr>
          <w:rFonts w:ascii="Calibri" w:hAnsi="Calibri" w:cs="Calibri"/>
          <w:sz w:val="23"/>
          <w:szCs w:val="23"/>
          <w:lang w:bidi="si-LK"/>
        </w:rPr>
        <w:t>C</w:t>
      </w:r>
      <w:r w:rsidRPr="009B32B4">
        <w:rPr>
          <w:rFonts w:ascii="Calibri" w:hAnsi="Calibri" w:cs="Calibri"/>
          <w:sz w:val="23"/>
          <w:szCs w:val="23"/>
          <w:lang w:bidi="si-LK"/>
        </w:rPr>
        <w:t>hair</w:t>
      </w:r>
      <w:r w:rsidR="00B6687A" w:rsidRPr="009B32B4">
        <w:rPr>
          <w:rFonts w:ascii="Calibri" w:hAnsi="Calibri" w:cs="Calibri"/>
          <w:sz w:val="23"/>
          <w:szCs w:val="23"/>
          <w:lang w:bidi="si-LK"/>
        </w:rPr>
        <w:t>man</w:t>
      </w:r>
      <w:r w:rsidRPr="009B32B4">
        <w:rPr>
          <w:rFonts w:ascii="Calibri" w:hAnsi="Calibri" w:cs="Calibri"/>
          <w:sz w:val="23"/>
          <w:szCs w:val="23"/>
          <w:lang w:bidi="si-LK"/>
        </w:rPr>
        <w:t xml:space="preserve"> is absent), </w:t>
      </w:r>
      <w:r w:rsidR="00F42A5B" w:rsidRPr="009B32B4">
        <w:rPr>
          <w:rFonts w:ascii="Calibri" w:hAnsi="Calibri" w:cs="Calibri"/>
          <w:sz w:val="23"/>
          <w:szCs w:val="23"/>
          <w:lang w:bidi="si-LK"/>
        </w:rPr>
        <w:t>and with</w:t>
      </w:r>
      <w:r w:rsidRPr="009B32B4">
        <w:rPr>
          <w:rFonts w:ascii="Calibri" w:hAnsi="Calibri" w:cs="Calibri"/>
          <w:sz w:val="23"/>
          <w:szCs w:val="23"/>
          <w:lang w:bidi="si-LK"/>
        </w:rPr>
        <w:t xml:space="preserve"> minutes of the previous meeting confirmed and time provided for other matters to be discussed.</w:t>
      </w:r>
      <w:r w:rsidR="00B6687A" w:rsidRPr="009B32B4">
        <w:rPr>
          <w:rFonts w:ascii="Calibri" w:hAnsi="Calibri" w:cs="Calibri"/>
          <w:sz w:val="23"/>
          <w:szCs w:val="23"/>
          <w:lang w:bidi="si-LK"/>
        </w:rPr>
        <w:t xml:space="preserve"> </w:t>
      </w:r>
      <w:r w:rsidR="000B4A24" w:rsidRPr="009B32B4">
        <w:rPr>
          <w:rFonts w:ascii="Calibri" w:hAnsi="Calibri" w:cs="Calibri"/>
          <w:sz w:val="23"/>
          <w:szCs w:val="23"/>
          <w:lang w:bidi="si-LK"/>
        </w:rPr>
        <w:t>The Secretary has the responsibility of recording minutes and other rel</w:t>
      </w:r>
      <w:r w:rsidR="00B033DB" w:rsidRPr="009B32B4">
        <w:rPr>
          <w:rFonts w:ascii="Calibri" w:hAnsi="Calibri" w:cs="Calibri"/>
          <w:sz w:val="23"/>
          <w:szCs w:val="23"/>
          <w:lang w:bidi="si-LK"/>
        </w:rPr>
        <w:t>e</w:t>
      </w:r>
      <w:r w:rsidR="000B4A24" w:rsidRPr="009B32B4">
        <w:rPr>
          <w:rFonts w:ascii="Calibri" w:hAnsi="Calibri" w:cs="Calibri"/>
          <w:sz w:val="23"/>
          <w:szCs w:val="23"/>
          <w:lang w:bidi="si-LK"/>
        </w:rPr>
        <w:t xml:space="preserve">vant activities related to meetings conductance </w:t>
      </w:r>
      <w:r w:rsidR="00B033DB" w:rsidRPr="009B32B4">
        <w:rPr>
          <w:rFonts w:ascii="Calibri" w:hAnsi="Calibri" w:cs="Calibri"/>
          <w:sz w:val="23"/>
          <w:szCs w:val="23"/>
          <w:lang w:bidi="si-LK"/>
        </w:rPr>
        <w:t>and communications.</w:t>
      </w:r>
      <w:r w:rsidR="000B4A24" w:rsidRPr="009B32B4">
        <w:rPr>
          <w:rFonts w:ascii="Calibri" w:hAnsi="Calibri" w:cs="Calibri"/>
          <w:sz w:val="23"/>
          <w:szCs w:val="23"/>
          <w:lang w:bidi="si-LK"/>
        </w:rPr>
        <w:t xml:space="preserve"> </w:t>
      </w:r>
    </w:p>
    <w:p w:rsidR="004505FD" w:rsidRPr="009B32B4" w:rsidRDefault="004505FD" w:rsidP="008747B2">
      <w:pPr>
        <w:pStyle w:val="ListParagraph"/>
        <w:numPr>
          <w:ilvl w:val="0"/>
          <w:numId w:val="12"/>
        </w:numPr>
        <w:autoSpaceDE w:val="0"/>
        <w:autoSpaceDN w:val="0"/>
        <w:adjustRightInd w:val="0"/>
        <w:spacing w:after="120" w:line="240" w:lineRule="auto"/>
        <w:ind w:left="714" w:hanging="357"/>
        <w:contextualSpacing w:val="0"/>
        <w:jc w:val="both"/>
        <w:rPr>
          <w:rFonts w:ascii="Calibri" w:hAnsi="Calibri" w:cs="Calibri"/>
          <w:b/>
          <w:bCs/>
          <w:sz w:val="24"/>
          <w:szCs w:val="24"/>
          <w:lang w:bidi="si-LK"/>
        </w:rPr>
      </w:pPr>
      <w:r w:rsidRPr="009B32B4">
        <w:rPr>
          <w:rFonts w:ascii="Calibri" w:hAnsi="Calibri" w:cs="Calibri"/>
          <w:b/>
          <w:bCs/>
          <w:sz w:val="24"/>
          <w:szCs w:val="24"/>
          <w:lang w:bidi="si-LK"/>
        </w:rPr>
        <w:t>Operational Details</w:t>
      </w:r>
    </w:p>
    <w:p w:rsidR="004505FD" w:rsidRPr="009B32B4" w:rsidRDefault="004505FD" w:rsidP="00924895">
      <w:pPr>
        <w:pStyle w:val="ListParagraph"/>
        <w:numPr>
          <w:ilvl w:val="0"/>
          <w:numId w:val="13"/>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sz w:val="24"/>
          <w:szCs w:val="24"/>
          <w:lang w:bidi="si-LK"/>
        </w:rPr>
        <w:t xml:space="preserve">Appointments </w:t>
      </w:r>
      <w:r w:rsidR="00846D1D" w:rsidRPr="009B32B4">
        <w:rPr>
          <w:rFonts w:ascii="Calibri" w:hAnsi="Calibri" w:cs="Calibri"/>
          <w:sz w:val="24"/>
          <w:szCs w:val="24"/>
          <w:lang w:bidi="si-LK"/>
        </w:rPr>
        <w:t>to</w:t>
      </w:r>
      <w:r w:rsidRPr="009B32B4">
        <w:rPr>
          <w:rFonts w:ascii="Calibri" w:hAnsi="Calibri" w:cs="Calibri"/>
          <w:sz w:val="24"/>
          <w:szCs w:val="24"/>
          <w:lang w:bidi="si-LK"/>
        </w:rPr>
        <w:t xml:space="preserve"> the Committee which are not ex-officio will be for up to 3 years  </w:t>
      </w:r>
    </w:p>
    <w:p w:rsidR="004505FD" w:rsidRPr="009B32B4" w:rsidRDefault="004505FD" w:rsidP="00924895">
      <w:pPr>
        <w:pStyle w:val="ListParagraph"/>
        <w:numPr>
          <w:ilvl w:val="0"/>
          <w:numId w:val="13"/>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sz w:val="24"/>
          <w:szCs w:val="24"/>
          <w:lang w:bidi="si-LK"/>
        </w:rPr>
        <w:t xml:space="preserve">Reporting line </w:t>
      </w:r>
      <w:r w:rsidR="008747B2" w:rsidRPr="009B32B4">
        <w:rPr>
          <w:rFonts w:ascii="Calibri" w:hAnsi="Calibri" w:cs="Calibri"/>
          <w:sz w:val="24"/>
          <w:szCs w:val="24"/>
          <w:lang w:bidi="si-LK"/>
        </w:rPr>
        <w:t>–</w:t>
      </w:r>
      <w:r w:rsidRPr="009B32B4">
        <w:rPr>
          <w:rFonts w:ascii="Calibri" w:hAnsi="Calibri" w:cs="Calibri"/>
          <w:sz w:val="24"/>
          <w:szCs w:val="24"/>
          <w:lang w:bidi="si-LK"/>
        </w:rPr>
        <w:t xml:space="preserve"> </w:t>
      </w:r>
      <w:r w:rsidR="008747B2" w:rsidRPr="009B32B4">
        <w:rPr>
          <w:rFonts w:ascii="Calibri" w:hAnsi="Calibri" w:cs="Calibri"/>
          <w:sz w:val="24"/>
          <w:szCs w:val="24"/>
          <w:lang w:bidi="si-LK"/>
        </w:rPr>
        <w:t xml:space="preserve">through Research Committee </w:t>
      </w:r>
      <w:r w:rsidRPr="009B32B4">
        <w:rPr>
          <w:rFonts w:ascii="Calibri" w:hAnsi="Calibri" w:cs="Calibri"/>
          <w:sz w:val="24"/>
          <w:szCs w:val="24"/>
          <w:lang w:bidi="si-LK"/>
        </w:rPr>
        <w:t xml:space="preserve">to </w:t>
      </w:r>
      <w:r w:rsidR="008747B2" w:rsidRPr="009B32B4">
        <w:rPr>
          <w:rFonts w:ascii="Calibri" w:hAnsi="Calibri" w:cs="Calibri"/>
          <w:sz w:val="24"/>
          <w:szCs w:val="24"/>
          <w:lang w:bidi="si-LK"/>
        </w:rPr>
        <w:t xml:space="preserve">the </w:t>
      </w:r>
      <w:r w:rsidRPr="009B32B4">
        <w:rPr>
          <w:rFonts w:ascii="Calibri" w:hAnsi="Calibri" w:cs="Calibri"/>
          <w:sz w:val="24"/>
          <w:szCs w:val="24"/>
          <w:lang w:bidi="si-LK"/>
        </w:rPr>
        <w:t>Senate</w:t>
      </w:r>
    </w:p>
    <w:p w:rsidR="004505FD" w:rsidRPr="009B32B4" w:rsidRDefault="004505FD" w:rsidP="008937E5">
      <w:pPr>
        <w:pStyle w:val="ListParagraph"/>
        <w:numPr>
          <w:ilvl w:val="0"/>
          <w:numId w:val="13"/>
        </w:numPr>
        <w:autoSpaceDE w:val="0"/>
        <w:autoSpaceDN w:val="0"/>
        <w:adjustRightInd w:val="0"/>
        <w:spacing w:after="120" w:line="240" w:lineRule="auto"/>
        <w:contextualSpacing w:val="0"/>
        <w:jc w:val="both"/>
        <w:rPr>
          <w:rFonts w:ascii="Calibri" w:hAnsi="Calibri" w:cs="Calibri"/>
          <w:sz w:val="24"/>
          <w:szCs w:val="24"/>
          <w:lang w:bidi="si-LK"/>
        </w:rPr>
      </w:pPr>
      <w:r w:rsidRPr="009B32B4">
        <w:rPr>
          <w:rFonts w:ascii="Calibri" w:hAnsi="Calibri" w:cs="Calibri"/>
          <w:sz w:val="24"/>
          <w:szCs w:val="24"/>
          <w:lang w:bidi="si-LK"/>
        </w:rPr>
        <w:t xml:space="preserve">Quorum for business items – </w:t>
      </w:r>
      <w:r w:rsidR="008937E5" w:rsidRPr="009B32B4">
        <w:rPr>
          <w:rFonts w:ascii="Calibri" w:hAnsi="Calibri" w:cs="Calibri"/>
          <w:sz w:val="24"/>
          <w:szCs w:val="24"/>
          <w:lang w:bidi="si-LK"/>
        </w:rPr>
        <w:t xml:space="preserve">(~1/3) </w:t>
      </w:r>
      <w:r w:rsidRPr="009B32B4">
        <w:rPr>
          <w:rFonts w:ascii="Calibri" w:hAnsi="Calibri" w:cs="Calibri"/>
          <w:sz w:val="24"/>
          <w:szCs w:val="24"/>
          <w:lang w:bidi="si-LK"/>
        </w:rPr>
        <w:t xml:space="preserve"> rounded up to the next whole number of the total actual membership</w:t>
      </w:r>
    </w:p>
    <w:p w:rsidR="004505FD" w:rsidRPr="009B32B4" w:rsidRDefault="004505FD" w:rsidP="00924895">
      <w:pPr>
        <w:pStyle w:val="ListParagraph"/>
        <w:numPr>
          <w:ilvl w:val="0"/>
          <w:numId w:val="13"/>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sz w:val="24"/>
          <w:szCs w:val="24"/>
          <w:lang w:bidi="si-LK"/>
        </w:rPr>
        <w:t>Quorum for research ethics applications – (~1/3) of the whole number of the total actual membership, including at least one external member</w:t>
      </w:r>
    </w:p>
    <w:p w:rsidR="004505FD" w:rsidRPr="009B32B4" w:rsidRDefault="00784557" w:rsidP="00924895">
      <w:pPr>
        <w:pStyle w:val="ListParagraph"/>
        <w:numPr>
          <w:ilvl w:val="0"/>
          <w:numId w:val="13"/>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sz w:val="24"/>
          <w:szCs w:val="24"/>
          <w:lang w:bidi="si-LK"/>
        </w:rPr>
        <w:t>Frequency of meetings - a</w:t>
      </w:r>
      <w:r w:rsidR="004505FD" w:rsidRPr="009B32B4">
        <w:rPr>
          <w:rFonts w:ascii="Calibri" w:hAnsi="Calibri" w:cs="Calibri"/>
          <w:sz w:val="24"/>
          <w:szCs w:val="24"/>
          <w:lang w:bidi="si-LK"/>
        </w:rPr>
        <w:t>s r</w:t>
      </w:r>
      <w:r w:rsidRPr="009B32B4">
        <w:rPr>
          <w:rFonts w:ascii="Calibri" w:hAnsi="Calibri" w:cs="Calibri"/>
          <w:sz w:val="24"/>
          <w:szCs w:val="24"/>
          <w:lang w:bidi="si-LK"/>
        </w:rPr>
        <w:t>equired normally 6 times a year</w:t>
      </w:r>
    </w:p>
    <w:p w:rsidR="004505FD" w:rsidRPr="009B32B4" w:rsidRDefault="004505FD" w:rsidP="00924895">
      <w:pPr>
        <w:pStyle w:val="ListParagraph"/>
        <w:numPr>
          <w:ilvl w:val="0"/>
          <w:numId w:val="13"/>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sz w:val="24"/>
          <w:szCs w:val="24"/>
          <w:lang w:bidi="si-LK"/>
        </w:rPr>
        <w:t>Decisions on business items can be taken by correspondence, virtual meetings and/or email</w:t>
      </w:r>
      <w:r w:rsidR="00924895" w:rsidRPr="009B32B4">
        <w:rPr>
          <w:rFonts w:ascii="Calibri" w:hAnsi="Calibri" w:cs="Calibri"/>
          <w:sz w:val="24"/>
          <w:szCs w:val="24"/>
          <w:lang w:bidi="si-LK"/>
        </w:rPr>
        <w:t>s</w:t>
      </w:r>
      <w:r w:rsidRPr="009B32B4">
        <w:rPr>
          <w:rFonts w:ascii="Calibri" w:hAnsi="Calibri" w:cs="Calibri"/>
          <w:sz w:val="24"/>
          <w:szCs w:val="24"/>
          <w:lang w:bidi="si-LK"/>
        </w:rPr>
        <w:t xml:space="preserve"> provided at least 30% rounded up to the next whole number of the total actual membership.</w:t>
      </w:r>
    </w:p>
    <w:p w:rsidR="004505FD" w:rsidRPr="009B32B4" w:rsidRDefault="004505FD" w:rsidP="00473B3B">
      <w:pPr>
        <w:pStyle w:val="ListParagraph"/>
        <w:numPr>
          <w:ilvl w:val="0"/>
          <w:numId w:val="13"/>
        </w:numPr>
        <w:autoSpaceDE w:val="0"/>
        <w:autoSpaceDN w:val="0"/>
        <w:adjustRightInd w:val="0"/>
        <w:spacing w:after="120" w:line="240" w:lineRule="auto"/>
        <w:jc w:val="both"/>
        <w:rPr>
          <w:rFonts w:ascii="Calibri" w:hAnsi="Calibri" w:cs="Calibri"/>
          <w:sz w:val="24"/>
          <w:szCs w:val="24"/>
          <w:lang w:bidi="si-LK"/>
        </w:rPr>
      </w:pPr>
      <w:r w:rsidRPr="009B32B4">
        <w:rPr>
          <w:rFonts w:ascii="Calibri" w:hAnsi="Calibri" w:cs="Calibri"/>
          <w:sz w:val="24"/>
          <w:szCs w:val="24"/>
          <w:lang w:bidi="si-LK"/>
        </w:rPr>
        <w:t>Decisions on research ethics applications can be taken by correspondence, virtual meetings and/or email</w:t>
      </w:r>
      <w:r w:rsidR="00924895" w:rsidRPr="009B32B4">
        <w:rPr>
          <w:rFonts w:ascii="Calibri" w:hAnsi="Calibri" w:cs="Calibri"/>
          <w:sz w:val="24"/>
          <w:szCs w:val="24"/>
          <w:lang w:bidi="si-LK"/>
        </w:rPr>
        <w:t>s</w:t>
      </w:r>
      <w:r w:rsidRPr="009B32B4">
        <w:rPr>
          <w:rFonts w:ascii="Calibri" w:hAnsi="Calibri" w:cs="Calibri"/>
          <w:sz w:val="24"/>
          <w:szCs w:val="24"/>
          <w:lang w:bidi="si-LK"/>
        </w:rPr>
        <w:t xml:space="preserve"> provided at least 10 members (~1/3) of the whole number of the total actual membership, including at least one external member take part in the decision</w:t>
      </w:r>
    </w:p>
    <w:p w:rsidR="00F42A5B" w:rsidRPr="009B32B4" w:rsidRDefault="00581FC1" w:rsidP="00AB0EFE">
      <w:pPr>
        <w:autoSpaceDE w:val="0"/>
        <w:autoSpaceDN w:val="0"/>
        <w:adjustRightInd w:val="0"/>
        <w:spacing w:after="120" w:line="240" w:lineRule="auto"/>
        <w:rPr>
          <w:rFonts w:ascii="Calibri" w:hAnsi="Calibri" w:cs="Calibri"/>
          <w:b/>
          <w:bCs/>
          <w:sz w:val="24"/>
          <w:szCs w:val="24"/>
          <w:lang w:bidi="si-LK"/>
        </w:rPr>
      </w:pPr>
      <w:r w:rsidRPr="009B32B4">
        <w:rPr>
          <w:rFonts w:ascii="Calibri" w:hAnsi="Calibri" w:cs="Calibri"/>
          <w:b/>
          <w:bCs/>
          <w:sz w:val="24"/>
          <w:szCs w:val="24"/>
          <w:lang w:bidi="si-LK"/>
        </w:rPr>
        <w:t>Under Exceptional Circumstances of U</w:t>
      </w:r>
      <w:r w:rsidR="00241F00" w:rsidRPr="009B32B4">
        <w:rPr>
          <w:rFonts w:ascii="Calibri" w:hAnsi="Calibri" w:cs="Calibri"/>
          <w:b/>
          <w:bCs/>
          <w:sz w:val="24"/>
          <w:szCs w:val="24"/>
          <w:lang w:bidi="si-LK"/>
        </w:rPr>
        <w:t>rgency</w:t>
      </w:r>
    </w:p>
    <w:p w:rsidR="00241F00" w:rsidRPr="009B32B4" w:rsidRDefault="00581FC1" w:rsidP="00581FC1">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The Chairman</w:t>
      </w:r>
      <w:r w:rsidR="005B7D3D" w:rsidRPr="009B32B4">
        <w:rPr>
          <w:rFonts w:ascii="Calibri" w:hAnsi="Calibri" w:cs="Calibri"/>
          <w:sz w:val="23"/>
          <w:szCs w:val="23"/>
          <w:lang w:bidi="si-LK"/>
        </w:rPr>
        <w:t>/Chairperson</w:t>
      </w:r>
      <w:r w:rsidRPr="009B32B4">
        <w:rPr>
          <w:rFonts w:ascii="Calibri" w:hAnsi="Calibri" w:cs="Calibri"/>
          <w:sz w:val="23"/>
          <w:szCs w:val="23"/>
          <w:lang w:bidi="si-LK"/>
        </w:rPr>
        <w:t xml:space="preserve"> of the UWU-REC in consultation with another two members may give expedited approval, always reporting these approvals to the next meeting of the committee (e.g. a patient with some rare or ill understood condition, epidemics, etc.). Wherever there is doubt, an application should go to the full committee. </w:t>
      </w:r>
    </w:p>
    <w:p w:rsidR="001704A5" w:rsidRPr="009B32B4" w:rsidRDefault="00D67B1B" w:rsidP="00064AD7">
      <w:pPr>
        <w:autoSpaceDE w:val="0"/>
        <w:autoSpaceDN w:val="0"/>
        <w:adjustRightInd w:val="0"/>
        <w:spacing w:after="120" w:line="240" w:lineRule="auto"/>
        <w:jc w:val="both"/>
        <w:rPr>
          <w:rFonts w:ascii="Calibri" w:hAnsi="Calibri" w:cs="Calibri"/>
          <w:b/>
          <w:bCs/>
          <w:sz w:val="24"/>
          <w:szCs w:val="24"/>
          <w:lang w:bidi="si-LK"/>
        </w:rPr>
      </w:pPr>
      <w:r w:rsidRPr="009B32B4">
        <w:rPr>
          <w:rFonts w:ascii="Calibri" w:hAnsi="Calibri" w:cs="Calibri"/>
          <w:b/>
          <w:bCs/>
          <w:sz w:val="24"/>
          <w:szCs w:val="24"/>
          <w:lang w:bidi="si-LK"/>
        </w:rPr>
        <w:t xml:space="preserve">7. </w:t>
      </w:r>
      <w:r w:rsidR="001704A5" w:rsidRPr="009B32B4">
        <w:rPr>
          <w:rFonts w:ascii="Calibri" w:hAnsi="Calibri" w:cs="Calibri"/>
          <w:b/>
          <w:bCs/>
          <w:sz w:val="24"/>
          <w:szCs w:val="24"/>
          <w:lang w:bidi="si-LK"/>
        </w:rPr>
        <w:t>Elements of the Review Process</w:t>
      </w:r>
    </w:p>
    <w:p w:rsidR="001704A5" w:rsidRPr="009B32B4" w:rsidRDefault="00064AD7" w:rsidP="00B5012A">
      <w:pPr>
        <w:autoSpaceDE w:val="0"/>
        <w:autoSpaceDN w:val="0"/>
        <w:adjustRightInd w:val="0"/>
        <w:spacing w:after="120" w:line="240" w:lineRule="auto"/>
        <w:jc w:val="both"/>
        <w:rPr>
          <w:rFonts w:ascii="Calibri" w:hAnsi="Calibri" w:cs="Calibri"/>
          <w:sz w:val="24"/>
          <w:szCs w:val="24"/>
          <w:lang w:bidi="si-LK"/>
        </w:rPr>
      </w:pPr>
      <w:r w:rsidRPr="009B32B4">
        <w:rPr>
          <w:rFonts w:ascii="Calibri" w:hAnsi="Calibri" w:cs="Calibri"/>
          <w:sz w:val="24"/>
          <w:szCs w:val="24"/>
          <w:lang w:bidi="si-LK"/>
        </w:rPr>
        <w:t xml:space="preserve">The </w:t>
      </w:r>
      <w:r w:rsidR="00B5012A" w:rsidRPr="009B32B4">
        <w:rPr>
          <w:rFonts w:ascii="Calibri" w:hAnsi="Calibri" w:cs="Calibri"/>
          <w:sz w:val="24"/>
          <w:szCs w:val="24"/>
          <w:lang w:bidi="si-LK"/>
        </w:rPr>
        <w:t>UWU-</w:t>
      </w:r>
      <w:r w:rsidRPr="009B32B4">
        <w:rPr>
          <w:rFonts w:ascii="Calibri" w:hAnsi="Calibri" w:cs="Calibri"/>
          <w:sz w:val="24"/>
          <w:szCs w:val="24"/>
          <w:lang w:bidi="si-LK"/>
        </w:rPr>
        <w:t>R</w:t>
      </w:r>
      <w:r w:rsidR="00B5012A" w:rsidRPr="009B32B4">
        <w:rPr>
          <w:rFonts w:ascii="Calibri" w:hAnsi="Calibri" w:cs="Calibri"/>
          <w:sz w:val="24"/>
          <w:szCs w:val="24"/>
          <w:lang w:bidi="si-LK"/>
        </w:rPr>
        <w:t>E</w:t>
      </w:r>
      <w:r w:rsidRPr="009B32B4">
        <w:rPr>
          <w:rFonts w:ascii="Calibri" w:hAnsi="Calibri" w:cs="Calibri"/>
          <w:sz w:val="24"/>
          <w:szCs w:val="24"/>
          <w:lang w:bidi="si-LK"/>
        </w:rPr>
        <w:t>C review</w:t>
      </w:r>
      <w:r w:rsidR="00B5012A" w:rsidRPr="009B32B4">
        <w:rPr>
          <w:rFonts w:ascii="Calibri" w:hAnsi="Calibri" w:cs="Calibri"/>
          <w:sz w:val="24"/>
          <w:szCs w:val="24"/>
          <w:lang w:bidi="si-LK"/>
        </w:rPr>
        <w:t>s</w:t>
      </w:r>
      <w:r w:rsidRPr="009B32B4">
        <w:rPr>
          <w:rFonts w:ascii="Calibri" w:hAnsi="Calibri" w:cs="Calibri"/>
          <w:sz w:val="24"/>
          <w:szCs w:val="24"/>
          <w:lang w:bidi="si-LK"/>
        </w:rPr>
        <w:t xml:space="preserve"> ethical issues only if the research is of good scientific quality. The framework below is proposed to ensure quality and consistency of the ethics review process</w:t>
      </w:r>
      <w:r w:rsidR="00A77BF6" w:rsidRPr="009B32B4">
        <w:rPr>
          <w:rFonts w:ascii="Calibri" w:hAnsi="Calibri" w:cs="Calibri"/>
          <w:sz w:val="24"/>
          <w:szCs w:val="24"/>
          <w:lang w:bidi="si-LK"/>
        </w:rPr>
        <w:t xml:space="preserve"> relevant to any of the disciplines, as applied</w:t>
      </w:r>
      <w:r w:rsidRPr="009B32B4">
        <w:rPr>
          <w:rFonts w:ascii="Calibri" w:hAnsi="Calibri" w:cs="Calibri"/>
          <w:sz w:val="24"/>
          <w:szCs w:val="24"/>
          <w:lang w:bidi="si-LK"/>
        </w:rPr>
        <w:t xml:space="preserve">: </w:t>
      </w:r>
    </w:p>
    <w:p w:rsidR="00064AD7" w:rsidRPr="009B32B4" w:rsidRDefault="00064AD7" w:rsidP="00B5012A">
      <w:pPr>
        <w:pStyle w:val="ListParagraph"/>
        <w:numPr>
          <w:ilvl w:val="0"/>
          <w:numId w:val="7"/>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b/>
          <w:bCs/>
          <w:sz w:val="24"/>
          <w:szCs w:val="24"/>
          <w:lang w:bidi="si-LK"/>
        </w:rPr>
        <w:t>Social or Scientific Value</w:t>
      </w:r>
      <w:r w:rsidRPr="009B32B4">
        <w:rPr>
          <w:rFonts w:ascii="Calibri" w:hAnsi="Calibri" w:cs="Calibri"/>
          <w:sz w:val="24"/>
          <w:szCs w:val="24"/>
          <w:lang w:bidi="si-LK"/>
        </w:rPr>
        <w:t xml:space="preserve">: </w:t>
      </w:r>
      <w:r w:rsidRPr="009B32B4">
        <w:rPr>
          <w:rFonts w:ascii="Calibri" w:hAnsi="Calibri" w:cs="Calibri"/>
          <w:sz w:val="23"/>
          <w:szCs w:val="23"/>
          <w:lang w:bidi="si-LK"/>
        </w:rPr>
        <w:t xml:space="preserve">To be ethical, </w:t>
      </w:r>
      <w:r w:rsidR="001D57A9" w:rsidRPr="009B32B4">
        <w:rPr>
          <w:rFonts w:ascii="Calibri" w:hAnsi="Calibri" w:cs="Calibri"/>
          <w:sz w:val="23"/>
          <w:szCs w:val="23"/>
          <w:lang w:bidi="si-LK"/>
        </w:rPr>
        <w:t>the</w:t>
      </w:r>
      <w:r w:rsidRPr="009B32B4">
        <w:rPr>
          <w:rFonts w:ascii="Calibri" w:hAnsi="Calibri" w:cs="Calibri"/>
          <w:sz w:val="23"/>
          <w:szCs w:val="23"/>
          <w:lang w:bidi="si-LK"/>
        </w:rPr>
        <w:t xml:space="preserve"> research must be valuable. The </w:t>
      </w:r>
      <w:r w:rsidR="001D57A9" w:rsidRPr="009B32B4">
        <w:rPr>
          <w:rFonts w:ascii="Calibri" w:hAnsi="Calibri" w:cs="Calibri"/>
          <w:sz w:val="23"/>
          <w:szCs w:val="23"/>
          <w:lang w:bidi="si-LK"/>
        </w:rPr>
        <w:t>UWU-RE</w:t>
      </w:r>
      <w:r w:rsidRPr="009B32B4">
        <w:rPr>
          <w:rFonts w:ascii="Calibri" w:hAnsi="Calibri" w:cs="Calibri"/>
          <w:sz w:val="23"/>
          <w:szCs w:val="23"/>
          <w:lang w:bidi="si-LK"/>
        </w:rPr>
        <w:t>C ensure</w:t>
      </w:r>
      <w:r w:rsidR="001D57A9" w:rsidRPr="009B32B4">
        <w:rPr>
          <w:rFonts w:ascii="Calibri" w:hAnsi="Calibri" w:cs="Calibri"/>
          <w:sz w:val="23"/>
          <w:szCs w:val="23"/>
          <w:lang w:bidi="si-LK"/>
        </w:rPr>
        <w:t>s</w:t>
      </w:r>
      <w:r w:rsidRPr="009B32B4">
        <w:rPr>
          <w:rFonts w:ascii="Calibri" w:hAnsi="Calibri" w:cs="Calibri"/>
          <w:sz w:val="23"/>
          <w:szCs w:val="23"/>
          <w:lang w:bidi="si-LK"/>
        </w:rPr>
        <w:t xml:space="preserve"> that there is a plan whereby results of scientific</w:t>
      </w:r>
      <w:r w:rsidR="00BB7226" w:rsidRPr="009B32B4">
        <w:rPr>
          <w:rFonts w:ascii="Calibri" w:hAnsi="Calibri" w:cs="Calibri"/>
          <w:sz w:val="23"/>
          <w:szCs w:val="23"/>
          <w:lang w:bidi="si-LK"/>
        </w:rPr>
        <w:t xml:space="preserve"> </w:t>
      </w:r>
      <w:r w:rsidRPr="009B32B4">
        <w:rPr>
          <w:rFonts w:ascii="Calibri" w:hAnsi="Calibri" w:cs="Calibri"/>
          <w:sz w:val="23"/>
          <w:szCs w:val="23"/>
          <w:lang w:bidi="si-LK"/>
        </w:rPr>
        <w:t>value w</w:t>
      </w:r>
      <w:r w:rsidR="001D57A9" w:rsidRPr="009B32B4">
        <w:rPr>
          <w:rFonts w:ascii="Calibri" w:hAnsi="Calibri" w:cs="Calibri"/>
          <w:sz w:val="23"/>
          <w:szCs w:val="23"/>
          <w:lang w:bidi="si-LK"/>
        </w:rPr>
        <w:t xml:space="preserve">ill </w:t>
      </w:r>
      <w:r w:rsidRPr="009B32B4">
        <w:rPr>
          <w:rFonts w:ascii="Calibri" w:hAnsi="Calibri" w:cs="Calibri"/>
          <w:sz w:val="23"/>
          <w:szCs w:val="23"/>
          <w:lang w:bidi="si-LK"/>
        </w:rPr>
        <w:t>be disseminated.</w:t>
      </w:r>
    </w:p>
    <w:p w:rsidR="00064AD7" w:rsidRPr="009B32B4" w:rsidRDefault="00064AD7" w:rsidP="00B5012A">
      <w:pPr>
        <w:pStyle w:val="ListParagraph"/>
        <w:numPr>
          <w:ilvl w:val="0"/>
          <w:numId w:val="7"/>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b/>
          <w:bCs/>
          <w:sz w:val="24"/>
          <w:szCs w:val="24"/>
          <w:lang w:bidi="si-LK"/>
        </w:rPr>
        <w:t>Scientific Validity</w:t>
      </w:r>
      <w:r w:rsidR="00BB7226" w:rsidRPr="009B32B4">
        <w:rPr>
          <w:rFonts w:ascii="Calibri" w:hAnsi="Calibri" w:cs="Calibri"/>
          <w:sz w:val="24"/>
          <w:szCs w:val="24"/>
          <w:lang w:bidi="si-LK"/>
        </w:rPr>
        <w:t xml:space="preserve">: </w:t>
      </w:r>
      <w:r w:rsidR="00BB7226" w:rsidRPr="009B32B4">
        <w:rPr>
          <w:rFonts w:ascii="Calibri" w:hAnsi="Calibri" w:cs="Calibri"/>
          <w:sz w:val="23"/>
          <w:szCs w:val="23"/>
          <w:lang w:bidi="si-LK"/>
        </w:rPr>
        <w:t>To be ethically acceptable, research must be conducted in a methodologically rigorous manner. Scientifically unsound research in human participants is ipso facto unethical, in that it may expose participants to risks or inconvenience to no purpose.</w:t>
      </w:r>
    </w:p>
    <w:p w:rsidR="00064AD7" w:rsidRPr="009B32B4" w:rsidRDefault="00F13224" w:rsidP="00B5012A">
      <w:pPr>
        <w:pStyle w:val="ListParagraph"/>
        <w:numPr>
          <w:ilvl w:val="0"/>
          <w:numId w:val="7"/>
        </w:numPr>
        <w:autoSpaceDE w:val="0"/>
        <w:autoSpaceDN w:val="0"/>
        <w:adjustRightInd w:val="0"/>
        <w:spacing w:after="120" w:line="240" w:lineRule="auto"/>
        <w:ind w:left="714" w:hanging="357"/>
        <w:contextualSpacing w:val="0"/>
        <w:jc w:val="both"/>
        <w:rPr>
          <w:rFonts w:ascii="Calibri" w:hAnsi="Calibri" w:cs="Calibri"/>
          <w:sz w:val="24"/>
          <w:szCs w:val="24"/>
          <w:lang w:bidi="si-LK"/>
        </w:rPr>
      </w:pPr>
      <w:r w:rsidRPr="009B32B4">
        <w:rPr>
          <w:rFonts w:ascii="Calibri" w:hAnsi="Calibri" w:cs="Calibri"/>
          <w:b/>
          <w:bCs/>
          <w:sz w:val="24"/>
          <w:szCs w:val="24"/>
          <w:lang w:bidi="si-LK"/>
        </w:rPr>
        <w:lastRenderedPageBreak/>
        <w:t>Fair Participant Selection</w:t>
      </w:r>
      <w:r w:rsidRPr="009B32B4">
        <w:rPr>
          <w:rFonts w:ascii="Calibri" w:hAnsi="Calibri" w:cs="Calibri"/>
          <w:sz w:val="24"/>
          <w:szCs w:val="24"/>
          <w:lang w:bidi="si-LK"/>
        </w:rPr>
        <w:t xml:space="preserve">: </w:t>
      </w:r>
      <w:r w:rsidRPr="009B32B4">
        <w:rPr>
          <w:rFonts w:ascii="Calibri" w:hAnsi="Calibri" w:cs="Calibri"/>
          <w:sz w:val="23"/>
          <w:szCs w:val="23"/>
          <w:lang w:bidi="si-LK"/>
        </w:rPr>
        <w:t>The recruitment protocol should ensure fair participant selection. Selection of participants should be carried out so that stigmatised and vulnerable groups such as those who are socially disadvantaged or those who have limited autonomy are not targeted for risky research and the rich and socially powerful are not favoured for potential research benefits.</w:t>
      </w:r>
    </w:p>
    <w:p w:rsidR="0015447E" w:rsidRPr="009B32B4" w:rsidRDefault="0015447E" w:rsidP="00B5012A">
      <w:pPr>
        <w:pStyle w:val="ListParagraph"/>
        <w:numPr>
          <w:ilvl w:val="0"/>
          <w:numId w:val="7"/>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4"/>
          <w:szCs w:val="24"/>
          <w:lang w:bidi="si-LK"/>
        </w:rPr>
        <w:t>Favourable Risk/Benefit Ratio</w:t>
      </w:r>
      <w:r w:rsidRPr="009B32B4">
        <w:rPr>
          <w:rFonts w:ascii="Calibri" w:hAnsi="Calibri" w:cs="Calibri"/>
          <w:sz w:val="24"/>
          <w:szCs w:val="24"/>
          <w:lang w:bidi="si-LK"/>
        </w:rPr>
        <w:t xml:space="preserve">: </w:t>
      </w:r>
      <w:r w:rsidRPr="009B32B4">
        <w:rPr>
          <w:rFonts w:ascii="Calibri" w:hAnsi="Calibri" w:cs="Calibri"/>
          <w:sz w:val="23"/>
          <w:szCs w:val="23"/>
          <w:lang w:bidi="si-LK"/>
        </w:rPr>
        <w:t>Within the context of standard clinical practice and research protocol, risks must be minimised, potential benefits enhanced and the potential</w:t>
      </w:r>
      <w:r w:rsidR="00CE7570" w:rsidRPr="009B32B4">
        <w:rPr>
          <w:rFonts w:ascii="Calibri" w:hAnsi="Calibri" w:cs="Calibri"/>
          <w:sz w:val="23"/>
          <w:szCs w:val="23"/>
          <w:lang w:bidi="si-LK"/>
        </w:rPr>
        <w:t xml:space="preserve"> </w:t>
      </w:r>
      <w:r w:rsidRPr="009B32B4">
        <w:rPr>
          <w:rFonts w:ascii="Calibri" w:hAnsi="Calibri" w:cs="Calibri"/>
          <w:sz w:val="23"/>
          <w:szCs w:val="23"/>
          <w:lang w:bidi="si-LK"/>
        </w:rPr>
        <w:t>benefits to the individuals and knowledge gained for society must outweigh risk.</w:t>
      </w:r>
    </w:p>
    <w:p w:rsidR="00213199" w:rsidRPr="009B32B4" w:rsidRDefault="00213199" w:rsidP="00B5012A">
      <w:pPr>
        <w:pStyle w:val="ListParagraph"/>
        <w:numPr>
          <w:ilvl w:val="0"/>
          <w:numId w:val="7"/>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Informed Consent Process</w:t>
      </w:r>
      <w:r w:rsidRPr="009B32B4">
        <w:rPr>
          <w:rFonts w:ascii="Calibri" w:hAnsi="Calibri" w:cs="Calibri"/>
          <w:sz w:val="23"/>
          <w:szCs w:val="23"/>
          <w:lang w:bidi="si-LK"/>
        </w:rPr>
        <w:t>: Participants should be informed about the research and should provide their voluntary consent. Consent on behalf of those with compromised capacity to consent should be obtained from parents, guardians or next of kin as the case may be.</w:t>
      </w:r>
    </w:p>
    <w:p w:rsidR="00213199" w:rsidRPr="009B32B4" w:rsidRDefault="00A274E5" w:rsidP="00B5012A">
      <w:pPr>
        <w:pStyle w:val="ListParagraph"/>
        <w:numPr>
          <w:ilvl w:val="0"/>
          <w:numId w:val="7"/>
        </w:numPr>
        <w:autoSpaceDE w:val="0"/>
        <w:autoSpaceDN w:val="0"/>
        <w:adjustRightInd w:val="0"/>
        <w:spacing w:line="240" w:lineRule="auto"/>
        <w:ind w:left="714" w:hanging="357"/>
        <w:contextualSpacing w:val="0"/>
        <w:jc w:val="both"/>
        <w:rPr>
          <w:rFonts w:ascii="Calibri" w:hAnsi="Calibri" w:cs="Calibri"/>
          <w:sz w:val="23"/>
          <w:szCs w:val="23"/>
          <w:lang w:bidi="si-LK"/>
        </w:rPr>
      </w:pPr>
      <w:r w:rsidRPr="009B32B4">
        <w:rPr>
          <w:rFonts w:ascii="Calibri" w:hAnsi="Calibri" w:cs="Calibri"/>
          <w:b/>
          <w:bCs/>
          <w:sz w:val="23"/>
          <w:szCs w:val="23"/>
          <w:lang w:bidi="si-LK"/>
        </w:rPr>
        <w:t>Respect for Potential and Enrolled Participants and Communities</w:t>
      </w:r>
      <w:r w:rsidRPr="009B32B4">
        <w:rPr>
          <w:rFonts w:ascii="Calibri" w:hAnsi="Calibri" w:cs="Calibri"/>
          <w:sz w:val="23"/>
          <w:szCs w:val="23"/>
          <w:lang w:bidi="si-LK"/>
        </w:rPr>
        <w:t xml:space="preserve">: Research participants should have their privacy protected and their </w:t>
      </w:r>
      <w:r w:rsidR="00DF7A35" w:rsidRPr="009B32B4">
        <w:rPr>
          <w:rFonts w:ascii="Calibri" w:hAnsi="Calibri" w:cs="Calibri"/>
          <w:sz w:val="23"/>
          <w:szCs w:val="23"/>
          <w:lang w:bidi="si-LK"/>
        </w:rPr>
        <w:t>wellbeing</w:t>
      </w:r>
      <w:r w:rsidRPr="009B32B4">
        <w:rPr>
          <w:rFonts w:ascii="Calibri" w:hAnsi="Calibri" w:cs="Calibri"/>
          <w:sz w:val="23"/>
          <w:szCs w:val="23"/>
          <w:lang w:bidi="si-LK"/>
        </w:rPr>
        <w:t xml:space="preserve"> monitored.</w:t>
      </w:r>
    </w:p>
    <w:p w:rsidR="00D67B1B" w:rsidRPr="009B32B4" w:rsidRDefault="00D67B1B" w:rsidP="00D67B1B">
      <w:pPr>
        <w:pStyle w:val="ListParagraph"/>
        <w:numPr>
          <w:ilvl w:val="0"/>
          <w:numId w:val="6"/>
        </w:numPr>
        <w:autoSpaceDE w:val="0"/>
        <w:autoSpaceDN w:val="0"/>
        <w:adjustRightInd w:val="0"/>
        <w:spacing w:after="120" w:line="240" w:lineRule="auto"/>
        <w:ind w:left="284" w:hanging="284"/>
        <w:jc w:val="both"/>
        <w:rPr>
          <w:rFonts w:ascii="Calibri" w:hAnsi="Calibri" w:cs="Calibri"/>
          <w:b/>
          <w:bCs/>
          <w:sz w:val="24"/>
          <w:szCs w:val="24"/>
          <w:lang w:bidi="si-LK"/>
        </w:rPr>
      </w:pPr>
      <w:r w:rsidRPr="009B32B4">
        <w:rPr>
          <w:rFonts w:ascii="Calibri" w:hAnsi="Calibri" w:cs="Calibri"/>
          <w:b/>
          <w:bCs/>
          <w:sz w:val="24"/>
          <w:szCs w:val="24"/>
          <w:lang w:bidi="si-LK"/>
        </w:rPr>
        <w:t>Conflict of Interest</w:t>
      </w:r>
    </w:p>
    <w:p w:rsidR="00D67B1B" w:rsidRPr="009B32B4" w:rsidRDefault="00D67B1B" w:rsidP="00D67B1B">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Conflict of interest is present and interferes with ability to make an objective evaluation when UWU-REC members are investigators in the research proposals to be reviewed or, for example, when a member is an advisor to a company whose product is being tested. In such an instance the member/s should disclose conflict of interest and refrain from participating in the review process.</w:t>
      </w:r>
    </w:p>
    <w:p w:rsidR="00D67B1B" w:rsidRPr="009B32B4" w:rsidRDefault="00D67B1B" w:rsidP="00D67B1B">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Other than that, the applicants have the freedom to mention about any reviewer/s </w:t>
      </w:r>
      <w:proofErr w:type="gramStart"/>
      <w:r w:rsidRPr="009B32B4">
        <w:rPr>
          <w:rFonts w:ascii="Calibri" w:hAnsi="Calibri" w:cs="Calibri"/>
          <w:sz w:val="23"/>
          <w:szCs w:val="23"/>
          <w:lang w:bidi="si-LK"/>
        </w:rPr>
        <w:t>who</w:t>
      </w:r>
      <w:proofErr w:type="gramEnd"/>
      <w:r w:rsidRPr="009B32B4">
        <w:rPr>
          <w:rFonts w:ascii="Calibri" w:hAnsi="Calibri" w:cs="Calibri"/>
          <w:sz w:val="23"/>
          <w:szCs w:val="23"/>
          <w:lang w:bidi="si-LK"/>
        </w:rPr>
        <w:t xml:space="preserve"> should not be used for reviewing their proposals due to any conflict of interest. </w:t>
      </w:r>
    </w:p>
    <w:p w:rsidR="004218CA" w:rsidRPr="009B32B4" w:rsidRDefault="004218CA" w:rsidP="00F8095C">
      <w:pPr>
        <w:pStyle w:val="ListParagraph"/>
        <w:numPr>
          <w:ilvl w:val="0"/>
          <w:numId w:val="6"/>
        </w:numPr>
        <w:autoSpaceDE w:val="0"/>
        <w:autoSpaceDN w:val="0"/>
        <w:adjustRightInd w:val="0"/>
        <w:spacing w:after="120" w:line="240" w:lineRule="auto"/>
        <w:ind w:left="284" w:hanging="284"/>
        <w:rPr>
          <w:rFonts w:ascii="Calibri" w:hAnsi="Calibri" w:cs="Calibri"/>
          <w:b/>
          <w:bCs/>
          <w:sz w:val="24"/>
          <w:szCs w:val="24"/>
          <w:lang w:bidi="si-LK"/>
        </w:rPr>
      </w:pPr>
      <w:r w:rsidRPr="009B32B4">
        <w:rPr>
          <w:rFonts w:ascii="Calibri" w:hAnsi="Calibri" w:cs="Calibri"/>
          <w:b/>
          <w:bCs/>
          <w:sz w:val="24"/>
          <w:szCs w:val="24"/>
          <w:lang w:bidi="si-LK"/>
        </w:rPr>
        <w:t>Notification</w:t>
      </w:r>
    </w:p>
    <w:p w:rsidR="004218CA" w:rsidRPr="009B32B4" w:rsidRDefault="00112FF1" w:rsidP="00112FF1">
      <w:pPr>
        <w:autoSpaceDE w:val="0"/>
        <w:autoSpaceDN w:val="0"/>
        <w:adjustRightInd w:val="0"/>
        <w:spacing w:after="120" w:line="240" w:lineRule="auto"/>
        <w:jc w:val="both"/>
        <w:rPr>
          <w:rFonts w:ascii="Calibri" w:hAnsi="Calibri" w:cs="Calibri"/>
          <w:sz w:val="23"/>
          <w:szCs w:val="23"/>
          <w:lang w:bidi="si-LK"/>
        </w:rPr>
      </w:pPr>
      <w:r w:rsidRPr="009B32B4">
        <w:rPr>
          <w:rFonts w:ascii="Calibri" w:hAnsi="Calibri" w:cs="Calibri"/>
          <w:sz w:val="23"/>
          <w:szCs w:val="23"/>
          <w:lang w:bidi="si-LK"/>
        </w:rPr>
        <w:t>The UWU-</w:t>
      </w:r>
      <w:r w:rsidR="004218CA" w:rsidRPr="009B32B4">
        <w:rPr>
          <w:rFonts w:ascii="Calibri" w:hAnsi="Calibri" w:cs="Calibri"/>
          <w:sz w:val="23"/>
          <w:szCs w:val="23"/>
          <w:lang w:bidi="si-LK"/>
        </w:rPr>
        <w:t>R</w:t>
      </w:r>
      <w:r w:rsidRPr="009B32B4">
        <w:rPr>
          <w:rFonts w:ascii="Calibri" w:hAnsi="Calibri" w:cs="Calibri"/>
          <w:sz w:val="23"/>
          <w:szCs w:val="23"/>
          <w:lang w:bidi="si-LK"/>
        </w:rPr>
        <w:t>E</w:t>
      </w:r>
      <w:r w:rsidR="004218CA" w:rsidRPr="009B32B4">
        <w:rPr>
          <w:rFonts w:ascii="Calibri" w:hAnsi="Calibri" w:cs="Calibri"/>
          <w:sz w:val="23"/>
          <w:szCs w:val="23"/>
          <w:lang w:bidi="si-LK"/>
        </w:rPr>
        <w:t>C make</w:t>
      </w:r>
      <w:r w:rsidRPr="009B32B4">
        <w:rPr>
          <w:rFonts w:ascii="Calibri" w:hAnsi="Calibri" w:cs="Calibri"/>
          <w:sz w:val="23"/>
          <w:szCs w:val="23"/>
          <w:lang w:bidi="si-LK"/>
        </w:rPr>
        <w:t>s</w:t>
      </w:r>
      <w:r w:rsidR="004218CA" w:rsidRPr="009B32B4">
        <w:rPr>
          <w:rFonts w:ascii="Calibri" w:hAnsi="Calibri" w:cs="Calibri"/>
          <w:sz w:val="23"/>
          <w:szCs w:val="23"/>
          <w:lang w:bidi="si-LK"/>
        </w:rPr>
        <w:t xml:space="preserve"> provision to require researchers to keep the committees informed of:</w:t>
      </w:r>
    </w:p>
    <w:p w:rsidR="004218CA" w:rsidRPr="009B32B4" w:rsidRDefault="004218CA" w:rsidP="006F4C70">
      <w:pPr>
        <w:pStyle w:val="ListParagraph"/>
        <w:numPr>
          <w:ilvl w:val="0"/>
          <w:numId w:val="8"/>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sz w:val="23"/>
          <w:szCs w:val="23"/>
          <w:lang w:bidi="si-LK"/>
        </w:rPr>
        <w:t>all cases of protocol amendments (other than amendments involving only logistical or administrative aspects of the study);</w:t>
      </w:r>
    </w:p>
    <w:p w:rsidR="004218CA" w:rsidRPr="009B32B4" w:rsidRDefault="004218CA" w:rsidP="006F4C70">
      <w:pPr>
        <w:pStyle w:val="ListParagraph"/>
        <w:numPr>
          <w:ilvl w:val="0"/>
          <w:numId w:val="8"/>
        </w:numPr>
        <w:autoSpaceDE w:val="0"/>
        <w:autoSpaceDN w:val="0"/>
        <w:adjustRightInd w:val="0"/>
        <w:spacing w:after="120" w:line="240" w:lineRule="auto"/>
        <w:ind w:left="714" w:hanging="357"/>
        <w:contextualSpacing w:val="0"/>
        <w:rPr>
          <w:rFonts w:ascii="Calibri" w:hAnsi="Calibri" w:cs="Calibri"/>
          <w:sz w:val="23"/>
          <w:szCs w:val="23"/>
          <w:lang w:bidi="si-LK"/>
        </w:rPr>
      </w:pPr>
      <w:r w:rsidRPr="009B32B4">
        <w:rPr>
          <w:rFonts w:ascii="Calibri" w:hAnsi="Calibri" w:cs="Calibri"/>
          <w:sz w:val="23"/>
          <w:szCs w:val="23"/>
          <w:lang w:bidi="si-LK"/>
        </w:rPr>
        <w:t>all cases of amendments to the recruitment material (research participant information sheets or the informed consent forms);</w:t>
      </w:r>
    </w:p>
    <w:p w:rsidR="004218CA" w:rsidRPr="009B32B4" w:rsidRDefault="004218CA" w:rsidP="006F4C70">
      <w:pPr>
        <w:pStyle w:val="ListParagraph"/>
        <w:numPr>
          <w:ilvl w:val="0"/>
          <w:numId w:val="8"/>
        </w:numPr>
        <w:autoSpaceDE w:val="0"/>
        <w:autoSpaceDN w:val="0"/>
        <w:adjustRightInd w:val="0"/>
        <w:spacing w:after="120" w:line="240" w:lineRule="auto"/>
        <w:ind w:left="714" w:hanging="357"/>
        <w:contextualSpacing w:val="0"/>
        <w:jc w:val="both"/>
        <w:rPr>
          <w:rFonts w:ascii="Calibri" w:hAnsi="Calibri" w:cs="Calibri"/>
          <w:sz w:val="23"/>
          <w:szCs w:val="23"/>
          <w:lang w:bidi="si-LK"/>
        </w:rPr>
      </w:pPr>
      <w:r w:rsidRPr="009B32B4">
        <w:rPr>
          <w:rFonts w:ascii="Calibri" w:hAnsi="Calibri" w:cs="Calibri"/>
          <w:sz w:val="23"/>
          <w:szCs w:val="23"/>
          <w:lang w:bidi="si-LK"/>
        </w:rPr>
        <w:t>serious and unexpected adverse events related to the conduct of the study, for example adverse effects of drugs, and the response taken by the investigator; and</w:t>
      </w:r>
    </w:p>
    <w:p w:rsidR="006F4C70" w:rsidRPr="009B32B4" w:rsidRDefault="004218CA" w:rsidP="006F4C70">
      <w:pPr>
        <w:pStyle w:val="ListParagraph"/>
        <w:numPr>
          <w:ilvl w:val="0"/>
          <w:numId w:val="8"/>
        </w:numPr>
        <w:autoSpaceDE w:val="0"/>
        <w:autoSpaceDN w:val="0"/>
        <w:adjustRightInd w:val="0"/>
        <w:spacing w:line="240" w:lineRule="auto"/>
        <w:ind w:left="714" w:hanging="357"/>
        <w:contextualSpacing w:val="0"/>
        <w:rPr>
          <w:rFonts w:ascii="Calibri" w:hAnsi="Calibri" w:cs="Calibri"/>
          <w:b/>
          <w:bCs/>
          <w:sz w:val="24"/>
          <w:szCs w:val="24"/>
          <w:lang w:bidi="si-LK"/>
        </w:rPr>
      </w:pPr>
      <w:proofErr w:type="gramStart"/>
      <w:r w:rsidRPr="009B32B4">
        <w:rPr>
          <w:rFonts w:ascii="Calibri" w:hAnsi="Calibri" w:cs="Calibri"/>
          <w:sz w:val="23"/>
          <w:szCs w:val="23"/>
          <w:lang w:bidi="si-LK"/>
        </w:rPr>
        <w:t>any</w:t>
      </w:r>
      <w:proofErr w:type="gramEnd"/>
      <w:r w:rsidRPr="009B32B4">
        <w:rPr>
          <w:rFonts w:ascii="Calibri" w:hAnsi="Calibri" w:cs="Calibri"/>
          <w:sz w:val="23"/>
          <w:szCs w:val="23"/>
          <w:lang w:bidi="si-LK"/>
        </w:rPr>
        <w:t xml:space="preserve"> new information that may affect the risk/benefit ratio of the study.</w:t>
      </w:r>
    </w:p>
    <w:p w:rsidR="004E5B13" w:rsidRPr="009B32B4" w:rsidRDefault="004E5B13" w:rsidP="006F4C70">
      <w:pPr>
        <w:pStyle w:val="ListParagraph"/>
        <w:numPr>
          <w:ilvl w:val="0"/>
          <w:numId w:val="6"/>
        </w:numPr>
        <w:autoSpaceDE w:val="0"/>
        <w:autoSpaceDN w:val="0"/>
        <w:adjustRightInd w:val="0"/>
        <w:spacing w:after="120" w:line="240" w:lineRule="auto"/>
        <w:ind w:left="425" w:hanging="425"/>
        <w:contextualSpacing w:val="0"/>
        <w:rPr>
          <w:rFonts w:ascii="Calibri" w:hAnsi="Calibri" w:cs="Calibri"/>
          <w:b/>
          <w:bCs/>
          <w:sz w:val="24"/>
          <w:szCs w:val="24"/>
          <w:lang w:bidi="si-LK"/>
        </w:rPr>
      </w:pPr>
      <w:r w:rsidRPr="009B32B4">
        <w:rPr>
          <w:rFonts w:ascii="Calibri" w:hAnsi="Calibri" w:cs="Calibri"/>
          <w:b/>
          <w:bCs/>
          <w:sz w:val="24"/>
          <w:szCs w:val="24"/>
          <w:lang w:bidi="si-LK"/>
        </w:rPr>
        <w:t>Documentation and Archiving</w:t>
      </w:r>
    </w:p>
    <w:p w:rsidR="004E5B13" w:rsidRPr="009B32B4" w:rsidRDefault="004E5B13" w:rsidP="00681BA2">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All working procedures </w:t>
      </w:r>
      <w:r w:rsidR="000011E1" w:rsidRPr="009B32B4">
        <w:rPr>
          <w:rFonts w:ascii="Calibri" w:hAnsi="Calibri" w:cs="Calibri"/>
          <w:sz w:val="23"/>
          <w:szCs w:val="23"/>
          <w:lang w:bidi="si-LK"/>
        </w:rPr>
        <w:t>are recoded</w:t>
      </w:r>
      <w:r w:rsidRPr="009B32B4">
        <w:rPr>
          <w:rFonts w:ascii="Calibri" w:hAnsi="Calibri" w:cs="Calibri"/>
          <w:sz w:val="23"/>
          <w:szCs w:val="23"/>
          <w:lang w:bidi="si-LK"/>
        </w:rPr>
        <w:t xml:space="preserve"> in writing. </w:t>
      </w:r>
      <w:r w:rsidR="000011E1" w:rsidRPr="009B32B4">
        <w:rPr>
          <w:rFonts w:ascii="Calibri" w:hAnsi="Calibri" w:cs="Calibri"/>
          <w:sz w:val="23"/>
          <w:szCs w:val="23"/>
          <w:lang w:bidi="si-LK"/>
        </w:rPr>
        <w:t>The UWU-</w:t>
      </w:r>
      <w:r w:rsidRPr="009B32B4">
        <w:rPr>
          <w:rFonts w:ascii="Calibri" w:hAnsi="Calibri" w:cs="Calibri"/>
          <w:sz w:val="23"/>
          <w:szCs w:val="23"/>
          <w:lang w:bidi="si-LK"/>
        </w:rPr>
        <w:t>R</w:t>
      </w:r>
      <w:r w:rsidR="000011E1" w:rsidRPr="009B32B4">
        <w:rPr>
          <w:rFonts w:ascii="Calibri" w:hAnsi="Calibri" w:cs="Calibri"/>
          <w:sz w:val="23"/>
          <w:szCs w:val="23"/>
          <w:lang w:bidi="si-LK"/>
        </w:rPr>
        <w:t>E</w:t>
      </w:r>
      <w:r w:rsidRPr="009B32B4">
        <w:rPr>
          <w:rFonts w:ascii="Calibri" w:hAnsi="Calibri" w:cs="Calibri"/>
          <w:sz w:val="23"/>
          <w:szCs w:val="23"/>
          <w:lang w:bidi="si-LK"/>
        </w:rPr>
        <w:t>C make</w:t>
      </w:r>
      <w:r w:rsidR="000011E1" w:rsidRPr="009B32B4">
        <w:rPr>
          <w:rFonts w:ascii="Calibri" w:hAnsi="Calibri" w:cs="Calibri"/>
          <w:sz w:val="23"/>
          <w:szCs w:val="23"/>
          <w:lang w:bidi="si-LK"/>
        </w:rPr>
        <w:t>s</w:t>
      </w:r>
      <w:r w:rsidRPr="009B32B4">
        <w:rPr>
          <w:rFonts w:ascii="Calibri" w:hAnsi="Calibri" w:cs="Calibri"/>
          <w:sz w:val="23"/>
          <w:szCs w:val="23"/>
          <w:lang w:bidi="si-LK"/>
        </w:rPr>
        <w:t xml:space="preserve"> provision for archiving all material relating to its work for a minimum </w:t>
      </w:r>
      <w:r w:rsidR="000011E1" w:rsidRPr="009B32B4">
        <w:rPr>
          <w:rFonts w:ascii="Calibri" w:hAnsi="Calibri" w:cs="Calibri"/>
          <w:sz w:val="23"/>
          <w:szCs w:val="23"/>
          <w:lang w:bidi="si-LK"/>
        </w:rPr>
        <w:t>five years</w:t>
      </w:r>
      <w:r w:rsidRPr="009B32B4">
        <w:rPr>
          <w:rFonts w:ascii="Calibri" w:hAnsi="Calibri" w:cs="Calibri"/>
          <w:sz w:val="23"/>
          <w:szCs w:val="23"/>
          <w:lang w:bidi="si-LK"/>
        </w:rPr>
        <w:t xml:space="preserve"> from the date of granting approval.</w:t>
      </w:r>
    </w:p>
    <w:p w:rsidR="004E5B13" w:rsidRPr="009B32B4" w:rsidRDefault="004E5B13" w:rsidP="006E2098">
      <w:pPr>
        <w:autoSpaceDE w:val="0"/>
        <w:autoSpaceDN w:val="0"/>
        <w:adjustRightInd w:val="0"/>
        <w:spacing w:line="240" w:lineRule="auto"/>
        <w:jc w:val="both"/>
        <w:rPr>
          <w:rFonts w:ascii="Calibri" w:hAnsi="Calibri" w:cs="Calibri"/>
          <w:sz w:val="23"/>
          <w:szCs w:val="23"/>
          <w:lang w:bidi="si-LK"/>
        </w:rPr>
      </w:pPr>
      <w:r w:rsidRPr="009B32B4">
        <w:rPr>
          <w:rFonts w:ascii="Calibri" w:hAnsi="Calibri" w:cs="Calibri"/>
          <w:sz w:val="23"/>
          <w:szCs w:val="23"/>
          <w:lang w:bidi="si-LK"/>
        </w:rPr>
        <w:t xml:space="preserve">The </w:t>
      </w:r>
      <w:r w:rsidR="006E2098" w:rsidRPr="009B32B4">
        <w:rPr>
          <w:rFonts w:ascii="Calibri" w:hAnsi="Calibri" w:cs="Calibri"/>
          <w:sz w:val="23"/>
          <w:szCs w:val="23"/>
          <w:lang w:bidi="si-LK"/>
        </w:rPr>
        <w:t>material to be archived includes</w:t>
      </w:r>
      <w:r w:rsidRPr="009B32B4">
        <w:rPr>
          <w:rFonts w:ascii="Calibri" w:hAnsi="Calibri" w:cs="Calibri"/>
          <w:sz w:val="23"/>
          <w:szCs w:val="23"/>
          <w:lang w:bidi="si-LK"/>
        </w:rPr>
        <w:t xml:space="preserve">, but </w:t>
      </w:r>
      <w:r w:rsidR="006E2098" w:rsidRPr="009B32B4">
        <w:rPr>
          <w:rFonts w:ascii="Calibri" w:hAnsi="Calibri" w:cs="Calibri"/>
          <w:sz w:val="23"/>
          <w:szCs w:val="23"/>
          <w:lang w:bidi="si-LK"/>
        </w:rPr>
        <w:t>does</w:t>
      </w:r>
      <w:r w:rsidRPr="009B32B4">
        <w:rPr>
          <w:rFonts w:ascii="Calibri" w:hAnsi="Calibri" w:cs="Calibri"/>
          <w:sz w:val="23"/>
          <w:szCs w:val="23"/>
          <w:lang w:bidi="si-LK"/>
        </w:rPr>
        <w:t xml:space="preserve"> not be limited to:</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 xml:space="preserve">the agendas of </w:t>
      </w:r>
      <w:r w:rsidR="006E2098" w:rsidRPr="009B32B4">
        <w:rPr>
          <w:rFonts w:ascii="Calibri" w:hAnsi="Calibri" w:cs="Calibri"/>
          <w:sz w:val="23"/>
          <w:szCs w:val="23"/>
          <w:lang w:bidi="si-LK"/>
        </w:rPr>
        <w:t>UWU-</w:t>
      </w:r>
      <w:r w:rsidRPr="009B32B4">
        <w:rPr>
          <w:rFonts w:ascii="Calibri" w:hAnsi="Calibri" w:cs="Calibri"/>
          <w:sz w:val="23"/>
          <w:szCs w:val="23"/>
          <w:lang w:bidi="si-LK"/>
        </w:rPr>
        <w:t>R</w:t>
      </w:r>
      <w:r w:rsidR="006E2098" w:rsidRPr="009B32B4">
        <w:rPr>
          <w:rFonts w:ascii="Calibri" w:hAnsi="Calibri" w:cs="Calibri"/>
          <w:sz w:val="23"/>
          <w:szCs w:val="23"/>
          <w:lang w:bidi="si-LK"/>
        </w:rPr>
        <w:t>E</w:t>
      </w:r>
      <w:r w:rsidRPr="009B32B4">
        <w:rPr>
          <w:rFonts w:ascii="Calibri" w:hAnsi="Calibri" w:cs="Calibri"/>
          <w:sz w:val="23"/>
          <w:szCs w:val="23"/>
          <w:lang w:bidi="si-LK"/>
        </w:rPr>
        <w:t>C meetings;</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 xml:space="preserve">the minutes of </w:t>
      </w:r>
      <w:r w:rsidR="006E2098" w:rsidRPr="009B32B4">
        <w:rPr>
          <w:rFonts w:ascii="Calibri" w:hAnsi="Calibri" w:cs="Calibri"/>
          <w:sz w:val="23"/>
          <w:szCs w:val="23"/>
          <w:lang w:bidi="si-LK"/>
        </w:rPr>
        <w:t>UWU-R</w:t>
      </w:r>
      <w:r w:rsidRPr="009B32B4">
        <w:rPr>
          <w:rFonts w:ascii="Calibri" w:hAnsi="Calibri" w:cs="Calibri"/>
          <w:sz w:val="23"/>
          <w:szCs w:val="23"/>
          <w:lang w:bidi="si-LK"/>
        </w:rPr>
        <w:t>EC meetings;</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one copy of all material submitted by applicants;</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 xml:space="preserve">correspondence by </w:t>
      </w:r>
      <w:r w:rsidR="006E2098" w:rsidRPr="009B32B4">
        <w:rPr>
          <w:rFonts w:ascii="Calibri" w:hAnsi="Calibri" w:cs="Calibri"/>
          <w:sz w:val="23"/>
          <w:szCs w:val="23"/>
          <w:lang w:bidi="si-LK"/>
        </w:rPr>
        <w:t>UWU-RE</w:t>
      </w:r>
      <w:r w:rsidRPr="009B32B4">
        <w:rPr>
          <w:rFonts w:ascii="Calibri" w:hAnsi="Calibri" w:cs="Calibri"/>
          <w:sz w:val="23"/>
          <w:szCs w:val="23"/>
          <w:lang w:bidi="si-LK"/>
        </w:rPr>
        <w:t>C with applicants or concerned parties regarding applications, decisions, and follow-up;</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a copy of the decisions and any advice or requirements sent to applicants;</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all correspondence and other material received during the follow-up;</w:t>
      </w:r>
      <w:r w:rsidR="006E2098" w:rsidRPr="009B32B4">
        <w:rPr>
          <w:rFonts w:ascii="Calibri" w:hAnsi="Calibri" w:cs="Calibri"/>
          <w:sz w:val="23"/>
          <w:szCs w:val="23"/>
          <w:lang w:bidi="si-LK"/>
        </w:rPr>
        <w:t xml:space="preserve"> UWU-R</w:t>
      </w:r>
      <w:r w:rsidRPr="009B32B4">
        <w:rPr>
          <w:rFonts w:ascii="Calibri" w:hAnsi="Calibri" w:cs="Calibri"/>
          <w:sz w:val="23"/>
          <w:szCs w:val="23"/>
          <w:lang w:bidi="si-LK"/>
        </w:rPr>
        <w:t>EC membership;</w:t>
      </w:r>
      <w:r w:rsidR="006E2098" w:rsidRPr="009B32B4">
        <w:rPr>
          <w:rFonts w:ascii="Calibri" w:hAnsi="Calibri" w:cs="Calibri"/>
          <w:sz w:val="23"/>
          <w:szCs w:val="23"/>
          <w:lang w:bidi="si-LK"/>
        </w:rPr>
        <w:t xml:space="preserve"> UWU-R</w:t>
      </w:r>
      <w:r w:rsidRPr="009B32B4">
        <w:rPr>
          <w:rFonts w:ascii="Calibri" w:hAnsi="Calibri" w:cs="Calibri"/>
          <w:sz w:val="23"/>
          <w:szCs w:val="23"/>
          <w:lang w:bidi="si-LK"/>
        </w:rPr>
        <w:t>EC standard operating procedures</w:t>
      </w:r>
      <w:r w:rsidR="006E2098" w:rsidRPr="009B32B4">
        <w:rPr>
          <w:rFonts w:ascii="Calibri" w:hAnsi="Calibri" w:cs="Calibri"/>
          <w:sz w:val="23"/>
          <w:szCs w:val="23"/>
          <w:lang w:bidi="si-LK"/>
        </w:rPr>
        <w:t xml:space="preserve"> (Guidelines)</w:t>
      </w:r>
      <w:r w:rsidRPr="009B32B4">
        <w:rPr>
          <w:rFonts w:ascii="Calibri" w:hAnsi="Calibri" w:cs="Calibri"/>
          <w:sz w:val="23"/>
          <w:szCs w:val="23"/>
          <w:lang w:bidi="si-LK"/>
        </w:rPr>
        <w:t>;</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records on income and expenditure</w:t>
      </w:r>
      <w:r w:rsidR="006E2098" w:rsidRPr="009B32B4">
        <w:rPr>
          <w:rFonts w:ascii="Calibri" w:hAnsi="Calibri" w:cs="Calibri"/>
          <w:sz w:val="23"/>
          <w:szCs w:val="23"/>
          <w:lang w:bidi="si-LK"/>
        </w:rPr>
        <w:t>, if any</w:t>
      </w:r>
      <w:r w:rsidRPr="009B32B4">
        <w:rPr>
          <w:rFonts w:ascii="Calibri" w:hAnsi="Calibri" w:cs="Calibri"/>
          <w:sz w:val="23"/>
          <w:szCs w:val="23"/>
          <w:lang w:bidi="si-LK"/>
        </w:rPr>
        <w:t>; and</w:t>
      </w:r>
      <w:r w:rsidR="006E2098" w:rsidRPr="009B32B4">
        <w:rPr>
          <w:rFonts w:ascii="Calibri" w:hAnsi="Calibri" w:cs="Calibri"/>
          <w:sz w:val="23"/>
          <w:szCs w:val="23"/>
          <w:lang w:bidi="si-LK"/>
        </w:rPr>
        <w:t xml:space="preserve"> </w:t>
      </w:r>
      <w:r w:rsidRPr="009B32B4">
        <w:rPr>
          <w:rFonts w:ascii="Calibri" w:hAnsi="Calibri" w:cs="Calibri"/>
          <w:sz w:val="23"/>
          <w:szCs w:val="23"/>
          <w:lang w:bidi="si-LK"/>
        </w:rPr>
        <w:t>- annual reports</w:t>
      </w:r>
      <w:r w:rsidR="006E2098" w:rsidRPr="009B32B4">
        <w:rPr>
          <w:rFonts w:ascii="Calibri" w:hAnsi="Calibri" w:cs="Calibri"/>
          <w:sz w:val="23"/>
          <w:szCs w:val="23"/>
          <w:lang w:bidi="si-LK"/>
        </w:rPr>
        <w:t>, if any</w:t>
      </w:r>
      <w:r w:rsidRPr="009B32B4">
        <w:rPr>
          <w:rFonts w:ascii="Calibri" w:hAnsi="Calibri" w:cs="Calibri"/>
          <w:sz w:val="23"/>
          <w:szCs w:val="23"/>
          <w:lang w:bidi="si-LK"/>
        </w:rPr>
        <w:t>.</w:t>
      </w:r>
    </w:p>
    <w:p w:rsidR="00C61B76" w:rsidRPr="009B32B4" w:rsidRDefault="00612974" w:rsidP="001F19F3">
      <w:pPr>
        <w:autoSpaceDE w:val="0"/>
        <w:autoSpaceDN w:val="0"/>
        <w:adjustRightInd w:val="0"/>
        <w:spacing w:after="120" w:line="240" w:lineRule="auto"/>
        <w:rPr>
          <w:rFonts w:ascii="Calibri" w:hAnsi="Calibri" w:cs="Calibri"/>
          <w:b/>
          <w:bCs/>
          <w:sz w:val="24"/>
          <w:szCs w:val="24"/>
          <w:lang w:bidi="si-LK"/>
        </w:rPr>
      </w:pPr>
      <w:r w:rsidRPr="009B32B4">
        <w:rPr>
          <w:rFonts w:ascii="Calibri" w:hAnsi="Calibri" w:cs="Calibri"/>
          <w:b/>
          <w:bCs/>
          <w:sz w:val="24"/>
          <w:szCs w:val="24"/>
          <w:lang w:bidi="si-LK"/>
        </w:rPr>
        <w:lastRenderedPageBreak/>
        <w:t>1</w:t>
      </w:r>
      <w:r w:rsidR="00F8095C" w:rsidRPr="009B32B4">
        <w:rPr>
          <w:rFonts w:ascii="Calibri" w:hAnsi="Calibri" w:cs="Calibri"/>
          <w:b/>
          <w:bCs/>
          <w:sz w:val="24"/>
          <w:szCs w:val="24"/>
          <w:lang w:bidi="si-LK"/>
        </w:rPr>
        <w:t>1</w:t>
      </w:r>
      <w:r w:rsidRPr="009B32B4">
        <w:rPr>
          <w:rFonts w:ascii="Calibri" w:hAnsi="Calibri" w:cs="Calibri"/>
          <w:b/>
          <w:bCs/>
          <w:sz w:val="24"/>
          <w:szCs w:val="24"/>
          <w:lang w:bidi="si-LK"/>
        </w:rPr>
        <w:t xml:space="preserve">. </w:t>
      </w:r>
      <w:r w:rsidR="001F19F3" w:rsidRPr="009B32B4">
        <w:rPr>
          <w:rFonts w:ascii="Calibri" w:hAnsi="Calibri" w:cs="Calibri"/>
          <w:b/>
          <w:bCs/>
          <w:sz w:val="24"/>
          <w:szCs w:val="24"/>
          <w:lang w:bidi="si-LK"/>
        </w:rPr>
        <w:t xml:space="preserve">Ethical Clearance </w:t>
      </w:r>
      <w:r w:rsidR="00C61B76" w:rsidRPr="009B32B4">
        <w:rPr>
          <w:rFonts w:ascii="Calibri" w:hAnsi="Calibri" w:cs="Calibri"/>
          <w:b/>
          <w:bCs/>
          <w:sz w:val="24"/>
          <w:szCs w:val="24"/>
          <w:lang w:bidi="si-LK"/>
        </w:rPr>
        <w:t>Fee</w:t>
      </w:r>
    </w:p>
    <w:p w:rsidR="00C61B76" w:rsidRPr="009B32B4" w:rsidRDefault="001F19F3" w:rsidP="001F19F3">
      <w:pPr>
        <w:autoSpaceDE w:val="0"/>
        <w:autoSpaceDN w:val="0"/>
        <w:adjustRightInd w:val="0"/>
        <w:spacing w:after="0" w:line="240" w:lineRule="auto"/>
        <w:jc w:val="both"/>
        <w:rPr>
          <w:rFonts w:ascii="Calibri" w:hAnsi="Calibri" w:cs="Calibri"/>
          <w:sz w:val="23"/>
          <w:szCs w:val="23"/>
          <w:lang w:bidi="si-LK"/>
        </w:rPr>
      </w:pPr>
      <w:r w:rsidRPr="009B32B4">
        <w:rPr>
          <w:rFonts w:ascii="Calibri" w:hAnsi="Calibri" w:cs="Calibri"/>
          <w:sz w:val="23"/>
          <w:szCs w:val="23"/>
          <w:lang w:bidi="si-LK"/>
        </w:rPr>
        <w:t xml:space="preserve">Ethical clearance fee of </w:t>
      </w:r>
      <w:proofErr w:type="spellStart"/>
      <w:r w:rsidRPr="009B32B4">
        <w:rPr>
          <w:rFonts w:ascii="Calibri" w:hAnsi="Calibri" w:cs="Calibri"/>
          <w:sz w:val="23"/>
          <w:szCs w:val="23"/>
          <w:lang w:bidi="si-LK"/>
        </w:rPr>
        <w:t>Rs</w:t>
      </w:r>
      <w:proofErr w:type="spellEnd"/>
      <w:r w:rsidRPr="009B32B4">
        <w:rPr>
          <w:rFonts w:ascii="Calibri" w:hAnsi="Calibri" w:cs="Calibri"/>
          <w:sz w:val="23"/>
          <w:szCs w:val="23"/>
          <w:lang w:bidi="si-LK"/>
        </w:rPr>
        <w:t xml:space="preserve">. 5000.00 is applied to the applications </w:t>
      </w:r>
      <w:r w:rsidR="00945F75" w:rsidRPr="009B32B4">
        <w:rPr>
          <w:rFonts w:ascii="Calibri" w:hAnsi="Calibri" w:cs="Calibri"/>
          <w:sz w:val="23"/>
          <w:szCs w:val="23"/>
          <w:lang w:bidi="si-LK"/>
        </w:rPr>
        <w:t xml:space="preserve">which are </w:t>
      </w:r>
      <w:r w:rsidRPr="009B32B4">
        <w:rPr>
          <w:rFonts w:ascii="Calibri" w:hAnsi="Calibri" w:cs="Calibri"/>
          <w:sz w:val="23"/>
          <w:szCs w:val="23"/>
          <w:lang w:bidi="si-LK"/>
        </w:rPr>
        <w:t xml:space="preserve">submitted by external parties for obtaining the service </w:t>
      </w:r>
      <w:r w:rsidR="002715AF" w:rsidRPr="009B32B4">
        <w:rPr>
          <w:rFonts w:ascii="Calibri" w:hAnsi="Calibri" w:cs="Calibri"/>
          <w:sz w:val="23"/>
          <w:szCs w:val="23"/>
          <w:lang w:bidi="si-LK"/>
        </w:rPr>
        <w:t>of</w:t>
      </w:r>
      <w:r w:rsidRPr="009B32B4">
        <w:rPr>
          <w:rFonts w:ascii="Calibri" w:hAnsi="Calibri" w:cs="Calibri"/>
          <w:sz w:val="23"/>
          <w:szCs w:val="23"/>
          <w:lang w:bidi="si-LK"/>
        </w:rPr>
        <w:t xml:space="preserve"> the UWU-REC. However, the fee is waived for external undergraduate/postgraduate students when they do not have a financial support for their research work.  </w:t>
      </w:r>
      <w:r w:rsidR="002715AF" w:rsidRPr="009B32B4">
        <w:rPr>
          <w:rFonts w:ascii="Calibri" w:hAnsi="Calibri" w:cs="Calibri"/>
          <w:sz w:val="23"/>
          <w:szCs w:val="23"/>
          <w:lang w:bidi="si-LK"/>
        </w:rPr>
        <w:t xml:space="preserve">In such a case, evidence should be provided for justifying the situation. </w:t>
      </w:r>
    </w:p>
    <w:p w:rsidR="00D41086" w:rsidRPr="009B32B4" w:rsidRDefault="00D41086" w:rsidP="004E5B13">
      <w:pPr>
        <w:autoSpaceDE w:val="0"/>
        <w:autoSpaceDN w:val="0"/>
        <w:adjustRightInd w:val="0"/>
        <w:spacing w:after="0" w:line="240" w:lineRule="auto"/>
        <w:rPr>
          <w:rFonts w:ascii="Calibri" w:hAnsi="Calibri" w:cs="Calibri"/>
          <w:sz w:val="23"/>
          <w:szCs w:val="23"/>
          <w:lang w:bidi="si-LK"/>
        </w:rPr>
      </w:pPr>
    </w:p>
    <w:p w:rsidR="000B60E2" w:rsidRPr="009B32B4" w:rsidRDefault="00095942" w:rsidP="00095942">
      <w:pPr>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1</w:t>
      </w:r>
      <w:r w:rsidR="00F8095C" w:rsidRPr="009B32B4">
        <w:rPr>
          <w:rFonts w:ascii="Calibri" w:hAnsi="Calibri" w:cs="Calibri"/>
          <w:b/>
          <w:bCs/>
          <w:sz w:val="23"/>
          <w:szCs w:val="23"/>
          <w:lang w:bidi="si-LK"/>
        </w:rPr>
        <w:t>2</w:t>
      </w:r>
      <w:r w:rsidRPr="009B32B4">
        <w:rPr>
          <w:rFonts w:ascii="Calibri" w:hAnsi="Calibri" w:cs="Calibri"/>
          <w:b/>
          <w:bCs/>
          <w:sz w:val="23"/>
          <w:szCs w:val="23"/>
          <w:lang w:bidi="si-LK"/>
        </w:rPr>
        <w:t xml:space="preserve">. </w:t>
      </w:r>
      <w:r w:rsidR="000B60E2" w:rsidRPr="009B32B4">
        <w:rPr>
          <w:rFonts w:ascii="Calibri" w:hAnsi="Calibri" w:cs="Calibri"/>
          <w:b/>
          <w:bCs/>
          <w:sz w:val="23"/>
          <w:szCs w:val="23"/>
          <w:lang w:bidi="si-LK"/>
        </w:rPr>
        <w:t>Specific Guidelines Related to Animal Research Ethics</w:t>
      </w:r>
    </w:p>
    <w:p w:rsidR="000B60E2" w:rsidRPr="009B32B4" w:rsidRDefault="000B60E2" w:rsidP="000B60E2">
      <w:pPr>
        <w:spacing w:after="120" w:line="240" w:lineRule="auto"/>
        <w:jc w:val="both"/>
        <w:rPr>
          <w:rFonts w:ascii="Calibri" w:hAnsi="Calibri" w:cs="Calibri"/>
          <w:sz w:val="23"/>
          <w:szCs w:val="23"/>
          <w:lang w:bidi="si-LK"/>
        </w:rPr>
      </w:pPr>
      <w:r w:rsidRPr="009B32B4">
        <w:rPr>
          <w:rFonts w:ascii="Calibri" w:hAnsi="Calibri" w:cs="Calibri"/>
          <w:sz w:val="23"/>
          <w:szCs w:val="23"/>
          <w:lang w:bidi="si-LK"/>
        </w:rPr>
        <w:t xml:space="preserve">It applies to any research </w:t>
      </w:r>
      <w:r w:rsidR="006004D2" w:rsidRPr="009B32B4">
        <w:rPr>
          <w:rFonts w:ascii="Calibri" w:hAnsi="Calibri" w:cs="Calibri"/>
          <w:sz w:val="23"/>
          <w:szCs w:val="23"/>
          <w:lang w:bidi="si-LK"/>
        </w:rPr>
        <w:t xml:space="preserve">work that </w:t>
      </w:r>
      <w:r w:rsidRPr="009B32B4">
        <w:rPr>
          <w:rFonts w:ascii="Calibri" w:hAnsi="Calibri" w:cs="Calibri"/>
          <w:sz w:val="23"/>
          <w:szCs w:val="23"/>
          <w:lang w:bidi="si-LK"/>
        </w:rPr>
        <w:t>involv</w:t>
      </w:r>
      <w:r w:rsidR="006004D2" w:rsidRPr="009B32B4">
        <w:rPr>
          <w:rFonts w:ascii="Calibri" w:hAnsi="Calibri" w:cs="Calibri"/>
          <w:sz w:val="23"/>
          <w:szCs w:val="23"/>
          <w:lang w:bidi="si-LK"/>
        </w:rPr>
        <w:t>es</w:t>
      </w:r>
      <w:r w:rsidRPr="009B32B4">
        <w:rPr>
          <w:rFonts w:ascii="Calibri" w:hAnsi="Calibri" w:cs="Calibri"/>
          <w:sz w:val="23"/>
          <w:szCs w:val="23"/>
          <w:lang w:bidi="si-LK"/>
        </w:rPr>
        <w:t xml:space="preserve"> animals, including research on live animals, or animal products or parts (i.e. tissues, cells, organs, </w:t>
      </w:r>
      <w:proofErr w:type="spellStart"/>
      <w:r w:rsidRPr="009B32B4">
        <w:rPr>
          <w:rFonts w:ascii="Calibri" w:hAnsi="Calibri" w:cs="Calibri"/>
          <w:sz w:val="23"/>
          <w:szCs w:val="23"/>
          <w:lang w:bidi="si-LK"/>
        </w:rPr>
        <w:t>embryonated</w:t>
      </w:r>
      <w:proofErr w:type="spellEnd"/>
      <w:r w:rsidRPr="009B32B4">
        <w:rPr>
          <w:rFonts w:ascii="Calibri" w:hAnsi="Calibri" w:cs="Calibri"/>
          <w:sz w:val="23"/>
          <w:szCs w:val="23"/>
          <w:lang w:bidi="si-LK"/>
        </w:rPr>
        <w:t xml:space="preserve"> eggs, secretions, etc.).</w:t>
      </w:r>
      <w:r w:rsidR="00865914" w:rsidRPr="009B32B4">
        <w:rPr>
          <w:rFonts w:ascii="Calibri" w:hAnsi="Calibri" w:cs="Calibri"/>
          <w:sz w:val="23"/>
          <w:szCs w:val="23"/>
          <w:lang w:bidi="si-LK"/>
        </w:rPr>
        <w:t xml:space="preserve"> All </w:t>
      </w:r>
      <w:r w:rsidR="006004D2" w:rsidRPr="009B32B4">
        <w:rPr>
          <w:rFonts w:ascii="Calibri" w:hAnsi="Calibri" w:cs="Calibri"/>
          <w:sz w:val="23"/>
          <w:szCs w:val="23"/>
          <w:lang w:bidi="si-LK"/>
        </w:rPr>
        <w:t xml:space="preserve">types of </w:t>
      </w:r>
      <w:r w:rsidR="00865914" w:rsidRPr="009B32B4">
        <w:rPr>
          <w:rFonts w:ascii="Calibri" w:hAnsi="Calibri" w:cs="Calibri"/>
          <w:sz w:val="23"/>
          <w:szCs w:val="23"/>
          <w:lang w:bidi="si-LK"/>
        </w:rPr>
        <w:t>animals such as Livestock</w:t>
      </w:r>
      <w:r w:rsidR="00DE5010" w:rsidRPr="009B32B4">
        <w:rPr>
          <w:rFonts w:ascii="Calibri" w:hAnsi="Calibri" w:cs="Calibri"/>
          <w:sz w:val="23"/>
          <w:szCs w:val="23"/>
          <w:lang w:bidi="si-LK"/>
        </w:rPr>
        <w:t xml:space="preserve"> and </w:t>
      </w:r>
      <w:r w:rsidR="00865914" w:rsidRPr="009B32B4">
        <w:rPr>
          <w:rFonts w:ascii="Calibri" w:hAnsi="Calibri" w:cs="Calibri"/>
          <w:sz w:val="23"/>
          <w:szCs w:val="23"/>
          <w:lang w:bidi="si-LK"/>
        </w:rPr>
        <w:t xml:space="preserve">Companion Animals </w:t>
      </w:r>
      <w:r w:rsidR="00DE5010" w:rsidRPr="009B32B4">
        <w:rPr>
          <w:rFonts w:ascii="Calibri" w:hAnsi="Calibri" w:cs="Calibri"/>
          <w:sz w:val="23"/>
          <w:szCs w:val="23"/>
          <w:lang w:bidi="si-LK"/>
        </w:rPr>
        <w:t xml:space="preserve">(except </w:t>
      </w:r>
      <w:r w:rsidR="00865914" w:rsidRPr="009B32B4">
        <w:rPr>
          <w:rFonts w:ascii="Calibri" w:hAnsi="Calibri" w:cs="Calibri"/>
          <w:sz w:val="23"/>
          <w:szCs w:val="23"/>
          <w:lang w:bidi="si-LK"/>
        </w:rPr>
        <w:t>Wild Animals</w:t>
      </w:r>
      <w:r w:rsidR="00DE5010" w:rsidRPr="009B32B4">
        <w:rPr>
          <w:rFonts w:ascii="Calibri" w:hAnsi="Calibri" w:cs="Calibri"/>
          <w:sz w:val="23"/>
          <w:szCs w:val="23"/>
          <w:lang w:bidi="si-LK"/>
        </w:rPr>
        <w:t>)</w:t>
      </w:r>
      <w:r w:rsidR="00865914" w:rsidRPr="009B32B4">
        <w:rPr>
          <w:rFonts w:ascii="Calibri" w:hAnsi="Calibri" w:cs="Calibri"/>
          <w:sz w:val="23"/>
          <w:szCs w:val="23"/>
          <w:lang w:bidi="si-LK"/>
        </w:rPr>
        <w:t xml:space="preserve"> are considered here.</w:t>
      </w:r>
      <w:r w:rsidR="00A561FB" w:rsidRPr="009B32B4">
        <w:rPr>
          <w:rFonts w:ascii="Calibri" w:hAnsi="Calibri" w:cs="Calibri"/>
          <w:sz w:val="23"/>
          <w:szCs w:val="23"/>
          <w:lang w:bidi="si-LK"/>
        </w:rPr>
        <w:t xml:space="preserve"> Applicants are advised to follow the details given below issued by the </w:t>
      </w:r>
      <w:r w:rsidR="00A561FB" w:rsidRPr="009B32B4">
        <w:rPr>
          <w:rFonts w:ascii="Calibri" w:hAnsi="Calibri" w:cs="Calibri"/>
          <w:sz w:val="24"/>
          <w:szCs w:val="24"/>
          <w:lang w:bidi="si-LK"/>
        </w:rPr>
        <w:t>Guidelines for Ethics Review of Research Proposals Involving Animals in Sri Lanka (2009) of Forum of Ethics Review Committees, Sri Lanka.</w:t>
      </w:r>
    </w:p>
    <w:p w:rsidR="00ED5338" w:rsidRPr="009B32B4" w:rsidRDefault="00ED5338" w:rsidP="00DE0180">
      <w:pPr>
        <w:pStyle w:val="Heading2"/>
        <w:numPr>
          <w:ilvl w:val="0"/>
          <w:numId w:val="35"/>
        </w:numPr>
        <w:tabs>
          <w:tab w:val="left" w:pos="709"/>
        </w:tabs>
        <w:kinsoku w:val="0"/>
        <w:overflowPunct w:val="0"/>
        <w:spacing w:before="0" w:after="120"/>
        <w:ind w:left="426" w:hanging="142"/>
        <w:rPr>
          <w:b w:val="0"/>
          <w:bCs w:val="0"/>
          <w:sz w:val="22"/>
          <w:szCs w:val="22"/>
        </w:rPr>
      </w:pPr>
      <w:r w:rsidRPr="009B32B4">
        <w:rPr>
          <w:spacing w:val="2"/>
          <w:sz w:val="22"/>
          <w:szCs w:val="22"/>
        </w:rPr>
        <w:t>E</w:t>
      </w:r>
      <w:r w:rsidRPr="009B32B4">
        <w:rPr>
          <w:sz w:val="22"/>
          <w:szCs w:val="22"/>
        </w:rPr>
        <w:t>x</w:t>
      </w:r>
      <w:r w:rsidRPr="009B32B4">
        <w:rPr>
          <w:spacing w:val="-2"/>
          <w:sz w:val="22"/>
          <w:szCs w:val="22"/>
        </w:rPr>
        <w:t>p</w:t>
      </w:r>
      <w:r w:rsidRPr="009B32B4">
        <w:rPr>
          <w:spacing w:val="7"/>
          <w:sz w:val="22"/>
          <w:szCs w:val="22"/>
        </w:rPr>
        <w:t>e</w:t>
      </w:r>
      <w:r w:rsidRPr="009B32B4">
        <w:rPr>
          <w:spacing w:val="-7"/>
          <w:sz w:val="22"/>
          <w:szCs w:val="22"/>
        </w:rPr>
        <w:t>r</w:t>
      </w:r>
      <w:r w:rsidRPr="009B32B4">
        <w:rPr>
          <w:spacing w:val="-2"/>
          <w:sz w:val="22"/>
          <w:szCs w:val="22"/>
        </w:rPr>
        <w:t>i</w:t>
      </w:r>
      <w:r w:rsidRPr="009B32B4">
        <w:rPr>
          <w:spacing w:val="8"/>
          <w:sz w:val="22"/>
          <w:szCs w:val="22"/>
        </w:rPr>
        <w:t>m</w:t>
      </w:r>
      <w:r w:rsidRPr="009B32B4">
        <w:rPr>
          <w:spacing w:val="-2"/>
          <w:sz w:val="22"/>
          <w:szCs w:val="22"/>
        </w:rPr>
        <w:t>e</w:t>
      </w:r>
      <w:r w:rsidRPr="009B32B4">
        <w:rPr>
          <w:spacing w:val="3"/>
          <w:sz w:val="22"/>
          <w:szCs w:val="22"/>
        </w:rPr>
        <w:t>n</w:t>
      </w:r>
      <w:r w:rsidRPr="009B32B4">
        <w:rPr>
          <w:sz w:val="22"/>
          <w:szCs w:val="22"/>
        </w:rPr>
        <w:t>t</w:t>
      </w:r>
      <w:r w:rsidRPr="009B32B4">
        <w:rPr>
          <w:spacing w:val="-5"/>
          <w:sz w:val="22"/>
          <w:szCs w:val="22"/>
        </w:rPr>
        <w:t>a</w:t>
      </w:r>
      <w:r w:rsidRPr="009B32B4">
        <w:rPr>
          <w:sz w:val="22"/>
          <w:szCs w:val="22"/>
        </w:rPr>
        <w:t>l</w:t>
      </w:r>
      <w:r w:rsidRPr="009B32B4">
        <w:rPr>
          <w:spacing w:val="1"/>
          <w:sz w:val="22"/>
          <w:szCs w:val="22"/>
        </w:rPr>
        <w:t xml:space="preserve"> </w:t>
      </w:r>
      <w:r w:rsidR="000B65D0" w:rsidRPr="009B32B4">
        <w:rPr>
          <w:spacing w:val="3"/>
          <w:sz w:val="22"/>
          <w:szCs w:val="22"/>
        </w:rPr>
        <w:t>P</w:t>
      </w:r>
      <w:r w:rsidRPr="009B32B4">
        <w:rPr>
          <w:spacing w:val="-2"/>
          <w:sz w:val="22"/>
          <w:szCs w:val="22"/>
        </w:rPr>
        <w:t>r</w:t>
      </w:r>
      <w:r w:rsidRPr="009B32B4">
        <w:rPr>
          <w:spacing w:val="3"/>
          <w:sz w:val="22"/>
          <w:szCs w:val="22"/>
        </w:rPr>
        <w:t>o</w:t>
      </w:r>
      <w:r w:rsidRPr="009B32B4">
        <w:rPr>
          <w:spacing w:val="1"/>
          <w:sz w:val="22"/>
          <w:szCs w:val="22"/>
        </w:rPr>
        <w:t>c</w:t>
      </w:r>
      <w:r w:rsidRPr="009B32B4">
        <w:rPr>
          <w:spacing w:val="-2"/>
          <w:sz w:val="22"/>
          <w:szCs w:val="22"/>
        </w:rPr>
        <w:t>ed</w:t>
      </w:r>
      <w:r w:rsidRPr="009B32B4">
        <w:rPr>
          <w:spacing w:val="3"/>
          <w:sz w:val="22"/>
          <w:szCs w:val="22"/>
        </w:rPr>
        <w:t>u</w:t>
      </w:r>
      <w:r w:rsidRPr="009B32B4">
        <w:rPr>
          <w:spacing w:val="-2"/>
          <w:sz w:val="22"/>
          <w:szCs w:val="22"/>
        </w:rPr>
        <w:t>r</w:t>
      </w:r>
      <w:r w:rsidRPr="009B32B4">
        <w:rPr>
          <w:sz w:val="22"/>
          <w:szCs w:val="22"/>
        </w:rPr>
        <w:t>e</w:t>
      </w:r>
      <w:r w:rsidRPr="009B32B4">
        <w:rPr>
          <w:spacing w:val="7"/>
          <w:sz w:val="22"/>
          <w:szCs w:val="22"/>
        </w:rPr>
        <w:t xml:space="preserve"> </w:t>
      </w:r>
      <w:r w:rsidRPr="009B32B4">
        <w:rPr>
          <w:sz w:val="22"/>
          <w:szCs w:val="22"/>
        </w:rPr>
        <w:t xml:space="preserve">- </w:t>
      </w:r>
      <w:r w:rsidR="000B65D0" w:rsidRPr="009B32B4">
        <w:rPr>
          <w:spacing w:val="3"/>
          <w:sz w:val="22"/>
          <w:szCs w:val="22"/>
        </w:rPr>
        <w:t>P</w:t>
      </w:r>
      <w:r w:rsidRPr="009B32B4">
        <w:rPr>
          <w:spacing w:val="-5"/>
          <w:sz w:val="22"/>
          <w:szCs w:val="22"/>
        </w:rPr>
        <w:t>a</w:t>
      </w:r>
      <w:r w:rsidRPr="009B32B4">
        <w:rPr>
          <w:spacing w:val="-2"/>
          <w:sz w:val="22"/>
          <w:szCs w:val="22"/>
        </w:rPr>
        <w:t>i</w:t>
      </w:r>
      <w:r w:rsidRPr="009B32B4">
        <w:rPr>
          <w:sz w:val="22"/>
          <w:szCs w:val="22"/>
        </w:rPr>
        <w:t>n</w:t>
      </w:r>
      <w:r w:rsidRPr="009B32B4">
        <w:rPr>
          <w:spacing w:val="7"/>
          <w:sz w:val="22"/>
          <w:szCs w:val="22"/>
        </w:rPr>
        <w:t xml:space="preserve"> </w:t>
      </w:r>
      <w:r w:rsidRPr="009B32B4">
        <w:rPr>
          <w:sz w:val="22"/>
          <w:szCs w:val="22"/>
        </w:rPr>
        <w:t>a</w:t>
      </w:r>
      <w:r w:rsidRPr="009B32B4">
        <w:rPr>
          <w:spacing w:val="-2"/>
          <w:sz w:val="22"/>
          <w:szCs w:val="22"/>
        </w:rPr>
        <w:t>n</w:t>
      </w:r>
      <w:r w:rsidRPr="009B32B4">
        <w:rPr>
          <w:sz w:val="22"/>
          <w:szCs w:val="22"/>
        </w:rPr>
        <w:t>d</w:t>
      </w:r>
      <w:r w:rsidRPr="009B32B4">
        <w:rPr>
          <w:spacing w:val="-2"/>
          <w:sz w:val="22"/>
          <w:szCs w:val="22"/>
        </w:rPr>
        <w:t xml:space="preserve"> </w:t>
      </w:r>
      <w:r w:rsidR="000B65D0" w:rsidRPr="009B32B4">
        <w:rPr>
          <w:spacing w:val="-2"/>
          <w:sz w:val="22"/>
          <w:szCs w:val="22"/>
        </w:rPr>
        <w:t>D</w:t>
      </w:r>
      <w:r w:rsidRPr="009B32B4">
        <w:rPr>
          <w:spacing w:val="7"/>
          <w:sz w:val="22"/>
          <w:szCs w:val="22"/>
        </w:rPr>
        <w:t>i</w:t>
      </w:r>
      <w:r w:rsidRPr="009B32B4">
        <w:rPr>
          <w:spacing w:val="-4"/>
          <w:sz w:val="22"/>
          <w:szCs w:val="22"/>
        </w:rPr>
        <w:t>s</w:t>
      </w:r>
      <w:r w:rsidRPr="009B32B4">
        <w:rPr>
          <w:spacing w:val="1"/>
          <w:sz w:val="22"/>
          <w:szCs w:val="22"/>
        </w:rPr>
        <w:t>c</w:t>
      </w:r>
      <w:r w:rsidRPr="009B32B4">
        <w:rPr>
          <w:spacing w:val="-2"/>
          <w:sz w:val="22"/>
          <w:szCs w:val="22"/>
        </w:rPr>
        <w:t>o</w:t>
      </w:r>
      <w:r w:rsidRPr="009B32B4">
        <w:rPr>
          <w:spacing w:val="3"/>
          <w:sz w:val="22"/>
          <w:szCs w:val="22"/>
        </w:rPr>
        <w:t>m</w:t>
      </w:r>
      <w:r w:rsidRPr="009B32B4">
        <w:rPr>
          <w:spacing w:val="-1"/>
          <w:sz w:val="22"/>
          <w:szCs w:val="22"/>
        </w:rPr>
        <w:t>f</w:t>
      </w:r>
      <w:r w:rsidRPr="009B32B4">
        <w:rPr>
          <w:spacing w:val="3"/>
          <w:sz w:val="22"/>
          <w:szCs w:val="22"/>
        </w:rPr>
        <w:t>or</w:t>
      </w:r>
      <w:r w:rsidRPr="009B32B4">
        <w:rPr>
          <w:sz w:val="22"/>
          <w:szCs w:val="22"/>
        </w:rPr>
        <w:t>t</w:t>
      </w:r>
    </w:p>
    <w:p w:rsidR="00ED5338" w:rsidRPr="009B32B4" w:rsidRDefault="00ED5338" w:rsidP="009D7352">
      <w:pPr>
        <w:pStyle w:val="BodyText"/>
        <w:numPr>
          <w:ilvl w:val="0"/>
          <w:numId w:val="13"/>
        </w:numPr>
        <w:tabs>
          <w:tab w:val="left" w:pos="1169"/>
        </w:tabs>
        <w:kinsoku w:val="0"/>
        <w:overflowPunct w:val="0"/>
        <w:spacing w:after="200"/>
        <w:ind w:left="714" w:right="11" w:hanging="357"/>
        <w:jc w:val="both"/>
      </w:pPr>
      <w:r w:rsidRPr="009B32B4">
        <w:rPr>
          <w:spacing w:val="-5"/>
        </w:rPr>
        <w:t>T</w:t>
      </w:r>
      <w:r w:rsidRPr="009B32B4">
        <w:t>he</w:t>
      </w:r>
      <w:r w:rsidRPr="009B32B4">
        <w:rPr>
          <w:spacing w:val="12"/>
        </w:rPr>
        <w:t xml:space="preserve"> </w:t>
      </w:r>
      <w:r w:rsidRPr="009B32B4">
        <w:rPr>
          <w:spacing w:val="-2"/>
        </w:rPr>
        <w:t>r</w:t>
      </w:r>
      <w:r w:rsidRPr="009B32B4">
        <w:rPr>
          <w:spacing w:val="1"/>
        </w:rPr>
        <w:t>e</w:t>
      </w:r>
      <w:r w:rsidRPr="009B32B4">
        <w:rPr>
          <w:spacing w:val="2"/>
        </w:rPr>
        <w:t>s</w:t>
      </w:r>
      <w:r w:rsidRPr="009B32B4">
        <w:rPr>
          <w:spacing w:val="-7"/>
        </w:rPr>
        <w:t>e</w:t>
      </w:r>
      <w:r w:rsidRPr="009B32B4">
        <w:rPr>
          <w:spacing w:val="1"/>
        </w:rPr>
        <w:t>a</w:t>
      </w:r>
      <w:r w:rsidRPr="009B32B4">
        <w:rPr>
          <w:spacing w:val="-2"/>
        </w:rPr>
        <w:t>r</w:t>
      </w:r>
      <w:r w:rsidRPr="009B32B4">
        <w:rPr>
          <w:spacing w:val="-4"/>
        </w:rPr>
        <w:t>c</w:t>
      </w:r>
      <w:r w:rsidRPr="009B32B4">
        <w:t>h</w:t>
      </w:r>
      <w:r w:rsidRPr="009B32B4">
        <w:rPr>
          <w:spacing w:val="23"/>
        </w:rPr>
        <w:t xml:space="preserve"> </w:t>
      </w:r>
      <w:r w:rsidRPr="009B32B4">
        <w:t>t</w:t>
      </w:r>
      <w:r w:rsidRPr="009B32B4">
        <w:rPr>
          <w:spacing w:val="-2"/>
        </w:rPr>
        <w:t>e</w:t>
      </w:r>
      <w:r w:rsidRPr="009B32B4">
        <w:rPr>
          <w:spacing w:val="-3"/>
        </w:rPr>
        <w:t>a</w:t>
      </w:r>
      <w:r w:rsidRPr="009B32B4">
        <w:t>m</w:t>
      </w:r>
      <w:r w:rsidRPr="009B32B4">
        <w:rPr>
          <w:spacing w:val="18"/>
        </w:rPr>
        <w:t xml:space="preserve"> </w:t>
      </w:r>
      <w:r w:rsidRPr="009B32B4">
        <w:t>p</w:t>
      </w:r>
      <w:r w:rsidRPr="009B32B4">
        <w:rPr>
          <w:spacing w:val="-2"/>
        </w:rPr>
        <w:t>ers</w:t>
      </w:r>
      <w:r w:rsidRPr="009B32B4">
        <w:t>onn</w:t>
      </w:r>
      <w:r w:rsidRPr="009B32B4">
        <w:rPr>
          <w:spacing w:val="-2"/>
        </w:rPr>
        <w:t>e</w:t>
      </w:r>
      <w:r w:rsidRPr="009B32B4">
        <w:t>l</w:t>
      </w:r>
      <w:r w:rsidRPr="009B32B4">
        <w:rPr>
          <w:spacing w:val="16"/>
        </w:rPr>
        <w:t xml:space="preserve"> </w:t>
      </w:r>
      <w:r w:rsidRPr="009B32B4">
        <w:rPr>
          <w:spacing w:val="-3"/>
        </w:rPr>
        <w:t>m</w:t>
      </w:r>
      <w:r w:rsidRPr="009B32B4">
        <w:t>u</w:t>
      </w:r>
      <w:r w:rsidRPr="009B32B4">
        <w:rPr>
          <w:spacing w:val="-2"/>
        </w:rPr>
        <w:t>s</w:t>
      </w:r>
      <w:r w:rsidRPr="009B32B4">
        <w:t>t</w:t>
      </w:r>
      <w:r w:rsidRPr="009B32B4">
        <w:rPr>
          <w:spacing w:val="17"/>
        </w:rPr>
        <w:t xml:space="preserve"> </w:t>
      </w:r>
      <w:r w:rsidRPr="009B32B4">
        <w:t>t</w:t>
      </w:r>
      <w:r w:rsidRPr="009B32B4">
        <w:rPr>
          <w:spacing w:val="-2"/>
        </w:rPr>
        <w:t>re</w:t>
      </w:r>
      <w:r w:rsidRPr="009B32B4">
        <w:rPr>
          <w:spacing w:val="-3"/>
        </w:rPr>
        <w:t>a</w:t>
      </w:r>
      <w:r w:rsidRPr="009B32B4">
        <w:t>t</w:t>
      </w:r>
      <w:r w:rsidRPr="009B32B4">
        <w:rPr>
          <w:spacing w:val="23"/>
        </w:rPr>
        <w:t xml:space="preserve"> </w:t>
      </w:r>
      <w:r w:rsidRPr="009B32B4">
        <w:rPr>
          <w:spacing w:val="-4"/>
        </w:rPr>
        <w:t>t</w:t>
      </w:r>
      <w:r w:rsidRPr="009B32B4">
        <w:t>he</w:t>
      </w:r>
      <w:r w:rsidRPr="009B32B4">
        <w:rPr>
          <w:spacing w:val="13"/>
        </w:rPr>
        <w:t xml:space="preserve"> </w:t>
      </w:r>
      <w:r w:rsidRPr="009B32B4">
        <w:rPr>
          <w:spacing w:val="-3"/>
        </w:rPr>
        <w:t>a</w:t>
      </w:r>
      <w:r w:rsidRPr="009B32B4">
        <w:t>ni</w:t>
      </w:r>
      <w:r w:rsidRPr="009B32B4">
        <w:rPr>
          <w:spacing w:val="-3"/>
        </w:rPr>
        <w:t>ma</w:t>
      </w:r>
      <w:r w:rsidRPr="009B32B4">
        <w:rPr>
          <w:spacing w:val="4"/>
        </w:rPr>
        <w:t>l</w:t>
      </w:r>
      <w:r w:rsidRPr="009B32B4">
        <w:t>s</w:t>
      </w:r>
      <w:r w:rsidRPr="009B32B4">
        <w:rPr>
          <w:spacing w:val="12"/>
        </w:rPr>
        <w:t xml:space="preserve"> </w:t>
      </w:r>
      <w:r w:rsidRPr="009B32B4">
        <w:rPr>
          <w:spacing w:val="-3"/>
        </w:rPr>
        <w:t>w</w:t>
      </w:r>
      <w:r w:rsidRPr="009B32B4">
        <w:t>i</w:t>
      </w:r>
      <w:r w:rsidRPr="009B32B4">
        <w:rPr>
          <w:spacing w:val="-4"/>
        </w:rPr>
        <w:t>t</w:t>
      </w:r>
      <w:r w:rsidRPr="009B32B4">
        <w:t>h</w:t>
      </w:r>
      <w:r w:rsidRPr="009B32B4">
        <w:rPr>
          <w:spacing w:val="23"/>
        </w:rPr>
        <w:t xml:space="preserve"> </w:t>
      </w:r>
      <w:r w:rsidRPr="009B32B4">
        <w:rPr>
          <w:spacing w:val="-7"/>
        </w:rPr>
        <w:t>k</w:t>
      </w:r>
      <w:r w:rsidRPr="009B32B4">
        <w:t>indn</w:t>
      </w:r>
      <w:r w:rsidRPr="009B32B4">
        <w:rPr>
          <w:spacing w:val="-2"/>
        </w:rPr>
        <w:t>e</w:t>
      </w:r>
      <w:r w:rsidRPr="009B32B4">
        <w:rPr>
          <w:spacing w:val="-7"/>
        </w:rPr>
        <w:t>s</w:t>
      </w:r>
      <w:r w:rsidRPr="009B32B4">
        <w:rPr>
          <w:spacing w:val="-2"/>
        </w:rPr>
        <w:t>s</w:t>
      </w:r>
      <w:r w:rsidRPr="009B32B4">
        <w:t>,</w:t>
      </w:r>
      <w:r w:rsidRPr="009B32B4">
        <w:rPr>
          <w:spacing w:val="22"/>
        </w:rPr>
        <w:t xml:space="preserve"> </w:t>
      </w:r>
      <w:r w:rsidRPr="009B32B4">
        <w:rPr>
          <w:spacing w:val="-2"/>
        </w:rPr>
        <w:t>r</w:t>
      </w:r>
      <w:r w:rsidRPr="009B32B4">
        <w:rPr>
          <w:spacing w:val="-7"/>
        </w:rPr>
        <w:t>e</w:t>
      </w:r>
      <w:r w:rsidRPr="009B32B4">
        <w:rPr>
          <w:spacing w:val="-2"/>
        </w:rPr>
        <w:t>s</w:t>
      </w:r>
      <w:r w:rsidRPr="009B32B4">
        <w:rPr>
          <w:spacing w:val="5"/>
        </w:rPr>
        <w:t>p</w:t>
      </w:r>
      <w:r w:rsidRPr="009B32B4">
        <w:rPr>
          <w:spacing w:val="-2"/>
        </w:rPr>
        <w:t>e</w:t>
      </w:r>
      <w:r w:rsidRPr="009B32B4">
        <w:t>ct</w:t>
      </w:r>
      <w:r w:rsidRPr="009B32B4">
        <w:rPr>
          <w:spacing w:val="16"/>
        </w:rPr>
        <w:t xml:space="preserve"> </w:t>
      </w:r>
      <w:r w:rsidRPr="009B32B4">
        <w:rPr>
          <w:spacing w:val="1"/>
        </w:rPr>
        <w:t>a</w:t>
      </w:r>
      <w:r w:rsidRPr="009B32B4">
        <w:rPr>
          <w:spacing w:val="-3"/>
        </w:rPr>
        <w:t>n</w:t>
      </w:r>
      <w:r w:rsidRPr="009B32B4">
        <w:t>d</w:t>
      </w:r>
      <w:r w:rsidRPr="009B32B4">
        <w:rPr>
          <w:w w:val="102"/>
        </w:rPr>
        <w:t xml:space="preserve"> </w:t>
      </w:r>
      <w:r w:rsidRPr="009B32B4">
        <w:rPr>
          <w:spacing w:val="-6"/>
        </w:rPr>
        <w:t>g</w:t>
      </w:r>
      <w:r w:rsidRPr="009B32B4">
        <w:rPr>
          <w:spacing w:val="1"/>
        </w:rPr>
        <w:t>r</w:t>
      </w:r>
      <w:r w:rsidRPr="009B32B4">
        <w:rPr>
          <w:spacing w:val="-2"/>
        </w:rPr>
        <w:t>e</w:t>
      </w:r>
      <w:r w:rsidRPr="009B32B4">
        <w:rPr>
          <w:spacing w:val="-3"/>
        </w:rPr>
        <w:t>a</w:t>
      </w:r>
      <w:r w:rsidRPr="009B32B4">
        <w:t>t</w:t>
      </w:r>
      <w:r w:rsidRPr="009B32B4">
        <w:rPr>
          <w:spacing w:val="17"/>
        </w:rPr>
        <w:t xml:space="preserve"> </w:t>
      </w:r>
      <w:r w:rsidRPr="009B32B4">
        <w:t>c</w:t>
      </w:r>
      <w:r w:rsidRPr="009B32B4">
        <w:rPr>
          <w:spacing w:val="1"/>
        </w:rPr>
        <w:t>a</w:t>
      </w:r>
      <w:r w:rsidRPr="009B32B4">
        <w:rPr>
          <w:spacing w:val="-2"/>
        </w:rPr>
        <w:t>r</w:t>
      </w:r>
      <w:r w:rsidRPr="009B32B4">
        <w:rPr>
          <w:spacing w:val="-7"/>
        </w:rPr>
        <w:t>e</w:t>
      </w:r>
      <w:r w:rsidRPr="009B32B4">
        <w:t>,</w:t>
      </w:r>
      <w:r w:rsidRPr="009B32B4">
        <w:rPr>
          <w:spacing w:val="24"/>
        </w:rPr>
        <w:t xml:space="preserve"> </w:t>
      </w:r>
      <w:r w:rsidRPr="009B32B4">
        <w:t>und</w:t>
      </w:r>
      <w:r w:rsidRPr="009B32B4">
        <w:rPr>
          <w:spacing w:val="-2"/>
        </w:rPr>
        <w:t>er</w:t>
      </w:r>
      <w:r w:rsidRPr="009B32B4">
        <w:rPr>
          <w:spacing w:val="-7"/>
        </w:rPr>
        <w:t>s</w:t>
      </w:r>
      <w:r w:rsidRPr="009B32B4">
        <w:t>t</w:t>
      </w:r>
      <w:r w:rsidRPr="009B32B4">
        <w:rPr>
          <w:spacing w:val="1"/>
        </w:rPr>
        <w:t>a</w:t>
      </w:r>
      <w:r w:rsidRPr="009B32B4">
        <w:t>ndi</w:t>
      </w:r>
      <w:r w:rsidRPr="009B32B4">
        <w:rPr>
          <w:spacing w:val="1"/>
        </w:rPr>
        <w:t>n</w:t>
      </w:r>
      <w:r w:rsidRPr="009B32B4">
        <w:t>g</w:t>
      </w:r>
      <w:r w:rsidRPr="009B32B4">
        <w:rPr>
          <w:spacing w:val="9"/>
        </w:rPr>
        <w:t xml:space="preserve"> </w:t>
      </w:r>
      <w:r w:rsidRPr="009B32B4">
        <w:rPr>
          <w:spacing w:val="-4"/>
        </w:rPr>
        <w:t>t</w:t>
      </w:r>
      <w:r w:rsidRPr="009B32B4">
        <w:rPr>
          <w:spacing w:val="5"/>
        </w:rPr>
        <w:t>h</w:t>
      </w:r>
      <w:r w:rsidRPr="009B32B4">
        <w:rPr>
          <w:spacing w:val="-3"/>
        </w:rPr>
        <w:t>a</w:t>
      </w:r>
      <w:r w:rsidRPr="009B32B4">
        <w:t>t</w:t>
      </w:r>
      <w:r w:rsidRPr="009B32B4">
        <w:rPr>
          <w:spacing w:val="18"/>
        </w:rPr>
        <w:t xml:space="preserve"> </w:t>
      </w:r>
      <w:r w:rsidRPr="009B32B4">
        <w:rPr>
          <w:spacing w:val="-4"/>
        </w:rPr>
        <w:t>t</w:t>
      </w:r>
      <w:r w:rsidRPr="009B32B4">
        <w:t>he</w:t>
      </w:r>
      <w:r w:rsidRPr="009B32B4">
        <w:rPr>
          <w:spacing w:val="14"/>
        </w:rPr>
        <w:t xml:space="preserve"> </w:t>
      </w:r>
      <w:r w:rsidRPr="009B32B4">
        <w:rPr>
          <w:spacing w:val="-3"/>
        </w:rPr>
        <w:t>a</w:t>
      </w:r>
      <w:r w:rsidRPr="009B32B4">
        <w:t>ni</w:t>
      </w:r>
      <w:r w:rsidRPr="009B32B4">
        <w:rPr>
          <w:spacing w:val="1"/>
        </w:rPr>
        <w:t>m</w:t>
      </w:r>
      <w:r w:rsidRPr="009B32B4">
        <w:rPr>
          <w:spacing w:val="-3"/>
        </w:rPr>
        <w:t>a</w:t>
      </w:r>
      <w:r w:rsidRPr="009B32B4">
        <w:rPr>
          <w:spacing w:val="4"/>
        </w:rPr>
        <w:t>l</w:t>
      </w:r>
      <w:r w:rsidRPr="009B32B4">
        <w:t>s</w:t>
      </w:r>
      <w:r w:rsidRPr="009B32B4">
        <w:rPr>
          <w:spacing w:val="9"/>
        </w:rPr>
        <w:t xml:space="preserve"> </w:t>
      </w:r>
      <w:r w:rsidRPr="009B32B4">
        <w:t>h</w:t>
      </w:r>
      <w:r w:rsidRPr="009B32B4">
        <w:rPr>
          <w:spacing w:val="1"/>
        </w:rPr>
        <w:t>a</w:t>
      </w:r>
      <w:r w:rsidRPr="009B32B4">
        <w:rPr>
          <w:spacing w:val="-6"/>
        </w:rPr>
        <w:t>v</w:t>
      </w:r>
      <w:r w:rsidRPr="009B32B4">
        <w:t>e</w:t>
      </w:r>
      <w:r w:rsidRPr="009B32B4">
        <w:rPr>
          <w:spacing w:val="14"/>
        </w:rPr>
        <w:t xml:space="preserve"> </w:t>
      </w:r>
      <w:r w:rsidRPr="009B32B4">
        <w:rPr>
          <w:spacing w:val="-2"/>
        </w:rPr>
        <w:t>s</w:t>
      </w:r>
      <w:r w:rsidRPr="009B32B4">
        <w:rPr>
          <w:spacing w:val="5"/>
        </w:rPr>
        <w:t>u</w:t>
      </w:r>
      <w:r w:rsidRPr="009B32B4">
        <w:rPr>
          <w:spacing w:val="-2"/>
        </w:rPr>
        <w:t>ff</w:t>
      </w:r>
      <w:r w:rsidRPr="009B32B4">
        <w:t>ici</w:t>
      </w:r>
      <w:r w:rsidRPr="009B32B4">
        <w:rPr>
          <w:spacing w:val="-2"/>
        </w:rPr>
        <w:t>e</w:t>
      </w:r>
      <w:r w:rsidRPr="009B32B4">
        <w:t>nt</w:t>
      </w:r>
      <w:r w:rsidRPr="009B32B4">
        <w:rPr>
          <w:spacing w:val="6"/>
        </w:rPr>
        <w:t xml:space="preserve"> </w:t>
      </w:r>
      <w:r w:rsidRPr="009B32B4">
        <w:rPr>
          <w:spacing w:val="5"/>
        </w:rPr>
        <w:t>o</w:t>
      </w:r>
      <w:r w:rsidRPr="009B32B4">
        <w:rPr>
          <w:spacing w:val="-2"/>
        </w:rPr>
        <w:t>r</w:t>
      </w:r>
      <w:r w:rsidRPr="009B32B4">
        <w:rPr>
          <w:spacing w:val="-6"/>
        </w:rPr>
        <w:t>g</w:t>
      </w:r>
      <w:r w:rsidRPr="009B32B4">
        <w:rPr>
          <w:spacing w:val="1"/>
        </w:rPr>
        <w:t>a</w:t>
      </w:r>
      <w:r w:rsidRPr="009B32B4">
        <w:t>n</w:t>
      </w:r>
      <w:r w:rsidRPr="009B32B4">
        <w:rPr>
          <w:spacing w:val="4"/>
        </w:rPr>
        <w:t>i</w:t>
      </w:r>
      <w:r w:rsidRPr="009B32B4">
        <w:rPr>
          <w:spacing w:val="-3"/>
        </w:rPr>
        <w:t>za</w:t>
      </w:r>
      <w:r w:rsidRPr="009B32B4">
        <w:t>t</w:t>
      </w:r>
      <w:r w:rsidRPr="009B32B4">
        <w:rPr>
          <w:spacing w:val="-4"/>
        </w:rPr>
        <w:t>i</w:t>
      </w:r>
      <w:r w:rsidRPr="009B32B4">
        <w:rPr>
          <w:spacing w:val="5"/>
        </w:rPr>
        <w:t>o</w:t>
      </w:r>
      <w:r w:rsidRPr="009B32B4">
        <w:t>n</w:t>
      </w:r>
      <w:r w:rsidRPr="009B32B4">
        <w:rPr>
          <w:spacing w:val="13"/>
        </w:rPr>
        <w:t xml:space="preserve"> </w:t>
      </w:r>
      <w:r w:rsidRPr="009B32B4">
        <w:rPr>
          <w:spacing w:val="-4"/>
        </w:rPr>
        <w:t>t</w:t>
      </w:r>
      <w:r w:rsidRPr="009B32B4">
        <w:t>o</w:t>
      </w:r>
      <w:r w:rsidRPr="009B32B4">
        <w:rPr>
          <w:spacing w:val="18"/>
        </w:rPr>
        <w:t xml:space="preserve"> </w:t>
      </w:r>
      <w:r w:rsidRPr="009B32B4">
        <w:rPr>
          <w:spacing w:val="5"/>
        </w:rPr>
        <w:t>h</w:t>
      </w:r>
      <w:r w:rsidRPr="009B32B4">
        <w:rPr>
          <w:spacing w:val="-3"/>
        </w:rPr>
        <w:t>a</w:t>
      </w:r>
      <w:r w:rsidRPr="009B32B4">
        <w:rPr>
          <w:spacing w:val="-1"/>
        </w:rPr>
        <w:t>v</w:t>
      </w:r>
      <w:r w:rsidRPr="009B32B4">
        <w:t>e</w:t>
      </w:r>
      <w:r w:rsidRPr="009B32B4">
        <w:rPr>
          <w:w w:val="102"/>
        </w:rPr>
        <w:t xml:space="preserve"> </w:t>
      </w:r>
      <w:r w:rsidRPr="009B32B4">
        <w:t>th</w:t>
      </w:r>
      <w:r w:rsidRPr="009B32B4">
        <w:rPr>
          <w:spacing w:val="-7"/>
        </w:rPr>
        <w:t>e</w:t>
      </w:r>
      <w:r w:rsidRPr="009B32B4">
        <w:rPr>
          <w:spacing w:val="4"/>
        </w:rPr>
        <w:t>i</w:t>
      </w:r>
      <w:r w:rsidRPr="009B32B4">
        <w:t>r</w:t>
      </w:r>
      <w:r w:rsidRPr="009B32B4">
        <w:rPr>
          <w:spacing w:val="6"/>
        </w:rPr>
        <w:t xml:space="preserve"> </w:t>
      </w:r>
      <w:r w:rsidRPr="009B32B4">
        <w:t>o</w:t>
      </w:r>
      <w:r w:rsidRPr="009B32B4">
        <w:rPr>
          <w:spacing w:val="-3"/>
        </w:rPr>
        <w:t>w</w:t>
      </w:r>
      <w:r w:rsidRPr="009B32B4">
        <w:t>n</w:t>
      </w:r>
      <w:r w:rsidRPr="009B32B4">
        <w:rPr>
          <w:spacing w:val="17"/>
        </w:rPr>
        <w:t xml:space="preserve"> </w:t>
      </w:r>
      <w:r w:rsidRPr="009B32B4">
        <w:t>b</w:t>
      </w:r>
      <w:r w:rsidRPr="009B32B4">
        <w:rPr>
          <w:spacing w:val="1"/>
        </w:rPr>
        <w:t>a</w:t>
      </w:r>
      <w:r w:rsidRPr="009B32B4">
        <w:rPr>
          <w:spacing w:val="-2"/>
        </w:rPr>
        <w:t>s</w:t>
      </w:r>
      <w:r w:rsidRPr="009B32B4">
        <w:t>ic</w:t>
      </w:r>
      <w:r w:rsidRPr="009B32B4">
        <w:rPr>
          <w:spacing w:val="10"/>
        </w:rPr>
        <w:t xml:space="preserve"> </w:t>
      </w:r>
      <w:r w:rsidRPr="009B32B4">
        <w:rPr>
          <w:spacing w:val="5"/>
        </w:rPr>
        <w:t>d</w:t>
      </w:r>
      <w:r w:rsidRPr="009B32B4">
        <w:rPr>
          <w:spacing w:val="-2"/>
        </w:rPr>
        <w:t>r</w:t>
      </w:r>
      <w:r w:rsidRPr="009B32B4">
        <w:t>i</w:t>
      </w:r>
      <w:r w:rsidRPr="009B32B4">
        <w:rPr>
          <w:spacing w:val="-1"/>
        </w:rPr>
        <w:t>v</w:t>
      </w:r>
      <w:r w:rsidRPr="009B32B4">
        <w:rPr>
          <w:spacing w:val="-7"/>
        </w:rPr>
        <w:t>e</w:t>
      </w:r>
      <w:r w:rsidRPr="009B32B4">
        <w:rPr>
          <w:spacing w:val="-2"/>
        </w:rPr>
        <w:t>s</w:t>
      </w:r>
      <w:r w:rsidRPr="009B32B4">
        <w:t>,</w:t>
      </w:r>
      <w:r w:rsidRPr="009B32B4">
        <w:rPr>
          <w:spacing w:val="17"/>
        </w:rPr>
        <w:t xml:space="preserve"> </w:t>
      </w:r>
      <w:r w:rsidRPr="009B32B4">
        <w:rPr>
          <w:spacing w:val="5"/>
        </w:rPr>
        <w:t>d</w:t>
      </w:r>
      <w:r w:rsidRPr="009B32B4">
        <w:rPr>
          <w:spacing w:val="-7"/>
        </w:rPr>
        <w:t>e</w:t>
      </w:r>
      <w:r w:rsidRPr="009B32B4">
        <w:rPr>
          <w:spacing w:val="-2"/>
        </w:rPr>
        <w:t>s</w:t>
      </w:r>
      <w:r w:rsidRPr="009B32B4">
        <w:rPr>
          <w:spacing w:val="4"/>
        </w:rPr>
        <w:t>i</w:t>
      </w:r>
      <w:r w:rsidRPr="009B32B4">
        <w:rPr>
          <w:spacing w:val="-2"/>
        </w:rPr>
        <w:t>r</w:t>
      </w:r>
      <w:r w:rsidRPr="009B32B4">
        <w:rPr>
          <w:spacing w:val="-7"/>
        </w:rPr>
        <w:t>e</w:t>
      </w:r>
      <w:r w:rsidRPr="009B32B4">
        <w:rPr>
          <w:spacing w:val="-2"/>
        </w:rPr>
        <w:t>s</w:t>
      </w:r>
      <w:r w:rsidRPr="009B32B4">
        <w:t>,</w:t>
      </w:r>
      <w:r w:rsidRPr="009B32B4">
        <w:rPr>
          <w:spacing w:val="16"/>
        </w:rPr>
        <w:t xml:space="preserve"> </w:t>
      </w:r>
      <w:r w:rsidRPr="009B32B4">
        <w:rPr>
          <w:spacing w:val="1"/>
        </w:rPr>
        <w:t>a</w:t>
      </w:r>
      <w:r w:rsidRPr="009B32B4">
        <w:t>nd</w:t>
      </w:r>
      <w:r w:rsidRPr="009B32B4">
        <w:rPr>
          <w:spacing w:val="11"/>
        </w:rPr>
        <w:t xml:space="preserve"> </w:t>
      </w:r>
      <w:r w:rsidRPr="009B32B4">
        <w:t>int</w:t>
      </w:r>
      <w:r w:rsidRPr="009B32B4">
        <w:rPr>
          <w:spacing w:val="-7"/>
        </w:rPr>
        <w:t>e</w:t>
      </w:r>
      <w:r w:rsidRPr="009B32B4">
        <w:rPr>
          <w:spacing w:val="5"/>
        </w:rPr>
        <w:t>n</w:t>
      </w:r>
      <w:r w:rsidRPr="009B32B4">
        <w:t>t</w:t>
      </w:r>
      <w:r w:rsidRPr="009B32B4">
        <w:rPr>
          <w:spacing w:val="-4"/>
        </w:rPr>
        <w:t>i</w:t>
      </w:r>
      <w:r w:rsidRPr="009B32B4">
        <w:t>ons</w:t>
      </w:r>
      <w:r w:rsidRPr="009B32B4">
        <w:rPr>
          <w:spacing w:val="14"/>
        </w:rPr>
        <w:t xml:space="preserve"> </w:t>
      </w:r>
      <w:r w:rsidRPr="009B32B4">
        <w:rPr>
          <w:spacing w:val="-3"/>
        </w:rPr>
        <w:t>a</w:t>
      </w:r>
      <w:r w:rsidRPr="009B32B4">
        <w:t>nd</w:t>
      </w:r>
      <w:r w:rsidRPr="009B32B4">
        <w:rPr>
          <w:spacing w:val="16"/>
        </w:rPr>
        <w:t xml:space="preserve"> </w:t>
      </w:r>
      <w:r w:rsidRPr="009B32B4">
        <w:t>by</w:t>
      </w:r>
      <w:r w:rsidRPr="009B32B4">
        <w:rPr>
          <w:spacing w:val="7"/>
        </w:rPr>
        <w:t xml:space="preserve"> </w:t>
      </w:r>
      <w:r w:rsidRPr="009B32B4">
        <w:t>this</w:t>
      </w:r>
      <w:r w:rsidRPr="009B32B4">
        <w:rPr>
          <w:spacing w:val="14"/>
        </w:rPr>
        <w:t xml:space="preserve"> </w:t>
      </w:r>
      <w:r w:rsidRPr="009B32B4">
        <w:rPr>
          <w:spacing w:val="-2"/>
        </w:rPr>
        <w:t>rese</w:t>
      </w:r>
      <w:r w:rsidRPr="009B32B4">
        <w:rPr>
          <w:spacing w:val="-3"/>
        </w:rPr>
        <w:t>a</w:t>
      </w:r>
      <w:r w:rsidRPr="009B32B4">
        <w:rPr>
          <w:spacing w:val="-2"/>
        </w:rPr>
        <w:t>r</w:t>
      </w:r>
      <w:r w:rsidRPr="009B32B4">
        <w:t>ch</w:t>
      </w:r>
      <w:r w:rsidRPr="009B32B4">
        <w:rPr>
          <w:spacing w:val="23"/>
        </w:rPr>
        <w:t xml:space="preserve"> </w:t>
      </w:r>
      <w:r w:rsidRPr="009B32B4">
        <w:rPr>
          <w:spacing w:val="1"/>
        </w:rPr>
        <w:t>w</w:t>
      </w:r>
      <w:r w:rsidRPr="009B32B4">
        <w:t>e</w:t>
      </w:r>
      <w:r w:rsidRPr="009B32B4">
        <w:rPr>
          <w:spacing w:val="12"/>
        </w:rPr>
        <w:t xml:space="preserve"> </w:t>
      </w:r>
      <w:r w:rsidRPr="009B32B4">
        <w:rPr>
          <w:spacing w:val="-4"/>
        </w:rPr>
        <w:t>i</w:t>
      </w:r>
      <w:r w:rsidRPr="009B32B4">
        <w:t>nt</w:t>
      </w:r>
      <w:r w:rsidRPr="009B32B4">
        <w:rPr>
          <w:spacing w:val="-2"/>
        </w:rPr>
        <w:t>erfe</w:t>
      </w:r>
      <w:r w:rsidRPr="009B32B4">
        <w:rPr>
          <w:spacing w:val="1"/>
        </w:rPr>
        <w:t>r</w:t>
      </w:r>
      <w:r w:rsidRPr="009B32B4">
        <w:t>e</w:t>
      </w:r>
      <w:r w:rsidRPr="009B32B4">
        <w:rPr>
          <w:w w:val="102"/>
        </w:rPr>
        <w:t xml:space="preserve"> </w:t>
      </w:r>
      <w:r w:rsidRPr="009B32B4">
        <w:rPr>
          <w:spacing w:val="-3"/>
        </w:rPr>
        <w:t>w</w:t>
      </w:r>
      <w:r w:rsidRPr="009B32B4">
        <w:rPr>
          <w:spacing w:val="4"/>
        </w:rPr>
        <w:t>i</w:t>
      </w:r>
      <w:r w:rsidRPr="009B32B4">
        <w:rPr>
          <w:spacing w:val="-4"/>
        </w:rPr>
        <w:t>t</w:t>
      </w:r>
      <w:r w:rsidRPr="009B32B4">
        <w:t>h</w:t>
      </w:r>
      <w:r w:rsidRPr="009B32B4">
        <w:rPr>
          <w:spacing w:val="12"/>
        </w:rPr>
        <w:t xml:space="preserve"> </w:t>
      </w:r>
      <w:r w:rsidRPr="009B32B4">
        <w:t>t</w:t>
      </w:r>
      <w:r w:rsidRPr="009B32B4">
        <w:rPr>
          <w:spacing w:val="5"/>
        </w:rPr>
        <w:t>h</w:t>
      </w:r>
      <w:r w:rsidRPr="009B32B4">
        <w:rPr>
          <w:spacing w:val="-7"/>
        </w:rPr>
        <w:t>e</w:t>
      </w:r>
      <w:r w:rsidRPr="009B32B4">
        <w:rPr>
          <w:spacing w:val="4"/>
        </w:rPr>
        <w:t>i</w:t>
      </w:r>
      <w:r w:rsidRPr="009B32B4">
        <w:t>r</w:t>
      </w:r>
      <w:r w:rsidRPr="009B32B4">
        <w:rPr>
          <w:spacing w:val="14"/>
        </w:rPr>
        <w:t xml:space="preserve"> </w:t>
      </w:r>
      <w:r w:rsidRPr="009B32B4">
        <w:rPr>
          <w:spacing w:val="-7"/>
        </w:rPr>
        <w:t>e</w:t>
      </w:r>
      <w:r w:rsidRPr="009B32B4">
        <w:rPr>
          <w:spacing w:val="2"/>
        </w:rPr>
        <w:t>f</w:t>
      </w:r>
      <w:r w:rsidRPr="009B32B4">
        <w:rPr>
          <w:spacing w:val="-2"/>
        </w:rPr>
        <w:t>f</w:t>
      </w:r>
      <w:r w:rsidRPr="009B32B4">
        <w:t>o</w:t>
      </w:r>
      <w:r w:rsidRPr="009B32B4">
        <w:rPr>
          <w:spacing w:val="-2"/>
        </w:rPr>
        <w:t>r</w:t>
      </w:r>
      <w:r w:rsidRPr="009B32B4">
        <w:t>t</w:t>
      </w:r>
      <w:r w:rsidRPr="009B32B4">
        <w:rPr>
          <w:spacing w:val="18"/>
        </w:rPr>
        <w:t xml:space="preserve"> </w:t>
      </w:r>
      <w:r w:rsidRPr="009B32B4">
        <w:rPr>
          <w:spacing w:val="-4"/>
        </w:rPr>
        <w:t>t</w:t>
      </w:r>
      <w:r w:rsidRPr="009B32B4">
        <w:t>o</w:t>
      </w:r>
      <w:r w:rsidRPr="009B32B4">
        <w:rPr>
          <w:spacing w:val="18"/>
        </w:rPr>
        <w:t xml:space="preserve"> </w:t>
      </w:r>
      <w:r w:rsidRPr="009B32B4">
        <w:rPr>
          <w:spacing w:val="-2"/>
        </w:rPr>
        <w:t>f</w:t>
      </w:r>
      <w:r w:rsidRPr="009B32B4">
        <w:t>ul</w:t>
      </w:r>
      <w:r w:rsidRPr="009B32B4">
        <w:rPr>
          <w:spacing w:val="-2"/>
        </w:rPr>
        <w:t>f</w:t>
      </w:r>
      <w:r w:rsidRPr="009B32B4">
        <w:rPr>
          <w:spacing w:val="-4"/>
        </w:rPr>
        <w:t>i</w:t>
      </w:r>
      <w:r w:rsidRPr="009B32B4">
        <w:rPr>
          <w:spacing w:val="4"/>
        </w:rPr>
        <w:t>l</w:t>
      </w:r>
      <w:r w:rsidRPr="009B32B4">
        <w:rPr>
          <w:spacing w:val="11"/>
        </w:rPr>
        <w:t xml:space="preserve"> </w:t>
      </w:r>
      <w:r w:rsidRPr="009B32B4">
        <w:rPr>
          <w:spacing w:val="-4"/>
        </w:rPr>
        <w:t>t</w:t>
      </w:r>
      <w:r w:rsidRPr="009B32B4">
        <w:rPr>
          <w:spacing w:val="5"/>
        </w:rPr>
        <w:t>h</w:t>
      </w:r>
      <w:r w:rsidRPr="009B32B4">
        <w:rPr>
          <w:spacing w:val="-7"/>
        </w:rPr>
        <w:t>e</w:t>
      </w:r>
      <w:r w:rsidRPr="009B32B4">
        <w:t>ir</w:t>
      </w:r>
      <w:r w:rsidRPr="009B32B4">
        <w:rPr>
          <w:spacing w:val="21"/>
        </w:rPr>
        <w:t xml:space="preserve"> </w:t>
      </w:r>
      <w:r w:rsidRPr="009B32B4">
        <w:t>d</w:t>
      </w:r>
      <w:r w:rsidRPr="009B32B4">
        <w:rPr>
          <w:spacing w:val="-2"/>
        </w:rPr>
        <w:t>es</w:t>
      </w:r>
      <w:r w:rsidRPr="009B32B4">
        <w:rPr>
          <w:spacing w:val="-4"/>
        </w:rPr>
        <w:t>t</w:t>
      </w:r>
      <w:r w:rsidRPr="009B32B4">
        <w:t>ini</w:t>
      </w:r>
      <w:r w:rsidRPr="009B32B4">
        <w:rPr>
          <w:spacing w:val="-2"/>
        </w:rPr>
        <w:t>es</w:t>
      </w:r>
      <w:r w:rsidRPr="009B32B4">
        <w:t>.</w:t>
      </w:r>
    </w:p>
    <w:p w:rsidR="00ED5338" w:rsidRPr="009B32B4" w:rsidRDefault="00EC581E" w:rsidP="009D7352">
      <w:pPr>
        <w:pStyle w:val="BodyText"/>
        <w:numPr>
          <w:ilvl w:val="0"/>
          <w:numId w:val="13"/>
        </w:numPr>
        <w:tabs>
          <w:tab w:val="left" w:pos="1169"/>
        </w:tabs>
        <w:kinsoku w:val="0"/>
        <w:overflowPunct w:val="0"/>
        <w:spacing w:after="200" w:line="283" w:lineRule="auto"/>
        <w:ind w:right="11"/>
      </w:pPr>
      <w:r w:rsidRPr="009B32B4">
        <w:t>W</w:t>
      </w:r>
      <w:r w:rsidR="00ED5338" w:rsidRPr="009B32B4">
        <w:t>h</w:t>
      </w:r>
      <w:r w:rsidR="00ED5338" w:rsidRPr="009B32B4">
        <w:rPr>
          <w:spacing w:val="-2"/>
        </w:rPr>
        <w:t>e</w:t>
      </w:r>
      <w:r w:rsidR="00ED5338" w:rsidRPr="009B32B4">
        <w:t>n</w:t>
      </w:r>
      <w:r w:rsidR="00ED5338" w:rsidRPr="009B32B4">
        <w:rPr>
          <w:spacing w:val="14"/>
        </w:rPr>
        <w:t xml:space="preserve"> </w:t>
      </w:r>
      <w:r w:rsidR="00ED5338" w:rsidRPr="009B32B4">
        <w:rPr>
          <w:spacing w:val="-1"/>
        </w:rPr>
        <w:t>g</w:t>
      </w:r>
      <w:r w:rsidR="00ED5338" w:rsidRPr="009B32B4">
        <w:rPr>
          <w:spacing w:val="-2"/>
        </w:rPr>
        <w:t>r</w:t>
      </w:r>
      <w:r w:rsidR="00ED5338" w:rsidRPr="009B32B4">
        <w:rPr>
          <w:spacing w:val="-3"/>
        </w:rPr>
        <w:t>a</w:t>
      </w:r>
      <w:r w:rsidR="00ED5338" w:rsidRPr="009B32B4">
        <w:rPr>
          <w:spacing w:val="5"/>
        </w:rPr>
        <w:t>n</w:t>
      </w:r>
      <w:r w:rsidR="00ED5338" w:rsidRPr="009B32B4">
        <w:t>t</w:t>
      </w:r>
      <w:r w:rsidR="00ED5338" w:rsidRPr="009B32B4">
        <w:rPr>
          <w:spacing w:val="-4"/>
        </w:rPr>
        <w:t>i</w:t>
      </w:r>
      <w:r w:rsidR="00ED5338" w:rsidRPr="009B32B4">
        <w:rPr>
          <w:spacing w:val="5"/>
        </w:rPr>
        <w:t>n</w:t>
      </w:r>
      <w:r w:rsidR="00ED5338" w:rsidRPr="009B32B4">
        <w:t>g</w:t>
      </w:r>
      <w:r w:rsidR="00ED5338" w:rsidRPr="009B32B4">
        <w:rPr>
          <w:spacing w:val="10"/>
        </w:rPr>
        <w:t xml:space="preserve"> </w:t>
      </w:r>
      <w:r w:rsidR="00ED5338" w:rsidRPr="009B32B4">
        <w:rPr>
          <w:spacing w:val="-2"/>
        </w:rPr>
        <w:t>e</w:t>
      </w:r>
      <w:r w:rsidR="00ED5338" w:rsidRPr="009B32B4">
        <w:t>t</w:t>
      </w:r>
      <w:r w:rsidR="00ED5338" w:rsidRPr="009B32B4">
        <w:rPr>
          <w:spacing w:val="-3"/>
        </w:rPr>
        <w:t>h</w:t>
      </w:r>
      <w:r w:rsidR="00ED5338" w:rsidRPr="009B32B4">
        <w:rPr>
          <w:spacing w:val="4"/>
        </w:rPr>
        <w:t>i</w:t>
      </w:r>
      <w:r w:rsidR="00ED5338" w:rsidRPr="009B32B4">
        <w:rPr>
          <w:spacing w:val="-4"/>
        </w:rPr>
        <w:t>c</w:t>
      </w:r>
      <w:r w:rsidR="00ED5338" w:rsidRPr="009B32B4">
        <w:t>s</w:t>
      </w:r>
      <w:r w:rsidR="00ED5338" w:rsidRPr="009B32B4">
        <w:rPr>
          <w:w w:val="102"/>
        </w:rPr>
        <w:t xml:space="preserve"> </w:t>
      </w:r>
      <w:r w:rsidR="00ED5338" w:rsidRPr="009B32B4">
        <w:rPr>
          <w:spacing w:val="-4"/>
        </w:rPr>
        <w:t>c</w:t>
      </w:r>
      <w:r w:rsidR="00ED5338" w:rsidRPr="009B32B4">
        <w:rPr>
          <w:spacing w:val="4"/>
        </w:rPr>
        <w:t>l</w:t>
      </w:r>
      <w:r w:rsidR="00ED5338" w:rsidRPr="009B32B4">
        <w:rPr>
          <w:spacing w:val="-7"/>
        </w:rPr>
        <w:t>e</w:t>
      </w:r>
      <w:r w:rsidR="00ED5338" w:rsidRPr="009B32B4">
        <w:rPr>
          <w:spacing w:val="1"/>
        </w:rPr>
        <w:t>a</w:t>
      </w:r>
      <w:r w:rsidR="00ED5338" w:rsidRPr="009B32B4">
        <w:rPr>
          <w:spacing w:val="-2"/>
        </w:rPr>
        <w:t>r</w:t>
      </w:r>
      <w:r w:rsidR="00ED5338" w:rsidRPr="009B32B4">
        <w:rPr>
          <w:spacing w:val="-3"/>
        </w:rPr>
        <w:t>a</w:t>
      </w:r>
      <w:r w:rsidR="00ED5338" w:rsidRPr="009B32B4">
        <w:rPr>
          <w:spacing w:val="5"/>
        </w:rPr>
        <w:t>n</w:t>
      </w:r>
      <w:r w:rsidR="00ED5338" w:rsidRPr="009B32B4">
        <w:rPr>
          <w:spacing w:val="-4"/>
        </w:rPr>
        <w:t>c</w:t>
      </w:r>
      <w:r w:rsidR="00ED5338" w:rsidRPr="009B32B4">
        <w:rPr>
          <w:spacing w:val="-2"/>
        </w:rPr>
        <w:t>e</w:t>
      </w:r>
      <w:r w:rsidRPr="009B32B4">
        <w:rPr>
          <w:spacing w:val="-2"/>
        </w:rPr>
        <w:t>;</w:t>
      </w:r>
    </w:p>
    <w:p w:rsidR="00ED5338" w:rsidRPr="009B32B4" w:rsidRDefault="00ED5338" w:rsidP="009D7352">
      <w:pPr>
        <w:pStyle w:val="BodyText"/>
        <w:tabs>
          <w:tab w:val="left" w:pos="1505"/>
        </w:tabs>
        <w:kinsoku w:val="0"/>
        <w:overflowPunct w:val="0"/>
        <w:spacing w:after="120"/>
        <w:ind w:left="714" w:right="11"/>
        <w:jc w:val="both"/>
      </w:pPr>
      <w:r w:rsidRPr="009B32B4">
        <w:t>The</w:t>
      </w:r>
      <w:r w:rsidRPr="009B32B4">
        <w:rPr>
          <w:spacing w:val="14"/>
        </w:rPr>
        <w:t xml:space="preserve"> </w:t>
      </w:r>
      <w:r w:rsidRPr="009B32B4">
        <w:rPr>
          <w:spacing w:val="-2"/>
        </w:rPr>
        <w:t>s</w:t>
      </w:r>
      <w:r w:rsidRPr="009B32B4">
        <w:t>tudy</w:t>
      </w:r>
      <w:r w:rsidRPr="009B32B4">
        <w:rPr>
          <w:spacing w:val="9"/>
        </w:rPr>
        <w:t xml:space="preserve"> </w:t>
      </w:r>
      <w:r w:rsidRPr="009B32B4">
        <w:rPr>
          <w:spacing w:val="1"/>
        </w:rPr>
        <w:t>m</w:t>
      </w:r>
      <w:r w:rsidRPr="009B32B4">
        <w:t>u</w:t>
      </w:r>
      <w:r w:rsidRPr="009B32B4">
        <w:rPr>
          <w:spacing w:val="-2"/>
        </w:rPr>
        <w:t>s</w:t>
      </w:r>
      <w:r w:rsidRPr="009B32B4">
        <w:t>t</w:t>
      </w:r>
      <w:r w:rsidRPr="009B32B4">
        <w:rPr>
          <w:spacing w:val="18"/>
        </w:rPr>
        <w:t xml:space="preserve"> </w:t>
      </w:r>
      <w:r w:rsidRPr="009B32B4">
        <w:t>be</w:t>
      </w:r>
      <w:r w:rsidRPr="009B32B4">
        <w:rPr>
          <w:spacing w:val="14"/>
        </w:rPr>
        <w:t xml:space="preserve"> </w:t>
      </w:r>
      <w:r w:rsidRPr="009B32B4">
        <w:rPr>
          <w:spacing w:val="-4"/>
        </w:rPr>
        <w:t>c</w:t>
      </w:r>
      <w:r w:rsidRPr="009B32B4">
        <w:t>o</w:t>
      </w:r>
      <w:r w:rsidRPr="009B32B4">
        <w:rPr>
          <w:spacing w:val="-3"/>
        </w:rPr>
        <w:t>n</w:t>
      </w:r>
      <w:r w:rsidRPr="009B32B4">
        <w:t>duct</w:t>
      </w:r>
      <w:r w:rsidRPr="009B32B4">
        <w:rPr>
          <w:spacing w:val="-2"/>
        </w:rPr>
        <w:t>e</w:t>
      </w:r>
      <w:r w:rsidRPr="009B32B4">
        <w:t>d</w:t>
      </w:r>
      <w:r w:rsidRPr="009B32B4">
        <w:rPr>
          <w:spacing w:val="13"/>
        </w:rPr>
        <w:t xml:space="preserve"> </w:t>
      </w:r>
      <w:r w:rsidRPr="009B32B4">
        <w:t>in</w:t>
      </w:r>
      <w:r w:rsidRPr="009B32B4">
        <w:rPr>
          <w:spacing w:val="13"/>
        </w:rPr>
        <w:t xml:space="preserve"> </w:t>
      </w:r>
      <w:r w:rsidRPr="009B32B4">
        <w:t>a</w:t>
      </w:r>
      <w:r w:rsidRPr="009B32B4">
        <w:rPr>
          <w:spacing w:val="19"/>
        </w:rPr>
        <w:t xml:space="preserve"> </w:t>
      </w:r>
      <w:r w:rsidRPr="009B32B4">
        <w:rPr>
          <w:spacing w:val="1"/>
        </w:rPr>
        <w:t>m</w:t>
      </w:r>
      <w:r w:rsidRPr="009B32B4">
        <w:rPr>
          <w:spacing w:val="-7"/>
        </w:rPr>
        <w:t>a</w:t>
      </w:r>
      <w:r w:rsidRPr="009B32B4">
        <w:t>nn</w:t>
      </w:r>
      <w:r w:rsidRPr="009B32B4">
        <w:rPr>
          <w:spacing w:val="-2"/>
        </w:rPr>
        <w:t>e</w:t>
      </w:r>
      <w:r w:rsidRPr="009B32B4">
        <w:t>r</w:t>
      </w:r>
      <w:r w:rsidRPr="009B32B4">
        <w:rPr>
          <w:spacing w:val="15"/>
        </w:rPr>
        <w:t xml:space="preserve"> </w:t>
      </w:r>
      <w:r w:rsidRPr="009B32B4">
        <w:rPr>
          <w:spacing w:val="1"/>
        </w:rPr>
        <w:t>w</w:t>
      </w:r>
      <w:r w:rsidRPr="009B32B4">
        <w:rPr>
          <w:spacing w:val="-3"/>
        </w:rPr>
        <w:t>h</w:t>
      </w:r>
      <w:r w:rsidRPr="009B32B4">
        <w:rPr>
          <w:spacing w:val="4"/>
        </w:rPr>
        <w:t>i</w:t>
      </w:r>
      <w:r w:rsidRPr="009B32B4">
        <w:rPr>
          <w:spacing w:val="-4"/>
        </w:rPr>
        <w:t>c</w:t>
      </w:r>
      <w:r w:rsidRPr="009B32B4">
        <w:t>h</w:t>
      </w:r>
      <w:r w:rsidRPr="009B32B4">
        <w:rPr>
          <w:spacing w:val="13"/>
        </w:rPr>
        <w:t xml:space="preserve"> </w:t>
      </w:r>
      <w:r w:rsidRPr="009B32B4">
        <w:rPr>
          <w:spacing w:val="1"/>
        </w:rPr>
        <w:t>w</w:t>
      </w:r>
      <w:r w:rsidRPr="009B32B4">
        <w:rPr>
          <w:spacing w:val="-4"/>
        </w:rPr>
        <w:t>o</w:t>
      </w:r>
      <w:r w:rsidRPr="009B32B4">
        <w:rPr>
          <w:spacing w:val="5"/>
        </w:rPr>
        <w:t>u</w:t>
      </w:r>
      <w:r w:rsidRPr="009B32B4">
        <w:rPr>
          <w:spacing w:val="-4"/>
        </w:rPr>
        <w:t>l</w:t>
      </w:r>
      <w:r w:rsidRPr="009B32B4">
        <w:t>d</w:t>
      </w:r>
      <w:r w:rsidRPr="009B32B4">
        <w:rPr>
          <w:spacing w:val="19"/>
        </w:rPr>
        <w:t xml:space="preserve"> </w:t>
      </w:r>
      <w:r w:rsidRPr="009B32B4">
        <w:rPr>
          <w:spacing w:val="-3"/>
        </w:rPr>
        <w:t>a</w:t>
      </w:r>
      <w:r w:rsidRPr="009B32B4">
        <w:rPr>
          <w:spacing w:val="-1"/>
        </w:rPr>
        <w:t>v</w:t>
      </w:r>
      <w:r w:rsidRPr="009B32B4">
        <w:t>oid</w:t>
      </w:r>
      <w:r w:rsidRPr="009B32B4">
        <w:rPr>
          <w:spacing w:val="13"/>
        </w:rPr>
        <w:t xml:space="preserve"> </w:t>
      </w:r>
      <w:r w:rsidRPr="009B32B4">
        <w:t>di</w:t>
      </w:r>
      <w:r w:rsidRPr="009B32B4">
        <w:rPr>
          <w:spacing w:val="-2"/>
        </w:rPr>
        <w:t>s</w:t>
      </w:r>
      <w:r w:rsidRPr="009B32B4">
        <w:t>co</w:t>
      </w:r>
      <w:r w:rsidRPr="009B32B4">
        <w:rPr>
          <w:spacing w:val="1"/>
        </w:rPr>
        <w:t>m</w:t>
      </w:r>
      <w:r w:rsidRPr="009B32B4">
        <w:rPr>
          <w:spacing w:val="-2"/>
        </w:rPr>
        <w:t>f</w:t>
      </w:r>
      <w:r w:rsidRPr="009B32B4">
        <w:t>o</w:t>
      </w:r>
      <w:r w:rsidRPr="009B32B4">
        <w:rPr>
          <w:spacing w:val="-2"/>
        </w:rPr>
        <w:t>r</w:t>
      </w:r>
      <w:r w:rsidRPr="009B32B4">
        <w:rPr>
          <w:spacing w:val="-3"/>
        </w:rPr>
        <w:t>t</w:t>
      </w:r>
      <w:r w:rsidRPr="009B32B4">
        <w:t>,</w:t>
      </w:r>
      <w:r w:rsidRPr="009B32B4">
        <w:rPr>
          <w:w w:val="102"/>
        </w:rPr>
        <w:t xml:space="preserve"> </w:t>
      </w:r>
      <w:r w:rsidRPr="009B32B4">
        <w:t>p</w:t>
      </w:r>
      <w:r w:rsidRPr="009B32B4">
        <w:rPr>
          <w:spacing w:val="1"/>
        </w:rPr>
        <w:t>a</w:t>
      </w:r>
      <w:r w:rsidRPr="009B32B4">
        <w:rPr>
          <w:spacing w:val="-4"/>
        </w:rPr>
        <w:t>i</w:t>
      </w:r>
      <w:r w:rsidRPr="009B32B4">
        <w:t>n,</w:t>
      </w:r>
      <w:r w:rsidRPr="009B32B4">
        <w:rPr>
          <w:spacing w:val="11"/>
        </w:rPr>
        <w:t xml:space="preserve"> </w:t>
      </w:r>
      <w:r w:rsidRPr="009B32B4">
        <w:rPr>
          <w:spacing w:val="4"/>
        </w:rPr>
        <w:t>i</w:t>
      </w:r>
      <w:r w:rsidRPr="009B32B4">
        <w:rPr>
          <w:spacing w:val="-4"/>
        </w:rPr>
        <w:t>ll</w:t>
      </w:r>
      <w:r w:rsidRPr="009B32B4">
        <w:rPr>
          <w:spacing w:val="5"/>
        </w:rPr>
        <w:t>n</w:t>
      </w:r>
      <w:r w:rsidRPr="009B32B4">
        <w:rPr>
          <w:spacing w:val="-7"/>
        </w:rPr>
        <w:t>e</w:t>
      </w:r>
      <w:r w:rsidRPr="009B32B4">
        <w:rPr>
          <w:spacing w:val="-2"/>
        </w:rPr>
        <w:t>s</w:t>
      </w:r>
      <w:r w:rsidRPr="009B32B4">
        <w:t>s</w:t>
      </w:r>
      <w:r w:rsidRPr="009B32B4">
        <w:rPr>
          <w:spacing w:val="13"/>
        </w:rPr>
        <w:t xml:space="preserve"> </w:t>
      </w:r>
      <w:r w:rsidRPr="009B32B4">
        <w:rPr>
          <w:spacing w:val="1"/>
        </w:rPr>
        <w:t>a</w:t>
      </w:r>
      <w:r w:rsidRPr="009B32B4">
        <w:t>nd</w:t>
      </w:r>
      <w:r w:rsidRPr="009B32B4">
        <w:rPr>
          <w:spacing w:val="18"/>
        </w:rPr>
        <w:t xml:space="preserve"> </w:t>
      </w:r>
      <w:r w:rsidRPr="009B32B4">
        <w:t>t</w:t>
      </w:r>
      <w:r w:rsidRPr="009B32B4">
        <w:rPr>
          <w:spacing w:val="-2"/>
        </w:rPr>
        <w:t>r</w:t>
      </w:r>
      <w:r w:rsidRPr="009B32B4">
        <w:rPr>
          <w:spacing w:val="-3"/>
        </w:rPr>
        <w:t>a</w:t>
      </w:r>
      <w:r w:rsidRPr="009B32B4">
        <w:rPr>
          <w:spacing w:val="5"/>
        </w:rPr>
        <w:t>u</w:t>
      </w:r>
      <w:r w:rsidRPr="009B32B4">
        <w:rPr>
          <w:spacing w:val="-3"/>
        </w:rPr>
        <w:t>m</w:t>
      </w:r>
      <w:r w:rsidRPr="009B32B4">
        <w:t>a</w:t>
      </w:r>
      <w:r w:rsidRPr="009B32B4">
        <w:rPr>
          <w:spacing w:val="13"/>
        </w:rPr>
        <w:t xml:space="preserve"> </w:t>
      </w:r>
      <w:r w:rsidRPr="009B32B4">
        <w:rPr>
          <w:spacing w:val="-4"/>
        </w:rPr>
        <w:t>t</w:t>
      </w:r>
      <w:r w:rsidRPr="009B32B4">
        <w:t>o</w:t>
      </w:r>
      <w:r w:rsidRPr="009B32B4">
        <w:rPr>
          <w:spacing w:val="18"/>
        </w:rPr>
        <w:t xml:space="preserve"> </w:t>
      </w:r>
      <w:r w:rsidRPr="009B32B4">
        <w:rPr>
          <w:spacing w:val="1"/>
        </w:rPr>
        <w:t>a</w:t>
      </w:r>
      <w:r w:rsidRPr="009B32B4">
        <w:rPr>
          <w:spacing w:val="-3"/>
        </w:rPr>
        <w:t>n</w:t>
      </w:r>
      <w:r w:rsidRPr="009B32B4">
        <w:t>i</w:t>
      </w:r>
      <w:r w:rsidRPr="009B32B4">
        <w:rPr>
          <w:spacing w:val="1"/>
        </w:rPr>
        <w:t>m</w:t>
      </w:r>
      <w:r w:rsidRPr="009B32B4">
        <w:rPr>
          <w:spacing w:val="-3"/>
        </w:rPr>
        <w:t>a</w:t>
      </w:r>
      <w:r w:rsidRPr="009B32B4">
        <w:t>l</w:t>
      </w:r>
      <w:r w:rsidRPr="009B32B4">
        <w:rPr>
          <w:spacing w:val="-2"/>
        </w:rPr>
        <w:t>s</w:t>
      </w:r>
      <w:r w:rsidRPr="009B32B4">
        <w:t>.</w:t>
      </w:r>
      <w:r w:rsidRPr="009B32B4">
        <w:rPr>
          <w:spacing w:val="16"/>
        </w:rPr>
        <w:t xml:space="preserve"> </w:t>
      </w:r>
      <w:r w:rsidRPr="009B32B4">
        <w:t>If</w:t>
      </w:r>
      <w:r w:rsidRPr="009B32B4">
        <w:rPr>
          <w:spacing w:val="15"/>
        </w:rPr>
        <w:t xml:space="preserve"> </w:t>
      </w:r>
      <w:r w:rsidRPr="009B32B4">
        <w:rPr>
          <w:spacing w:val="-4"/>
        </w:rPr>
        <w:t>t</w:t>
      </w:r>
      <w:r w:rsidRPr="009B32B4">
        <w:t>h</w:t>
      </w:r>
      <w:r w:rsidRPr="009B32B4">
        <w:rPr>
          <w:spacing w:val="4"/>
        </w:rPr>
        <w:t>i</w:t>
      </w:r>
      <w:r w:rsidRPr="009B32B4">
        <w:t>s</w:t>
      </w:r>
      <w:r w:rsidRPr="009B32B4">
        <w:rPr>
          <w:spacing w:val="7"/>
        </w:rPr>
        <w:t xml:space="preserve"> </w:t>
      </w:r>
      <w:r w:rsidRPr="009B32B4">
        <w:t>is</w:t>
      </w:r>
      <w:r w:rsidRPr="009B32B4">
        <w:rPr>
          <w:spacing w:val="8"/>
        </w:rPr>
        <w:t xml:space="preserve"> </w:t>
      </w:r>
      <w:r w:rsidRPr="009B32B4">
        <w:t>un</w:t>
      </w:r>
      <w:r w:rsidRPr="009B32B4">
        <w:rPr>
          <w:spacing w:val="1"/>
        </w:rPr>
        <w:t>a</w:t>
      </w:r>
      <w:r w:rsidRPr="009B32B4">
        <w:rPr>
          <w:spacing w:val="-6"/>
        </w:rPr>
        <w:t>v</w:t>
      </w:r>
      <w:r w:rsidRPr="009B32B4">
        <w:t>oid</w:t>
      </w:r>
      <w:r w:rsidRPr="009B32B4">
        <w:rPr>
          <w:spacing w:val="-3"/>
        </w:rPr>
        <w:t>ab</w:t>
      </w:r>
      <w:r w:rsidRPr="009B32B4">
        <w:rPr>
          <w:spacing w:val="4"/>
        </w:rPr>
        <w:t>l</w:t>
      </w:r>
      <w:r w:rsidRPr="009B32B4">
        <w:rPr>
          <w:spacing w:val="-7"/>
        </w:rPr>
        <w:t>e</w:t>
      </w:r>
      <w:r w:rsidRPr="009B32B4">
        <w:t>,</w:t>
      </w:r>
      <w:r w:rsidRPr="009B32B4">
        <w:rPr>
          <w:spacing w:val="25"/>
        </w:rPr>
        <w:t xml:space="preserve"> </w:t>
      </w:r>
      <w:r w:rsidRPr="009B32B4">
        <w:rPr>
          <w:spacing w:val="-4"/>
        </w:rPr>
        <w:t>t</w:t>
      </w:r>
      <w:r w:rsidRPr="009B32B4">
        <w:t>he</w:t>
      </w:r>
      <w:r w:rsidRPr="009B32B4">
        <w:rPr>
          <w:spacing w:val="13"/>
        </w:rPr>
        <w:t xml:space="preserve"> </w:t>
      </w:r>
      <w:r w:rsidRPr="009B32B4">
        <w:rPr>
          <w:spacing w:val="-3"/>
        </w:rPr>
        <w:t>d</w:t>
      </w:r>
      <w:r w:rsidRPr="009B32B4">
        <w:rPr>
          <w:spacing w:val="4"/>
        </w:rPr>
        <w:t>i</w:t>
      </w:r>
      <w:r w:rsidRPr="009B32B4">
        <w:rPr>
          <w:spacing w:val="-2"/>
        </w:rPr>
        <w:t>s</w:t>
      </w:r>
      <w:r w:rsidRPr="009B32B4">
        <w:rPr>
          <w:spacing w:val="-4"/>
        </w:rPr>
        <w:t>c</w:t>
      </w:r>
      <w:r w:rsidRPr="009B32B4">
        <w:rPr>
          <w:spacing w:val="5"/>
        </w:rPr>
        <w:t>o</w:t>
      </w:r>
      <w:r w:rsidRPr="009B32B4">
        <w:rPr>
          <w:spacing w:val="-3"/>
        </w:rPr>
        <w:t>m</w:t>
      </w:r>
      <w:r w:rsidRPr="009B32B4">
        <w:rPr>
          <w:spacing w:val="-2"/>
        </w:rPr>
        <w:t>f</w:t>
      </w:r>
      <w:r w:rsidRPr="009B32B4">
        <w:rPr>
          <w:spacing w:val="5"/>
        </w:rPr>
        <w:t>o</w:t>
      </w:r>
      <w:r w:rsidRPr="009B32B4">
        <w:rPr>
          <w:spacing w:val="-2"/>
        </w:rPr>
        <w:t>r</w:t>
      </w:r>
      <w:r w:rsidRPr="009B32B4">
        <w:t>t</w:t>
      </w:r>
      <w:r w:rsidRPr="009B32B4">
        <w:rPr>
          <w:spacing w:val="12"/>
        </w:rPr>
        <w:t xml:space="preserve"> </w:t>
      </w:r>
      <w:r w:rsidRPr="009B32B4">
        <w:rPr>
          <w:spacing w:val="-3"/>
        </w:rPr>
        <w:t>a</w:t>
      </w:r>
      <w:r w:rsidRPr="009B32B4">
        <w:t>nd</w:t>
      </w:r>
      <w:r w:rsidRPr="009B32B4">
        <w:rPr>
          <w:w w:val="102"/>
        </w:rPr>
        <w:t xml:space="preserve"> </w:t>
      </w:r>
      <w:r w:rsidRPr="009B32B4">
        <w:t>p</w:t>
      </w:r>
      <w:r w:rsidRPr="009B32B4">
        <w:rPr>
          <w:spacing w:val="1"/>
        </w:rPr>
        <w:t>a</w:t>
      </w:r>
      <w:r w:rsidRPr="009B32B4">
        <w:rPr>
          <w:spacing w:val="-4"/>
        </w:rPr>
        <w:t>i</w:t>
      </w:r>
      <w:r w:rsidRPr="009B32B4">
        <w:t>n</w:t>
      </w:r>
      <w:r w:rsidRPr="009B32B4">
        <w:rPr>
          <w:spacing w:val="19"/>
        </w:rPr>
        <w:t xml:space="preserve"> </w:t>
      </w:r>
      <w:r w:rsidRPr="009B32B4">
        <w:rPr>
          <w:spacing w:val="-3"/>
        </w:rPr>
        <w:t>m</w:t>
      </w:r>
      <w:r w:rsidRPr="009B32B4">
        <w:t>u</w:t>
      </w:r>
      <w:r w:rsidRPr="009B32B4">
        <w:rPr>
          <w:spacing w:val="-2"/>
        </w:rPr>
        <w:t>s</w:t>
      </w:r>
      <w:r w:rsidRPr="009B32B4">
        <w:t>t</w:t>
      </w:r>
      <w:r w:rsidRPr="009B32B4">
        <w:rPr>
          <w:spacing w:val="13"/>
        </w:rPr>
        <w:t xml:space="preserve"> </w:t>
      </w:r>
      <w:r w:rsidRPr="009B32B4">
        <w:rPr>
          <w:spacing w:val="5"/>
        </w:rPr>
        <w:t>b</w:t>
      </w:r>
      <w:r w:rsidRPr="009B32B4">
        <w:t>e</w:t>
      </w:r>
      <w:r w:rsidRPr="009B32B4">
        <w:rPr>
          <w:spacing w:val="9"/>
        </w:rPr>
        <w:t xml:space="preserve"> </w:t>
      </w:r>
      <w:r w:rsidRPr="009B32B4">
        <w:rPr>
          <w:spacing w:val="1"/>
        </w:rPr>
        <w:t>m</w:t>
      </w:r>
      <w:r w:rsidRPr="009B32B4">
        <w:rPr>
          <w:spacing w:val="-4"/>
        </w:rPr>
        <w:t>i</w:t>
      </w:r>
      <w:r w:rsidRPr="009B32B4">
        <w:rPr>
          <w:spacing w:val="5"/>
        </w:rPr>
        <w:t>n</w:t>
      </w:r>
      <w:r w:rsidRPr="009B32B4">
        <w:t>i</w:t>
      </w:r>
      <w:r w:rsidRPr="009B32B4">
        <w:rPr>
          <w:spacing w:val="-3"/>
        </w:rPr>
        <w:t>m</w:t>
      </w:r>
      <w:r w:rsidRPr="009B32B4">
        <w:t>i</w:t>
      </w:r>
      <w:r w:rsidRPr="009B32B4">
        <w:rPr>
          <w:spacing w:val="1"/>
        </w:rPr>
        <w:t>z</w:t>
      </w:r>
      <w:r w:rsidRPr="009B32B4">
        <w:rPr>
          <w:spacing w:val="-7"/>
        </w:rPr>
        <w:t>e</w:t>
      </w:r>
      <w:r w:rsidRPr="009B32B4">
        <w:t>d</w:t>
      </w:r>
      <w:r w:rsidRPr="009B32B4">
        <w:rPr>
          <w:spacing w:val="20"/>
        </w:rPr>
        <w:t xml:space="preserve"> </w:t>
      </w:r>
      <w:r w:rsidRPr="009B32B4">
        <w:rPr>
          <w:spacing w:val="-3"/>
        </w:rPr>
        <w:t>w</w:t>
      </w:r>
      <w:r w:rsidRPr="009B32B4">
        <w:t>i</w:t>
      </w:r>
      <w:r w:rsidRPr="009B32B4">
        <w:rPr>
          <w:spacing w:val="-4"/>
        </w:rPr>
        <w:t>t</w:t>
      </w:r>
      <w:r w:rsidRPr="009B32B4">
        <w:t>h</w:t>
      </w:r>
      <w:r w:rsidRPr="009B32B4">
        <w:rPr>
          <w:spacing w:val="26"/>
        </w:rPr>
        <w:t xml:space="preserve"> </w:t>
      </w:r>
      <w:r w:rsidRPr="009B32B4">
        <w:rPr>
          <w:spacing w:val="-4"/>
        </w:rPr>
        <w:t>t</w:t>
      </w:r>
      <w:r w:rsidRPr="009B32B4">
        <w:t>he</w:t>
      </w:r>
      <w:r w:rsidRPr="009B32B4">
        <w:rPr>
          <w:spacing w:val="15"/>
        </w:rPr>
        <w:t xml:space="preserve"> </w:t>
      </w:r>
      <w:r w:rsidRPr="009B32B4">
        <w:rPr>
          <w:spacing w:val="1"/>
        </w:rPr>
        <w:t>a</w:t>
      </w:r>
      <w:r w:rsidRPr="009B32B4">
        <w:rPr>
          <w:spacing w:val="-2"/>
        </w:rPr>
        <w:t>ss</w:t>
      </w:r>
      <w:r w:rsidRPr="009B32B4">
        <w:t>u</w:t>
      </w:r>
      <w:r w:rsidRPr="009B32B4">
        <w:rPr>
          <w:spacing w:val="-3"/>
        </w:rPr>
        <w:t>m</w:t>
      </w:r>
      <w:r w:rsidRPr="009B32B4">
        <w:t>pt</w:t>
      </w:r>
      <w:r w:rsidRPr="009B32B4">
        <w:rPr>
          <w:spacing w:val="-4"/>
        </w:rPr>
        <w:t>i</w:t>
      </w:r>
      <w:r w:rsidRPr="009B32B4">
        <w:t>on</w:t>
      </w:r>
      <w:r w:rsidRPr="009B32B4">
        <w:rPr>
          <w:spacing w:val="14"/>
        </w:rPr>
        <w:t xml:space="preserve"> </w:t>
      </w:r>
      <w:r w:rsidRPr="009B32B4">
        <w:t>t</w:t>
      </w:r>
      <w:r w:rsidRPr="009B32B4">
        <w:rPr>
          <w:spacing w:val="5"/>
        </w:rPr>
        <w:t>h</w:t>
      </w:r>
      <w:r w:rsidRPr="009B32B4">
        <w:rPr>
          <w:spacing w:val="-7"/>
        </w:rPr>
        <w:t>a</w:t>
      </w:r>
      <w:r w:rsidRPr="009B32B4">
        <w:t>t</w:t>
      </w:r>
      <w:r w:rsidRPr="009B32B4">
        <w:rPr>
          <w:spacing w:val="20"/>
        </w:rPr>
        <w:t xml:space="preserve"> </w:t>
      </w:r>
      <w:r w:rsidRPr="009B32B4">
        <w:t>p</w:t>
      </w:r>
      <w:r w:rsidRPr="009B32B4">
        <w:rPr>
          <w:spacing w:val="-2"/>
        </w:rPr>
        <w:t>r</w:t>
      </w:r>
      <w:r w:rsidRPr="009B32B4">
        <w:t>oc</w:t>
      </w:r>
      <w:r w:rsidRPr="009B32B4">
        <w:rPr>
          <w:spacing w:val="-2"/>
        </w:rPr>
        <w:t>e</w:t>
      </w:r>
      <w:r w:rsidRPr="009B32B4">
        <w:t>d</w:t>
      </w:r>
      <w:r w:rsidRPr="009B32B4">
        <w:rPr>
          <w:spacing w:val="5"/>
        </w:rPr>
        <w:t>u</w:t>
      </w:r>
      <w:r w:rsidRPr="009B32B4">
        <w:rPr>
          <w:spacing w:val="-2"/>
        </w:rPr>
        <w:t>r</w:t>
      </w:r>
      <w:r w:rsidRPr="009B32B4">
        <w:rPr>
          <w:spacing w:val="-7"/>
        </w:rPr>
        <w:t>e</w:t>
      </w:r>
      <w:r w:rsidRPr="009B32B4">
        <w:t>s</w:t>
      </w:r>
      <w:r w:rsidRPr="009B32B4">
        <w:rPr>
          <w:spacing w:val="15"/>
        </w:rPr>
        <w:t xml:space="preserve"> </w:t>
      </w:r>
      <w:r w:rsidRPr="009B32B4">
        <w:t>t</w:t>
      </w:r>
      <w:r w:rsidRPr="009B32B4">
        <w:rPr>
          <w:spacing w:val="5"/>
        </w:rPr>
        <w:t>h</w:t>
      </w:r>
      <w:r w:rsidRPr="009B32B4">
        <w:rPr>
          <w:spacing w:val="-7"/>
        </w:rPr>
        <w:t>a</w:t>
      </w:r>
      <w:r w:rsidRPr="009B32B4">
        <w:t>t</w:t>
      </w:r>
      <w:r w:rsidRPr="009B32B4">
        <w:rPr>
          <w:spacing w:val="19"/>
        </w:rPr>
        <w:t xml:space="preserve"> </w:t>
      </w:r>
      <w:r w:rsidRPr="009B32B4">
        <w:rPr>
          <w:spacing w:val="-3"/>
        </w:rPr>
        <w:t>w</w:t>
      </w:r>
      <w:r w:rsidRPr="009B32B4">
        <w:t>ould</w:t>
      </w:r>
      <w:r w:rsidRPr="009B32B4">
        <w:rPr>
          <w:w w:val="102"/>
        </w:rPr>
        <w:t xml:space="preserve"> </w:t>
      </w:r>
      <w:r w:rsidRPr="009B32B4">
        <w:t>p</w:t>
      </w:r>
      <w:r w:rsidRPr="009B32B4">
        <w:rPr>
          <w:spacing w:val="-2"/>
        </w:rPr>
        <w:t>r</w:t>
      </w:r>
      <w:r w:rsidRPr="009B32B4">
        <w:t>od</w:t>
      </w:r>
      <w:r w:rsidRPr="009B32B4">
        <w:rPr>
          <w:spacing w:val="5"/>
        </w:rPr>
        <w:t>u</w:t>
      </w:r>
      <w:r w:rsidRPr="009B32B4">
        <w:rPr>
          <w:spacing w:val="-4"/>
        </w:rPr>
        <w:t>c</w:t>
      </w:r>
      <w:r w:rsidRPr="009B32B4">
        <w:t>e</w:t>
      </w:r>
      <w:r w:rsidRPr="009B32B4">
        <w:rPr>
          <w:spacing w:val="7"/>
        </w:rPr>
        <w:t xml:space="preserve"> </w:t>
      </w:r>
      <w:r w:rsidRPr="009B32B4">
        <w:rPr>
          <w:spacing w:val="5"/>
        </w:rPr>
        <w:t>p</w:t>
      </w:r>
      <w:r w:rsidRPr="009B32B4">
        <w:rPr>
          <w:spacing w:val="-3"/>
        </w:rPr>
        <w:t>a</w:t>
      </w:r>
      <w:r w:rsidRPr="009B32B4">
        <w:t>in</w:t>
      </w:r>
      <w:r w:rsidRPr="009B32B4">
        <w:rPr>
          <w:spacing w:val="12"/>
        </w:rPr>
        <w:t xml:space="preserve"> </w:t>
      </w:r>
      <w:r w:rsidRPr="009B32B4">
        <w:t>in</w:t>
      </w:r>
      <w:r w:rsidRPr="009B32B4">
        <w:rPr>
          <w:spacing w:val="6"/>
        </w:rPr>
        <w:t xml:space="preserve"> </w:t>
      </w:r>
      <w:r w:rsidRPr="009B32B4">
        <w:rPr>
          <w:spacing w:val="5"/>
        </w:rPr>
        <w:t>h</w:t>
      </w:r>
      <w:r w:rsidRPr="009B32B4">
        <w:t>u</w:t>
      </w:r>
      <w:r w:rsidRPr="009B32B4">
        <w:rPr>
          <w:spacing w:val="1"/>
        </w:rPr>
        <w:t>m</w:t>
      </w:r>
      <w:r w:rsidRPr="009B32B4">
        <w:rPr>
          <w:spacing w:val="-7"/>
        </w:rPr>
        <w:t>a</w:t>
      </w:r>
      <w:r w:rsidRPr="009B32B4">
        <w:rPr>
          <w:spacing w:val="5"/>
        </w:rPr>
        <w:t>n</w:t>
      </w:r>
      <w:r w:rsidRPr="009B32B4">
        <w:t>s</w:t>
      </w:r>
      <w:r w:rsidRPr="009B32B4">
        <w:rPr>
          <w:spacing w:val="7"/>
        </w:rPr>
        <w:t xml:space="preserve"> </w:t>
      </w:r>
      <w:r w:rsidRPr="009B32B4">
        <w:rPr>
          <w:spacing w:val="1"/>
        </w:rPr>
        <w:t>w</w:t>
      </w:r>
      <w:r w:rsidRPr="009B32B4">
        <w:rPr>
          <w:spacing w:val="-4"/>
        </w:rPr>
        <w:t>i</w:t>
      </w:r>
      <w:r w:rsidRPr="009B32B4">
        <w:t>ll</w:t>
      </w:r>
      <w:r w:rsidRPr="009B32B4">
        <w:rPr>
          <w:spacing w:val="17"/>
        </w:rPr>
        <w:t xml:space="preserve"> </w:t>
      </w:r>
      <w:r w:rsidRPr="009B32B4">
        <w:rPr>
          <w:spacing w:val="1"/>
        </w:rPr>
        <w:t>a</w:t>
      </w:r>
      <w:r w:rsidRPr="009B32B4">
        <w:t>l</w:t>
      </w:r>
      <w:r w:rsidRPr="009B32B4">
        <w:rPr>
          <w:spacing w:val="-2"/>
        </w:rPr>
        <w:t>s</w:t>
      </w:r>
      <w:r w:rsidRPr="009B32B4">
        <w:t>o</w:t>
      </w:r>
      <w:r w:rsidRPr="009B32B4">
        <w:rPr>
          <w:spacing w:val="6"/>
        </w:rPr>
        <w:t xml:space="preserve"> </w:t>
      </w:r>
      <w:r w:rsidRPr="009B32B4">
        <w:t>do</w:t>
      </w:r>
      <w:r w:rsidRPr="009B32B4">
        <w:rPr>
          <w:spacing w:val="23"/>
        </w:rPr>
        <w:t xml:space="preserve"> </w:t>
      </w:r>
      <w:r w:rsidRPr="009B32B4">
        <w:rPr>
          <w:spacing w:val="-7"/>
        </w:rPr>
        <w:t>s</w:t>
      </w:r>
      <w:r w:rsidRPr="009B32B4">
        <w:t>o</w:t>
      </w:r>
      <w:r w:rsidRPr="009B32B4">
        <w:rPr>
          <w:spacing w:val="11"/>
        </w:rPr>
        <w:t xml:space="preserve"> </w:t>
      </w:r>
      <w:r w:rsidRPr="009B32B4">
        <w:t>in</w:t>
      </w:r>
      <w:r w:rsidRPr="009B32B4">
        <w:rPr>
          <w:spacing w:val="12"/>
        </w:rPr>
        <w:t xml:space="preserve"> </w:t>
      </w:r>
      <w:r w:rsidRPr="009B32B4">
        <w:rPr>
          <w:spacing w:val="5"/>
        </w:rPr>
        <w:t>o</w:t>
      </w:r>
      <w:r w:rsidRPr="009B32B4">
        <w:rPr>
          <w:spacing w:val="-4"/>
        </w:rPr>
        <w:t>t</w:t>
      </w:r>
      <w:r w:rsidRPr="009B32B4">
        <w:t>h</w:t>
      </w:r>
      <w:r w:rsidRPr="009B32B4">
        <w:rPr>
          <w:spacing w:val="-2"/>
        </w:rPr>
        <w:t>e</w:t>
      </w:r>
      <w:r w:rsidRPr="009B32B4">
        <w:t>r</w:t>
      </w:r>
      <w:r w:rsidRPr="009B32B4">
        <w:rPr>
          <w:spacing w:val="15"/>
        </w:rPr>
        <w:t xml:space="preserve"> </w:t>
      </w:r>
      <w:r w:rsidRPr="009B32B4">
        <w:rPr>
          <w:spacing w:val="-3"/>
        </w:rPr>
        <w:t>a</w:t>
      </w:r>
      <w:r w:rsidRPr="009B32B4">
        <w:t>ni</w:t>
      </w:r>
      <w:r w:rsidRPr="009B32B4">
        <w:rPr>
          <w:spacing w:val="1"/>
        </w:rPr>
        <w:t>m</w:t>
      </w:r>
      <w:r w:rsidRPr="009B32B4">
        <w:rPr>
          <w:spacing w:val="-3"/>
        </w:rPr>
        <w:t>a</w:t>
      </w:r>
      <w:r w:rsidRPr="009B32B4">
        <w:rPr>
          <w:spacing w:val="4"/>
        </w:rPr>
        <w:t>l</w:t>
      </w:r>
      <w:r w:rsidRPr="009B32B4">
        <w:rPr>
          <w:spacing w:val="-6"/>
        </w:rPr>
        <w:t>s</w:t>
      </w:r>
      <w:r w:rsidRPr="009B32B4">
        <w:t>.</w:t>
      </w:r>
      <w:r w:rsidRPr="009B32B4">
        <w:rPr>
          <w:spacing w:val="15"/>
        </w:rPr>
        <w:t xml:space="preserve"> </w:t>
      </w:r>
      <w:r w:rsidRPr="009B32B4">
        <w:t>Th</w:t>
      </w:r>
      <w:r w:rsidRPr="009B32B4">
        <w:rPr>
          <w:spacing w:val="-2"/>
        </w:rPr>
        <w:t>er</w:t>
      </w:r>
      <w:r w:rsidRPr="009B32B4">
        <w:rPr>
          <w:spacing w:val="-7"/>
        </w:rPr>
        <w:t>e</w:t>
      </w:r>
      <w:r w:rsidRPr="009B32B4">
        <w:rPr>
          <w:spacing w:val="-2"/>
        </w:rPr>
        <w:t>f</w:t>
      </w:r>
      <w:r w:rsidRPr="009B32B4">
        <w:rPr>
          <w:spacing w:val="5"/>
        </w:rPr>
        <w:t>o</w:t>
      </w:r>
      <w:r w:rsidRPr="009B32B4">
        <w:rPr>
          <w:spacing w:val="1"/>
        </w:rPr>
        <w:t>r</w:t>
      </w:r>
      <w:r w:rsidRPr="009B32B4">
        <w:t>e</w:t>
      </w:r>
      <w:r w:rsidR="00EC581E" w:rsidRPr="009B32B4">
        <w:t>,</w:t>
      </w:r>
      <w:r w:rsidRPr="009B32B4">
        <w:rPr>
          <w:w w:val="102"/>
        </w:rPr>
        <w:t xml:space="preserve"> </w:t>
      </w:r>
      <w:r w:rsidRPr="009B32B4">
        <w:rPr>
          <w:spacing w:val="1"/>
        </w:rPr>
        <w:t>a</w:t>
      </w:r>
      <w:r w:rsidRPr="009B32B4">
        <w:t>lt</w:t>
      </w:r>
      <w:r w:rsidRPr="009B32B4">
        <w:rPr>
          <w:spacing w:val="-7"/>
        </w:rPr>
        <w:t>e</w:t>
      </w:r>
      <w:r w:rsidRPr="009B32B4">
        <w:rPr>
          <w:spacing w:val="-2"/>
        </w:rPr>
        <w:t>r</w:t>
      </w:r>
      <w:r w:rsidRPr="009B32B4">
        <w:rPr>
          <w:spacing w:val="5"/>
        </w:rPr>
        <w:t>n</w:t>
      </w:r>
      <w:r w:rsidRPr="009B32B4">
        <w:rPr>
          <w:spacing w:val="-3"/>
        </w:rPr>
        <w:t>a</w:t>
      </w:r>
      <w:r w:rsidRPr="009B32B4">
        <w:t>t</w:t>
      </w:r>
      <w:r w:rsidRPr="009B32B4">
        <w:rPr>
          <w:spacing w:val="4"/>
        </w:rPr>
        <w:t>i</w:t>
      </w:r>
      <w:r w:rsidRPr="009B32B4">
        <w:rPr>
          <w:spacing w:val="-6"/>
        </w:rPr>
        <w:t>v</w:t>
      </w:r>
      <w:r w:rsidRPr="009B32B4">
        <w:t>e</w:t>
      </w:r>
      <w:r w:rsidRPr="009B32B4">
        <w:rPr>
          <w:spacing w:val="22"/>
        </w:rPr>
        <w:t xml:space="preserve"> </w:t>
      </w:r>
      <w:r w:rsidRPr="009B32B4">
        <w:rPr>
          <w:spacing w:val="1"/>
        </w:rPr>
        <w:t>m</w:t>
      </w:r>
      <w:r w:rsidRPr="009B32B4">
        <w:rPr>
          <w:spacing w:val="-7"/>
        </w:rPr>
        <w:t>e</w:t>
      </w:r>
      <w:r w:rsidRPr="009B32B4">
        <w:t>t</w:t>
      </w:r>
      <w:r w:rsidRPr="009B32B4">
        <w:rPr>
          <w:spacing w:val="5"/>
        </w:rPr>
        <w:t>h</w:t>
      </w:r>
      <w:r w:rsidRPr="009B32B4">
        <w:rPr>
          <w:spacing w:val="-4"/>
        </w:rPr>
        <w:t>o</w:t>
      </w:r>
      <w:r w:rsidRPr="009B32B4">
        <w:rPr>
          <w:spacing w:val="-3"/>
        </w:rPr>
        <w:t>d</w:t>
      </w:r>
      <w:r w:rsidRPr="009B32B4">
        <w:rPr>
          <w:spacing w:val="5"/>
        </w:rPr>
        <w:t>o</w:t>
      </w:r>
      <w:r w:rsidRPr="009B32B4">
        <w:rPr>
          <w:spacing w:val="-4"/>
        </w:rPr>
        <w:t>l</w:t>
      </w:r>
      <w:r w:rsidRPr="009B32B4">
        <w:rPr>
          <w:spacing w:val="5"/>
        </w:rPr>
        <w:t>o</w:t>
      </w:r>
      <w:r w:rsidRPr="009B32B4">
        <w:rPr>
          <w:spacing w:val="-6"/>
        </w:rPr>
        <w:t>g</w:t>
      </w:r>
      <w:r w:rsidRPr="009B32B4">
        <w:t>ic</w:t>
      </w:r>
      <w:r w:rsidRPr="009B32B4">
        <w:rPr>
          <w:spacing w:val="1"/>
        </w:rPr>
        <w:t>a</w:t>
      </w:r>
      <w:r w:rsidRPr="009B32B4">
        <w:t>l</w:t>
      </w:r>
      <w:r w:rsidRPr="009B32B4">
        <w:rPr>
          <w:spacing w:val="20"/>
        </w:rPr>
        <w:t xml:space="preserve"> </w:t>
      </w:r>
      <w:r w:rsidRPr="009B32B4">
        <w:rPr>
          <w:spacing w:val="-3"/>
        </w:rPr>
        <w:t>a</w:t>
      </w:r>
      <w:r w:rsidRPr="009B32B4">
        <w:t>nd</w:t>
      </w:r>
      <w:r w:rsidRPr="009B32B4">
        <w:rPr>
          <w:spacing w:val="21"/>
        </w:rPr>
        <w:t xml:space="preserve"> </w:t>
      </w:r>
      <w:r w:rsidRPr="009B32B4">
        <w:rPr>
          <w:spacing w:val="5"/>
        </w:rPr>
        <w:t>p</w:t>
      </w:r>
      <w:r w:rsidRPr="009B32B4">
        <w:rPr>
          <w:spacing w:val="-2"/>
        </w:rPr>
        <w:t>r</w:t>
      </w:r>
      <w:r w:rsidRPr="009B32B4">
        <w:t>oc</w:t>
      </w:r>
      <w:r w:rsidRPr="009B32B4">
        <w:rPr>
          <w:spacing w:val="-7"/>
        </w:rPr>
        <w:t>e</w:t>
      </w:r>
      <w:r w:rsidRPr="009B32B4">
        <w:rPr>
          <w:spacing w:val="5"/>
        </w:rPr>
        <w:t>d</w:t>
      </w:r>
      <w:r w:rsidRPr="009B32B4">
        <w:t>u</w:t>
      </w:r>
      <w:r w:rsidRPr="009B32B4">
        <w:rPr>
          <w:spacing w:val="-2"/>
        </w:rPr>
        <w:t>r</w:t>
      </w:r>
      <w:r w:rsidRPr="009B32B4">
        <w:rPr>
          <w:spacing w:val="-3"/>
        </w:rPr>
        <w:t>a</w:t>
      </w:r>
      <w:r w:rsidRPr="009B32B4">
        <w:t>l</w:t>
      </w:r>
      <w:r w:rsidRPr="009B32B4">
        <w:rPr>
          <w:spacing w:val="20"/>
        </w:rPr>
        <w:t xml:space="preserve"> </w:t>
      </w:r>
      <w:r w:rsidRPr="009B32B4">
        <w:t>t</w:t>
      </w:r>
      <w:r w:rsidRPr="009B32B4">
        <w:rPr>
          <w:spacing w:val="-2"/>
        </w:rPr>
        <w:t>e</w:t>
      </w:r>
      <w:r w:rsidRPr="009B32B4">
        <w:t>ch</w:t>
      </w:r>
      <w:r w:rsidRPr="009B32B4">
        <w:rPr>
          <w:spacing w:val="-3"/>
        </w:rPr>
        <w:t>n</w:t>
      </w:r>
      <w:r w:rsidRPr="009B32B4">
        <w:t>iqu</w:t>
      </w:r>
      <w:r w:rsidRPr="009B32B4">
        <w:rPr>
          <w:spacing w:val="-2"/>
        </w:rPr>
        <w:t>es</w:t>
      </w:r>
      <w:r w:rsidRPr="009B32B4">
        <w:t>,</w:t>
      </w:r>
      <w:r w:rsidRPr="009B32B4">
        <w:rPr>
          <w:spacing w:val="20"/>
        </w:rPr>
        <w:t xml:space="preserve"> </w:t>
      </w:r>
      <w:r w:rsidRPr="009B32B4">
        <w:rPr>
          <w:spacing w:val="1"/>
        </w:rPr>
        <w:t>w</w:t>
      </w:r>
      <w:r w:rsidRPr="009B32B4">
        <w:t>hich</w:t>
      </w:r>
      <w:r w:rsidRPr="009B32B4">
        <w:rPr>
          <w:spacing w:val="21"/>
        </w:rPr>
        <w:t xml:space="preserve"> </w:t>
      </w:r>
      <w:r w:rsidRPr="009B32B4">
        <w:rPr>
          <w:spacing w:val="1"/>
        </w:rPr>
        <w:t>a</w:t>
      </w:r>
      <w:r w:rsidRPr="009B32B4">
        <w:rPr>
          <w:spacing w:val="-1"/>
        </w:rPr>
        <w:t>v</w:t>
      </w:r>
      <w:r w:rsidRPr="009B32B4">
        <w:rPr>
          <w:spacing w:val="-4"/>
        </w:rPr>
        <w:t>o</w:t>
      </w:r>
      <w:r w:rsidRPr="009B32B4">
        <w:t>id</w:t>
      </w:r>
      <w:r w:rsidRPr="009B32B4">
        <w:rPr>
          <w:spacing w:val="21"/>
        </w:rPr>
        <w:t xml:space="preserve"> </w:t>
      </w:r>
      <w:r w:rsidRPr="009B32B4">
        <w:rPr>
          <w:spacing w:val="5"/>
        </w:rPr>
        <w:t>o</w:t>
      </w:r>
      <w:r w:rsidRPr="009B32B4">
        <w:t>r</w:t>
      </w:r>
      <w:r w:rsidRPr="009B32B4">
        <w:rPr>
          <w:w w:val="102"/>
        </w:rPr>
        <w:t xml:space="preserve"> </w:t>
      </w:r>
      <w:r w:rsidRPr="009B32B4">
        <w:rPr>
          <w:spacing w:val="1"/>
        </w:rPr>
        <w:t>m</w:t>
      </w:r>
      <w:r w:rsidRPr="009B32B4">
        <w:t>i</w:t>
      </w:r>
      <w:r w:rsidRPr="009B32B4">
        <w:rPr>
          <w:spacing w:val="-3"/>
        </w:rPr>
        <w:t>n</w:t>
      </w:r>
      <w:r w:rsidRPr="009B32B4">
        <w:rPr>
          <w:spacing w:val="4"/>
        </w:rPr>
        <w:t>i</w:t>
      </w:r>
      <w:r w:rsidRPr="009B32B4">
        <w:rPr>
          <w:spacing w:val="-3"/>
        </w:rPr>
        <w:t>m</w:t>
      </w:r>
      <w:r w:rsidRPr="009B32B4">
        <w:t>i</w:t>
      </w:r>
      <w:r w:rsidRPr="009B32B4">
        <w:rPr>
          <w:spacing w:val="-3"/>
        </w:rPr>
        <w:t>z</w:t>
      </w:r>
      <w:r w:rsidRPr="009B32B4">
        <w:t>e</w:t>
      </w:r>
      <w:r w:rsidRPr="009B32B4">
        <w:rPr>
          <w:spacing w:val="16"/>
        </w:rPr>
        <w:t xml:space="preserve"> </w:t>
      </w:r>
      <w:r w:rsidRPr="009B32B4">
        <w:t>il</w:t>
      </w:r>
      <w:r w:rsidRPr="009B32B4">
        <w:rPr>
          <w:spacing w:val="-4"/>
        </w:rPr>
        <w:t>l</w:t>
      </w:r>
      <w:r w:rsidRPr="009B32B4">
        <w:rPr>
          <w:spacing w:val="5"/>
        </w:rPr>
        <w:t>n</w:t>
      </w:r>
      <w:r w:rsidRPr="009B32B4">
        <w:rPr>
          <w:spacing w:val="-7"/>
        </w:rPr>
        <w:t>e</w:t>
      </w:r>
      <w:r w:rsidRPr="009B32B4">
        <w:rPr>
          <w:spacing w:val="-2"/>
        </w:rPr>
        <w:t>ss</w:t>
      </w:r>
      <w:r w:rsidRPr="009B32B4">
        <w:t>,</w:t>
      </w:r>
      <w:r w:rsidRPr="009B32B4">
        <w:rPr>
          <w:spacing w:val="19"/>
        </w:rPr>
        <w:t xml:space="preserve"> </w:t>
      </w:r>
      <w:r w:rsidRPr="009B32B4">
        <w:rPr>
          <w:spacing w:val="5"/>
        </w:rPr>
        <w:t>p</w:t>
      </w:r>
      <w:r w:rsidRPr="009B32B4">
        <w:rPr>
          <w:spacing w:val="-3"/>
        </w:rPr>
        <w:t>a</w:t>
      </w:r>
      <w:r w:rsidRPr="009B32B4">
        <w:t>i</w:t>
      </w:r>
      <w:r w:rsidRPr="009B32B4">
        <w:rPr>
          <w:spacing w:val="-3"/>
        </w:rPr>
        <w:t>n</w:t>
      </w:r>
      <w:r w:rsidRPr="009B32B4">
        <w:t>,</w:t>
      </w:r>
      <w:r w:rsidRPr="009B32B4">
        <w:rPr>
          <w:spacing w:val="20"/>
        </w:rPr>
        <w:t xml:space="preserve"> </w:t>
      </w:r>
      <w:r w:rsidRPr="009B32B4">
        <w:t>t</w:t>
      </w:r>
      <w:r w:rsidRPr="009B32B4">
        <w:rPr>
          <w:spacing w:val="-2"/>
        </w:rPr>
        <w:t>r</w:t>
      </w:r>
      <w:r w:rsidRPr="009B32B4">
        <w:rPr>
          <w:spacing w:val="-3"/>
        </w:rPr>
        <w:t>a</w:t>
      </w:r>
      <w:r w:rsidRPr="009B32B4">
        <w:t>u</w:t>
      </w:r>
      <w:r w:rsidRPr="009B32B4">
        <w:rPr>
          <w:spacing w:val="1"/>
        </w:rPr>
        <w:t>m</w:t>
      </w:r>
      <w:r w:rsidRPr="009B32B4">
        <w:t>a</w:t>
      </w:r>
      <w:r w:rsidRPr="009B32B4">
        <w:rPr>
          <w:spacing w:val="16"/>
        </w:rPr>
        <w:t xml:space="preserve"> </w:t>
      </w:r>
      <w:r w:rsidRPr="009B32B4">
        <w:rPr>
          <w:spacing w:val="-3"/>
        </w:rPr>
        <w:t>a</w:t>
      </w:r>
      <w:r w:rsidRPr="009B32B4">
        <w:t>nd</w:t>
      </w:r>
      <w:r w:rsidRPr="009B32B4">
        <w:rPr>
          <w:spacing w:val="15"/>
        </w:rPr>
        <w:t xml:space="preserve"> </w:t>
      </w:r>
      <w:r w:rsidR="00EC581E" w:rsidRPr="009B32B4">
        <w:t>di</w:t>
      </w:r>
      <w:r w:rsidR="00EC581E" w:rsidRPr="009B32B4">
        <w:rPr>
          <w:spacing w:val="-2"/>
        </w:rPr>
        <w:t>s</w:t>
      </w:r>
      <w:r w:rsidR="00EC581E" w:rsidRPr="009B32B4">
        <w:t>co</w:t>
      </w:r>
      <w:r w:rsidR="00EC581E" w:rsidRPr="009B32B4">
        <w:rPr>
          <w:spacing w:val="1"/>
        </w:rPr>
        <w:t>m</w:t>
      </w:r>
      <w:r w:rsidR="00EC581E" w:rsidRPr="009B32B4">
        <w:rPr>
          <w:spacing w:val="-7"/>
        </w:rPr>
        <w:t>f</w:t>
      </w:r>
      <w:r w:rsidR="00EC581E" w:rsidRPr="009B32B4">
        <w:rPr>
          <w:spacing w:val="5"/>
        </w:rPr>
        <w:t>o</w:t>
      </w:r>
      <w:r w:rsidR="00EC581E" w:rsidRPr="009B32B4">
        <w:rPr>
          <w:spacing w:val="-2"/>
        </w:rPr>
        <w:t>r</w:t>
      </w:r>
      <w:r w:rsidR="00EC581E" w:rsidRPr="009B32B4">
        <w:t>t,</w:t>
      </w:r>
      <w:r w:rsidRPr="009B32B4">
        <w:rPr>
          <w:spacing w:val="15"/>
        </w:rPr>
        <w:t xml:space="preserve"> </w:t>
      </w:r>
      <w:r w:rsidRPr="009B32B4">
        <w:t>h</w:t>
      </w:r>
      <w:r w:rsidRPr="009B32B4">
        <w:rPr>
          <w:spacing w:val="1"/>
        </w:rPr>
        <w:t>a</w:t>
      </w:r>
      <w:r w:rsidRPr="009B32B4">
        <w:rPr>
          <w:spacing w:val="-6"/>
        </w:rPr>
        <w:t>v</w:t>
      </w:r>
      <w:r w:rsidRPr="009B32B4">
        <w:t>e</w:t>
      </w:r>
      <w:r w:rsidRPr="009B32B4">
        <w:rPr>
          <w:spacing w:val="16"/>
        </w:rPr>
        <w:t xml:space="preserve"> </w:t>
      </w:r>
      <w:r w:rsidRPr="009B32B4">
        <w:t>to</w:t>
      </w:r>
      <w:r w:rsidRPr="009B32B4">
        <w:rPr>
          <w:spacing w:val="20"/>
        </w:rPr>
        <w:t xml:space="preserve"> </w:t>
      </w:r>
      <w:r w:rsidRPr="009B32B4">
        <w:t>be</w:t>
      </w:r>
      <w:r w:rsidRPr="009B32B4">
        <w:rPr>
          <w:spacing w:val="16"/>
        </w:rPr>
        <w:t xml:space="preserve"> </w:t>
      </w:r>
      <w:r w:rsidRPr="009B32B4">
        <w:t>c</w:t>
      </w:r>
      <w:r w:rsidRPr="009B32B4">
        <w:rPr>
          <w:spacing w:val="-4"/>
        </w:rPr>
        <w:t>o</w:t>
      </w:r>
      <w:r w:rsidRPr="009B32B4">
        <w:rPr>
          <w:spacing w:val="5"/>
        </w:rPr>
        <w:t>n</w:t>
      </w:r>
      <w:r w:rsidRPr="009B32B4">
        <w:rPr>
          <w:spacing w:val="-2"/>
        </w:rPr>
        <w:t>s</w:t>
      </w:r>
      <w:r w:rsidRPr="009B32B4">
        <w:rPr>
          <w:spacing w:val="-4"/>
        </w:rPr>
        <w:t>i</w:t>
      </w:r>
      <w:r w:rsidRPr="009B32B4">
        <w:t>d</w:t>
      </w:r>
      <w:r w:rsidRPr="009B32B4">
        <w:rPr>
          <w:spacing w:val="-2"/>
        </w:rPr>
        <w:t>ere</w:t>
      </w:r>
      <w:r w:rsidRPr="009B32B4">
        <w:t>d</w:t>
      </w:r>
      <w:r w:rsidRPr="009B32B4">
        <w:rPr>
          <w:spacing w:val="20"/>
        </w:rPr>
        <w:t xml:space="preserve"> </w:t>
      </w:r>
      <w:r w:rsidRPr="009B32B4">
        <w:rPr>
          <w:spacing w:val="1"/>
        </w:rPr>
        <w:t>a</w:t>
      </w:r>
      <w:r w:rsidRPr="009B32B4">
        <w:t>l</w:t>
      </w:r>
      <w:r w:rsidRPr="009B32B4">
        <w:rPr>
          <w:spacing w:val="1"/>
        </w:rPr>
        <w:t>w</w:t>
      </w:r>
      <w:r w:rsidRPr="009B32B4">
        <w:rPr>
          <w:spacing w:val="-3"/>
        </w:rPr>
        <w:t>a</w:t>
      </w:r>
      <w:r w:rsidRPr="009B32B4">
        <w:rPr>
          <w:spacing w:val="-2"/>
        </w:rPr>
        <w:t>ys</w:t>
      </w:r>
      <w:r w:rsidRPr="009B32B4">
        <w:t>.</w:t>
      </w:r>
    </w:p>
    <w:p w:rsidR="00ED5338" w:rsidRPr="009B32B4" w:rsidRDefault="00ED5338" w:rsidP="009D7352">
      <w:pPr>
        <w:pStyle w:val="BodyText"/>
        <w:tabs>
          <w:tab w:val="left" w:pos="1505"/>
        </w:tabs>
        <w:kinsoku w:val="0"/>
        <w:overflowPunct w:val="0"/>
        <w:spacing w:after="120"/>
        <w:ind w:left="714" w:right="11"/>
        <w:jc w:val="both"/>
      </w:pPr>
      <w:r w:rsidRPr="009B32B4">
        <w:rPr>
          <w:spacing w:val="-2"/>
        </w:rPr>
        <w:t>Pr</w:t>
      </w:r>
      <w:r w:rsidRPr="009B32B4">
        <w:rPr>
          <w:spacing w:val="5"/>
        </w:rPr>
        <w:t>o</w:t>
      </w:r>
      <w:r w:rsidRPr="009B32B4">
        <w:t>c</w:t>
      </w:r>
      <w:r w:rsidRPr="009B32B4">
        <w:rPr>
          <w:spacing w:val="-7"/>
        </w:rPr>
        <w:t>e</w:t>
      </w:r>
      <w:r w:rsidRPr="009B32B4">
        <w:rPr>
          <w:spacing w:val="5"/>
        </w:rPr>
        <w:t>d</w:t>
      </w:r>
      <w:r w:rsidRPr="009B32B4">
        <w:t>u</w:t>
      </w:r>
      <w:r w:rsidRPr="009B32B4">
        <w:rPr>
          <w:spacing w:val="-2"/>
        </w:rPr>
        <w:t>r</w:t>
      </w:r>
      <w:r w:rsidRPr="009B32B4">
        <w:rPr>
          <w:spacing w:val="-7"/>
        </w:rPr>
        <w:t>e</w:t>
      </w:r>
      <w:r w:rsidRPr="009B32B4">
        <w:t>s</w:t>
      </w:r>
      <w:r w:rsidRPr="009B32B4">
        <w:rPr>
          <w:spacing w:val="20"/>
        </w:rPr>
        <w:t xml:space="preserve"> </w:t>
      </w:r>
      <w:r w:rsidRPr="009B32B4">
        <w:rPr>
          <w:spacing w:val="-3"/>
        </w:rPr>
        <w:t>w</w:t>
      </w:r>
      <w:r w:rsidRPr="009B32B4">
        <w:rPr>
          <w:spacing w:val="5"/>
        </w:rPr>
        <w:t>h</w:t>
      </w:r>
      <w:r w:rsidRPr="009B32B4">
        <w:t>i</w:t>
      </w:r>
      <w:r w:rsidRPr="009B32B4">
        <w:rPr>
          <w:spacing w:val="-4"/>
        </w:rPr>
        <w:t>c</w:t>
      </w:r>
      <w:r w:rsidRPr="009B32B4">
        <w:t>h</w:t>
      </w:r>
      <w:r w:rsidRPr="009B32B4">
        <w:rPr>
          <w:spacing w:val="24"/>
        </w:rPr>
        <w:t xml:space="preserve"> </w:t>
      </w:r>
      <w:r w:rsidRPr="009B32B4">
        <w:rPr>
          <w:spacing w:val="-4"/>
        </w:rPr>
        <w:t>c</w:t>
      </w:r>
      <w:r w:rsidRPr="009B32B4">
        <w:rPr>
          <w:spacing w:val="-3"/>
        </w:rPr>
        <w:t>a</w:t>
      </w:r>
      <w:r w:rsidRPr="009B32B4">
        <w:t>u</w:t>
      </w:r>
      <w:r w:rsidRPr="009B32B4">
        <w:rPr>
          <w:spacing w:val="-2"/>
        </w:rPr>
        <w:t>s</w:t>
      </w:r>
      <w:r w:rsidRPr="009B32B4">
        <w:t>e</w:t>
      </w:r>
      <w:r w:rsidRPr="009B32B4">
        <w:rPr>
          <w:spacing w:val="14"/>
        </w:rPr>
        <w:t xml:space="preserve"> </w:t>
      </w:r>
      <w:r w:rsidRPr="009B32B4">
        <w:t>p</w:t>
      </w:r>
      <w:r w:rsidRPr="009B32B4">
        <w:rPr>
          <w:spacing w:val="-3"/>
        </w:rPr>
        <w:t>a</w:t>
      </w:r>
      <w:r w:rsidRPr="009B32B4">
        <w:t>in,</w:t>
      </w:r>
      <w:r w:rsidRPr="009B32B4">
        <w:rPr>
          <w:spacing w:val="12"/>
        </w:rPr>
        <w:t xml:space="preserve"> </w:t>
      </w:r>
      <w:r w:rsidRPr="009B32B4">
        <w:rPr>
          <w:spacing w:val="-2"/>
        </w:rPr>
        <w:t>s</w:t>
      </w:r>
      <w:r w:rsidRPr="009B32B4">
        <w:t>t</w:t>
      </w:r>
      <w:r w:rsidRPr="009B32B4">
        <w:rPr>
          <w:spacing w:val="-2"/>
        </w:rPr>
        <w:t>ress</w:t>
      </w:r>
      <w:r w:rsidRPr="009B32B4">
        <w:t>,</w:t>
      </w:r>
      <w:r w:rsidRPr="009B32B4">
        <w:rPr>
          <w:spacing w:val="24"/>
        </w:rPr>
        <w:t xml:space="preserve"> </w:t>
      </w:r>
      <w:r w:rsidRPr="009B32B4">
        <w:t>p</w:t>
      </w:r>
      <w:r w:rsidRPr="009B32B4">
        <w:rPr>
          <w:spacing w:val="-2"/>
        </w:rPr>
        <w:t>r</w:t>
      </w:r>
      <w:r w:rsidRPr="009B32B4">
        <w:t>i</w:t>
      </w:r>
      <w:r w:rsidRPr="009B32B4">
        <w:rPr>
          <w:spacing w:val="-1"/>
        </w:rPr>
        <w:t>v</w:t>
      </w:r>
      <w:r w:rsidRPr="009B32B4">
        <w:rPr>
          <w:spacing w:val="1"/>
        </w:rPr>
        <w:t>a</w:t>
      </w:r>
      <w:r w:rsidRPr="009B32B4">
        <w:t>t</w:t>
      </w:r>
      <w:r w:rsidRPr="009B32B4">
        <w:rPr>
          <w:spacing w:val="-4"/>
        </w:rPr>
        <w:t>io</w:t>
      </w:r>
      <w:r w:rsidRPr="009B32B4">
        <w:t>n</w:t>
      </w:r>
      <w:r w:rsidRPr="009B32B4">
        <w:rPr>
          <w:spacing w:val="19"/>
        </w:rPr>
        <w:t xml:space="preserve"> </w:t>
      </w:r>
      <w:r w:rsidRPr="009B32B4">
        <w:rPr>
          <w:spacing w:val="5"/>
        </w:rPr>
        <w:t>o</w:t>
      </w:r>
      <w:r w:rsidRPr="009B32B4">
        <w:t>r</w:t>
      </w:r>
      <w:r w:rsidRPr="009B32B4">
        <w:rPr>
          <w:spacing w:val="7"/>
        </w:rPr>
        <w:t xml:space="preserve"> </w:t>
      </w:r>
      <w:r w:rsidRPr="009B32B4">
        <w:t>d</w:t>
      </w:r>
      <w:r w:rsidRPr="009B32B4">
        <w:rPr>
          <w:spacing w:val="-2"/>
        </w:rPr>
        <w:t>e</w:t>
      </w:r>
      <w:r w:rsidRPr="009B32B4">
        <w:rPr>
          <w:spacing w:val="-3"/>
        </w:rPr>
        <w:t>a</w:t>
      </w:r>
      <w:r w:rsidRPr="009B32B4">
        <w:t>th</w:t>
      </w:r>
      <w:r w:rsidRPr="009B32B4">
        <w:rPr>
          <w:spacing w:val="18"/>
        </w:rPr>
        <w:t xml:space="preserve"> </w:t>
      </w:r>
      <w:r w:rsidRPr="009B32B4">
        <w:rPr>
          <w:spacing w:val="-2"/>
        </w:rPr>
        <w:t>s</w:t>
      </w:r>
      <w:r w:rsidRPr="009B32B4">
        <w:t>ho</w:t>
      </w:r>
      <w:r w:rsidRPr="009B32B4">
        <w:rPr>
          <w:spacing w:val="-3"/>
        </w:rPr>
        <w:t>u</w:t>
      </w:r>
      <w:r w:rsidRPr="009B32B4">
        <w:t>ld</w:t>
      </w:r>
      <w:r w:rsidRPr="009B32B4">
        <w:rPr>
          <w:spacing w:val="13"/>
        </w:rPr>
        <w:t xml:space="preserve"> </w:t>
      </w:r>
      <w:r w:rsidRPr="009B32B4">
        <w:rPr>
          <w:spacing w:val="5"/>
        </w:rPr>
        <w:t>b</w:t>
      </w:r>
      <w:r w:rsidRPr="009B32B4">
        <w:t>e</w:t>
      </w:r>
      <w:r w:rsidRPr="009B32B4">
        <w:rPr>
          <w:spacing w:val="8"/>
        </w:rPr>
        <w:t xml:space="preserve"> </w:t>
      </w:r>
      <w:r w:rsidRPr="009B32B4">
        <w:rPr>
          <w:spacing w:val="5"/>
        </w:rPr>
        <w:t>u</w:t>
      </w:r>
      <w:r w:rsidRPr="009B32B4">
        <w:rPr>
          <w:spacing w:val="-2"/>
        </w:rPr>
        <w:t>s</w:t>
      </w:r>
      <w:r w:rsidRPr="009B32B4">
        <w:rPr>
          <w:spacing w:val="-7"/>
        </w:rPr>
        <w:t>e</w:t>
      </w:r>
      <w:r w:rsidRPr="009B32B4">
        <w:t>d</w:t>
      </w:r>
      <w:r w:rsidRPr="009B32B4">
        <w:rPr>
          <w:spacing w:val="19"/>
        </w:rPr>
        <w:t xml:space="preserve"> </w:t>
      </w:r>
      <w:r w:rsidRPr="009B32B4">
        <w:rPr>
          <w:spacing w:val="-4"/>
        </w:rPr>
        <w:t>o</w:t>
      </w:r>
      <w:r w:rsidRPr="009B32B4">
        <w:rPr>
          <w:spacing w:val="5"/>
        </w:rPr>
        <w:t>n</w:t>
      </w:r>
      <w:r w:rsidRPr="009B32B4">
        <w:t>ly</w:t>
      </w:r>
      <w:r w:rsidRPr="009B32B4">
        <w:rPr>
          <w:w w:val="102"/>
        </w:rPr>
        <w:t xml:space="preserve"> </w:t>
      </w:r>
      <w:r w:rsidRPr="009B32B4">
        <w:rPr>
          <w:spacing w:val="1"/>
        </w:rPr>
        <w:t>w</w:t>
      </w:r>
      <w:r w:rsidRPr="009B32B4">
        <w:t>h</w:t>
      </w:r>
      <w:r w:rsidRPr="009B32B4">
        <w:rPr>
          <w:spacing w:val="-2"/>
        </w:rPr>
        <w:t>e</w:t>
      </w:r>
      <w:r w:rsidRPr="009B32B4">
        <w:t>n</w:t>
      </w:r>
      <w:r w:rsidRPr="009B32B4">
        <w:rPr>
          <w:spacing w:val="25"/>
        </w:rPr>
        <w:t xml:space="preserve"> </w:t>
      </w:r>
      <w:r w:rsidRPr="009B32B4">
        <w:rPr>
          <w:spacing w:val="-3"/>
        </w:rPr>
        <w:t>a</w:t>
      </w:r>
      <w:r w:rsidRPr="009B32B4">
        <w:t>n</w:t>
      </w:r>
      <w:r w:rsidRPr="009B32B4">
        <w:rPr>
          <w:spacing w:val="25"/>
        </w:rPr>
        <w:t xml:space="preserve"> </w:t>
      </w:r>
      <w:r w:rsidRPr="009B32B4">
        <w:rPr>
          <w:spacing w:val="-3"/>
        </w:rPr>
        <w:t>a</w:t>
      </w:r>
      <w:r w:rsidRPr="009B32B4">
        <w:t>cc</w:t>
      </w:r>
      <w:r w:rsidRPr="009B32B4">
        <w:rPr>
          <w:spacing w:val="-7"/>
        </w:rPr>
        <w:t>e</w:t>
      </w:r>
      <w:r w:rsidRPr="009B32B4">
        <w:rPr>
          <w:spacing w:val="5"/>
        </w:rPr>
        <w:t>p</w:t>
      </w:r>
      <w:r w:rsidRPr="009B32B4">
        <w:t>t</w:t>
      </w:r>
      <w:r w:rsidRPr="009B32B4">
        <w:rPr>
          <w:spacing w:val="-7"/>
        </w:rPr>
        <w:t>a</w:t>
      </w:r>
      <w:r w:rsidRPr="009B32B4">
        <w:rPr>
          <w:spacing w:val="5"/>
        </w:rPr>
        <w:t>b</w:t>
      </w:r>
      <w:r w:rsidRPr="009B32B4">
        <w:t>le</w:t>
      </w:r>
      <w:r w:rsidRPr="009B32B4">
        <w:rPr>
          <w:spacing w:val="21"/>
        </w:rPr>
        <w:t xml:space="preserve"> </w:t>
      </w:r>
      <w:r w:rsidRPr="009B32B4">
        <w:rPr>
          <w:spacing w:val="-3"/>
        </w:rPr>
        <w:t>a</w:t>
      </w:r>
      <w:r w:rsidRPr="009B32B4">
        <w:t>l</w:t>
      </w:r>
      <w:r w:rsidRPr="009B32B4">
        <w:rPr>
          <w:spacing w:val="1"/>
        </w:rPr>
        <w:t>t</w:t>
      </w:r>
      <w:r w:rsidRPr="009B32B4">
        <w:rPr>
          <w:spacing w:val="-7"/>
        </w:rPr>
        <w:t>e</w:t>
      </w:r>
      <w:r w:rsidRPr="009B32B4">
        <w:rPr>
          <w:spacing w:val="-2"/>
        </w:rPr>
        <w:t>r</w:t>
      </w:r>
      <w:r w:rsidRPr="009B32B4">
        <w:rPr>
          <w:spacing w:val="5"/>
        </w:rPr>
        <w:t>n</w:t>
      </w:r>
      <w:r w:rsidRPr="009B32B4">
        <w:rPr>
          <w:spacing w:val="-3"/>
        </w:rPr>
        <w:t>a</w:t>
      </w:r>
      <w:r w:rsidRPr="009B32B4">
        <w:t>t</w:t>
      </w:r>
      <w:r w:rsidRPr="009B32B4">
        <w:rPr>
          <w:spacing w:val="4"/>
        </w:rPr>
        <w:t>i</w:t>
      </w:r>
      <w:r w:rsidRPr="009B32B4">
        <w:rPr>
          <w:spacing w:val="-6"/>
        </w:rPr>
        <w:t>v</w:t>
      </w:r>
      <w:r w:rsidRPr="009B32B4">
        <w:t>e</w:t>
      </w:r>
      <w:r w:rsidRPr="009B32B4">
        <w:rPr>
          <w:spacing w:val="21"/>
        </w:rPr>
        <w:t xml:space="preserve"> </w:t>
      </w:r>
      <w:r w:rsidRPr="009B32B4">
        <w:t>p</w:t>
      </w:r>
      <w:r w:rsidRPr="009B32B4">
        <w:rPr>
          <w:spacing w:val="-2"/>
        </w:rPr>
        <w:t>r</w:t>
      </w:r>
      <w:r w:rsidRPr="009B32B4">
        <w:rPr>
          <w:spacing w:val="5"/>
        </w:rPr>
        <w:t>o</w:t>
      </w:r>
      <w:r w:rsidRPr="009B32B4">
        <w:t>c</w:t>
      </w:r>
      <w:r w:rsidRPr="009B32B4">
        <w:rPr>
          <w:spacing w:val="-7"/>
        </w:rPr>
        <w:t>e</w:t>
      </w:r>
      <w:r w:rsidRPr="009B32B4">
        <w:t>du</w:t>
      </w:r>
      <w:r w:rsidRPr="009B32B4">
        <w:rPr>
          <w:spacing w:val="-2"/>
        </w:rPr>
        <w:t>r</w:t>
      </w:r>
      <w:r w:rsidRPr="009B32B4">
        <w:t>e</w:t>
      </w:r>
      <w:r w:rsidRPr="009B32B4">
        <w:rPr>
          <w:spacing w:val="21"/>
        </w:rPr>
        <w:t xml:space="preserve"> </w:t>
      </w:r>
      <w:r w:rsidRPr="009B32B4">
        <w:t>is</w:t>
      </w:r>
      <w:r w:rsidRPr="009B32B4">
        <w:rPr>
          <w:spacing w:val="14"/>
        </w:rPr>
        <w:t xml:space="preserve"> </w:t>
      </w:r>
      <w:r w:rsidRPr="009B32B4">
        <w:rPr>
          <w:spacing w:val="5"/>
        </w:rPr>
        <w:t>u</w:t>
      </w:r>
      <w:r w:rsidRPr="009B32B4">
        <w:t>n</w:t>
      </w:r>
      <w:r w:rsidRPr="009B32B4">
        <w:rPr>
          <w:spacing w:val="1"/>
        </w:rPr>
        <w:t>a</w:t>
      </w:r>
      <w:r w:rsidRPr="009B32B4">
        <w:rPr>
          <w:spacing w:val="-11"/>
        </w:rPr>
        <w:t>v</w:t>
      </w:r>
      <w:r w:rsidRPr="009B32B4">
        <w:rPr>
          <w:spacing w:val="1"/>
        </w:rPr>
        <w:t>a</w:t>
      </w:r>
      <w:r w:rsidRPr="009B32B4">
        <w:t>il</w:t>
      </w:r>
      <w:r w:rsidRPr="009B32B4">
        <w:rPr>
          <w:spacing w:val="-3"/>
        </w:rPr>
        <w:t>a</w:t>
      </w:r>
      <w:r w:rsidRPr="009B32B4">
        <w:t>b</w:t>
      </w:r>
      <w:r w:rsidRPr="009B32B4">
        <w:rPr>
          <w:spacing w:val="4"/>
        </w:rPr>
        <w:t>l</w:t>
      </w:r>
      <w:r w:rsidRPr="009B32B4">
        <w:rPr>
          <w:spacing w:val="-7"/>
        </w:rPr>
        <w:t>e</w:t>
      </w:r>
      <w:r w:rsidRPr="009B32B4">
        <w:t>.</w:t>
      </w:r>
    </w:p>
    <w:p w:rsidR="00ED5338" w:rsidRPr="009B32B4" w:rsidRDefault="00ED5338" w:rsidP="009D7352">
      <w:pPr>
        <w:pStyle w:val="BodyText"/>
        <w:tabs>
          <w:tab w:val="left" w:pos="1505"/>
        </w:tabs>
        <w:kinsoku w:val="0"/>
        <w:overflowPunct w:val="0"/>
        <w:spacing w:after="200"/>
        <w:ind w:left="714" w:right="11"/>
        <w:jc w:val="both"/>
      </w:pPr>
      <w:r w:rsidRPr="009B32B4">
        <w:rPr>
          <w:spacing w:val="-2"/>
        </w:rPr>
        <w:t>Pr</w:t>
      </w:r>
      <w:r w:rsidRPr="009B32B4">
        <w:rPr>
          <w:spacing w:val="5"/>
        </w:rPr>
        <w:t>o</w:t>
      </w:r>
      <w:r w:rsidRPr="009B32B4">
        <w:t>c</w:t>
      </w:r>
      <w:r w:rsidRPr="009B32B4">
        <w:rPr>
          <w:spacing w:val="-7"/>
        </w:rPr>
        <w:t>e</w:t>
      </w:r>
      <w:r w:rsidRPr="009B32B4">
        <w:rPr>
          <w:spacing w:val="5"/>
        </w:rPr>
        <w:t>d</w:t>
      </w:r>
      <w:r w:rsidRPr="009B32B4">
        <w:t>u</w:t>
      </w:r>
      <w:r w:rsidRPr="009B32B4">
        <w:rPr>
          <w:spacing w:val="-2"/>
        </w:rPr>
        <w:t>r</w:t>
      </w:r>
      <w:r w:rsidRPr="009B32B4">
        <w:rPr>
          <w:spacing w:val="-7"/>
        </w:rPr>
        <w:t>e</w:t>
      </w:r>
      <w:r w:rsidRPr="009B32B4">
        <w:t>s</w:t>
      </w:r>
      <w:r w:rsidRPr="009B32B4">
        <w:rPr>
          <w:spacing w:val="24"/>
        </w:rPr>
        <w:t xml:space="preserve"> </w:t>
      </w:r>
      <w:r w:rsidRPr="009B32B4">
        <w:t>in</w:t>
      </w:r>
      <w:r w:rsidRPr="009B32B4">
        <w:rPr>
          <w:spacing w:val="-1"/>
        </w:rPr>
        <w:t>v</w:t>
      </w:r>
      <w:r w:rsidRPr="009B32B4">
        <w:rPr>
          <w:spacing w:val="-4"/>
        </w:rPr>
        <w:t>o</w:t>
      </w:r>
      <w:r w:rsidRPr="009B32B4">
        <w:rPr>
          <w:spacing w:val="4"/>
        </w:rPr>
        <w:t>l</w:t>
      </w:r>
      <w:r w:rsidRPr="009B32B4">
        <w:rPr>
          <w:spacing w:val="-6"/>
        </w:rPr>
        <w:t>v</w:t>
      </w:r>
      <w:r w:rsidRPr="009B32B4">
        <w:rPr>
          <w:spacing w:val="4"/>
        </w:rPr>
        <w:t>i</w:t>
      </w:r>
      <w:r w:rsidRPr="009B32B4">
        <w:t>ng</w:t>
      </w:r>
      <w:r w:rsidRPr="009B32B4">
        <w:rPr>
          <w:spacing w:val="19"/>
        </w:rPr>
        <w:t xml:space="preserve"> </w:t>
      </w:r>
      <w:r w:rsidRPr="009B32B4">
        <w:rPr>
          <w:spacing w:val="-3"/>
        </w:rPr>
        <w:t>m</w:t>
      </w:r>
      <w:r w:rsidRPr="009B32B4">
        <w:t>o</w:t>
      </w:r>
      <w:r w:rsidRPr="009B32B4">
        <w:rPr>
          <w:spacing w:val="-2"/>
        </w:rPr>
        <w:t>r</w:t>
      </w:r>
      <w:r w:rsidRPr="009B32B4">
        <w:t>e</w:t>
      </w:r>
      <w:r w:rsidRPr="009B32B4">
        <w:rPr>
          <w:spacing w:val="18"/>
        </w:rPr>
        <w:t xml:space="preserve"> </w:t>
      </w:r>
      <w:r w:rsidRPr="009B32B4">
        <w:t>t</w:t>
      </w:r>
      <w:r w:rsidRPr="009B32B4">
        <w:rPr>
          <w:spacing w:val="-3"/>
        </w:rPr>
        <w:t>h</w:t>
      </w:r>
      <w:r w:rsidRPr="009B32B4">
        <w:rPr>
          <w:spacing w:val="1"/>
        </w:rPr>
        <w:t>a</w:t>
      </w:r>
      <w:r w:rsidRPr="009B32B4">
        <w:t>n</w:t>
      </w:r>
      <w:r w:rsidRPr="009B32B4">
        <w:rPr>
          <w:spacing w:val="17"/>
        </w:rPr>
        <w:t xml:space="preserve"> </w:t>
      </w:r>
      <w:r w:rsidRPr="009B32B4">
        <w:rPr>
          <w:spacing w:val="-3"/>
        </w:rPr>
        <w:t>m</w:t>
      </w:r>
      <w:r w:rsidRPr="009B32B4">
        <w:t>o</w:t>
      </w:r>
      <w:r w:rsidRPr="009B32B4">
        <w:rPr>
          <w:spacing w:val="1"/>
        </w:rPr>
        <w:t>m</w:t>
      </w:r>
      <w:r w:rsidRPr="009B32B4">
        <w:rPr>
          <w:spacing w:val="-2"/>
        </w:rPr>
        <w:t>e</w:t>
      </w:r>
      <w:r w:rsidRPr="009B32B4">
        <w:t>nt</w:t>
      </w:r>
      <w:r w:rsidRPr="009B32B4">
        <w:rPr>
          <w:spacing w:val="1"/>
        </w:rPr>
        <w:t>a</w:t>
      </w:r>
      <w:r w:rsidRPr="009B32B4">
        <w:rPr>
          <w:spacing w:val="-2"/>
        </w:rPr>
        <w:t>r</w:t>
      </w:r>
      <w:r w:rsidRPr="009B32B4">
        <w:t>y</w:t>
      </w:r>
      <w:r w:rsidRPr="009B32B4">
        <w:rPr>
          <w:spacing w:val="12"/>
        </w:rPr>
        <w:t xml:space="preserve"> </w:t>
      </w:r>
      <w:r w:rsidRPr="009B32B4">
        <w:rPr>
          <w:spacing w:val="5"/>
        </w:rPr>
        <w:t>p</w:t>
      </w:r>
      <w:r w:rsidRPr="009B32B4">
        <w:rPr>
          <w:spacing w:val="-7"/>
        </w:rPr>
        <w:t>a</w:t>
      </w:r>
      <w:r w:rsidRPr="009B32B4">
        <w:t>in</w:t>
      </w:r>
      <w:r w:rsidRPr="009B32B4">
        <w:rPr>
          <w:spacing w:val="22"/>
        </w:rPr>
        <w:t xml:space="preserve"> </w:t>
      </w:r>
      <w:r w:rsidRPr="009B32B4">
        <w:t>or</w:t>
      </w:r>
      <w:r w:rsidRPr="009B32B4">
        <w:rPr>
          <w:spacing w:val="18"/>
        </w:rPr>
        <w:t xml:space="preserve"> </w:t>
      </w:r>
      <w:r w:rsidRPr="009B32B4">
        <w:rPr>
          <w:spacing w:val="-2"/>
        </w:rPr>
        <w:t>s</w:t>
      </w:r>
      <w:r w:rsidRPr="009B32B4">
        <w:t>l</w:t>
      </w:r>
      <w:r w:rsidRPr="009B32B4">
        <w:rPr>
          <w:spacing w:val="4"/>
        </w:rPr>
        <w:t>i</w:t>
      </w:r>
      <w:r w:rsidRPr="009B32B4">
        <w:rPr>
          <w:spacing w:val="-10"/>
        </w:rPr>
        <w:t>g</w:t>
      </w:r>
      <w:r w:rsidRPr="009B32B4">
        <w:rPr>
          <w:spacing w:val="5"/>
        </w:rPr>
        <w:t>h</w:t>
      </w:r>
      <w:r w:rsidRPr="009B32B4">
        <w:t>t</w:t>
      </w:r>
      <w:r w:rsidRPr="009B32B4">
        <w:rPr>
          <w:spacing w:val="15"/>
        </w:rPr>
        <w:t xml:space="preserve"> </w:t>
      </w:r>
      <w:r w:rsidRPr="009B32B4">
        <w:rPr>
          <w:spacing w:val="1"/>
        </w:rPr>
        <w:t>a</w:t>
      </w:r>
      <w:r w:rsidRPr="009B32B4">
        <w:rPr>
          <w:spacing w:val="-6"/>
        </w:rPr>
        <w:t>v</w:t>
      </w:r>
      <w:r w:rsidRPr="009B32B4">
        <w:rPr>
          <w:spacing w:val="-2"/>
        </w:rPr>
        <w:t>e</w:t>
      </w:r>
      <w:r w:rsidRPr="009B32B4">
        <w:rPr>
          <w:spacing w:val="1"/>
        </w:rPr>
        <w:t>r</w:t>
      </w:r>
      <w:r w:rsidRPr="009B32B4">
        <w:rPr>
          <w:spacing w:val="-2"/>
        </w:rPr>
        <w:t>s</w:t>
      </w:r>
      <w:r w:rsidRPr="009B32B4">
        <w:t>i</w:t>
      </w:r>
      <w:r w:rsidRPr="009B32B4">
        <w:rPr>
          <w:spacing w:val="-1"/>
        </w:rPr>
        <w:t>v</w:t>
      </w:r>
      <w:r w:rsidRPr="009B32B4">
        <w:t>e</w:t>
      </w:r>
      <w:r w:rsidRPr="009B32B4">
        <w:rPr>
          <w:w w:val="102"/>
        </w:rPr>
        <w:t xml:space="preserve"> </w:t>
      </w:r>
      <w:r w:rsidRPr="009B32B4">
        <w:rPr>
          <w:spacing w:val="-2"/>
        </w:rPr>
        <w:t>s</w:t>
      </w:r>
      <w:r w:rsidRPr="009B32B4">
        <w:t>ti</w:t>
      </w:r>
      <w:r w:rsidRPr="009B32B4">
        <w:rPr>
          <w:spacing w:val="1"/>
        </w:rPr>
        <w:t>m</w:t>
      </w:r>
      <w:r w:rsidRPr="009B32B4">
        <w:rPr>
          <w:spacing w:val="-3"/>
        </w:rPr>
        <w:t>u</w:t>
      </w:r>
      <w:r w:rsidRPr="009B32B4">
        <w:t>l</w:t>
      </w:r>
      <w:r w:rsidRPr="009B32B4">
        <w:rPr>
          <w:spacing w:val="1"/>
        </w:rPr>
        <w:t>a</w:t>
      </w:r>
      <w:r w:rsidRPr="009B32B4">
        <w:t>t</w:t>
      </w:r>
      <w:r w:rsidRPr="009B32B4">
        <w:rPr>
          <w:spacing w:val="-4"/>
        </w:rPr>
        <w:t>i</w:t>
      </w:r>
      <w:r w:rsidRPr="009B32B4">
        <w:t>on,</w:t>
      </w:r>
      <w:r w:rsidRPr="009B32B4">
        <w:rPr>
          <w:spacing w:val="19"/>
        </w:rPr>
        <w:t xml:space="preserve"> </w:t>
      </w:r>
      <w:r w:rsidRPr="009B32B4">
        <w:rPr>
          <w:spacing w:val="-3"/>
        </w:rPr>
        <w:t>wh</w:t>
      </w:r>
      <w:r w:rsidRPr="009B32B4">
        <w:t>ich</w:t>
      </w:r>
      <w:r w:rsidRPr="009B32B4">
        <w:rPr>
          <w:spacing w:val="21"/>
        </w:rPr>
        <w:t xml:space="preserve"> </w:t>
      </w:r>
      <w:r w:rsidRPr="009B32B4">
        <w:t>c</w:t>
      </w:r>
      <w:r w:rsidRPr="009B32B4">
        <w:rPr>
          <w:spacing w:val="-3"/>
        </w:rPr>
        <w:t>a</w:t>
      </w:r>
      <w:r w:rsidRPr="009B32B4">
        <w:t>n</w:t>
      </w:r>
      <w:r w:rsidRPr="009B32B4">
        <w:rPr>
          <w:spacing w:val="15"/>
        </w:rPr>
        <w:t>n</w:t>
      </w:r>
      <w:r w:rsidRPr="009B32B4">
        <w:rPr>
          <w:spacing w:val="-3"/>
        </w:rPr>
        <w:t>o</w:t>
      </w:r>
      <w:r w:rsidRPr="009B32B4">
        <w:rPr>
          <w:spacing w:val="5"/>
        </w:rPr>
        <w:t>t</w:t>
      </w:r>
      <w:r w:rsidRPr="009B32B4">
        <w:rPr>
          <w:spacing w:val="13"/>
        </w:rPr>
        <w:t xml:space="preserve"> </w:t>
      </w:r>
      <w:r w:rsidRPr="009B32B4">
        <w:t>be</w:t>
      </w:r>
      <w:r w:rsidRPr="009B32B4">
        <w:rPr>
          <w:spacing w:val="16"/>
        </w:rPr>
        <w:t xml:space="preserve"> </w:t>
      </w:r>
      <w:r w:rsidRPr="009B32B4">
        <w:rPr>
          <w:spacing w:val="-2"/>
        </w:rPr>
        <w:t>re</w:t>
      </w:r>
      <w:r w:rsidRPr="009B32B4">
        <w:t>li</w:t>
      </w:r>
      <w:r w:rsidRPr="009B32B4">
        <w:rPr>
          <w:spacing w:val="-2"/>
        </w:rPr>
        <w:t>e</w:t>
      </w:r>
      <w:r w:rsidRPr="009B32B4">
        <w:rPr>
          <w:spacing w:val="2"/>
        </w:rPr>
        <w:t>v</w:t>
      </w:r>
      <w:r w:rsidRPr="009B32B4">
        <w:rPr>
          <w:spacing w:val="-7"/>
        </w:rPr>
        <w:t>e</w:t>
      </w:r>
      <w:r w:rsidRPr="009B32B4">
        <w:t>d</w:t>
      </w:r>
      <w:r w:rsidRPr="009B32B4">
        <w:rPr>
          <w:spacing w:val="21"/>
        </w:rPr>
        <w:t xml:space="preserve"> </w:t>
      </w:r>
      <w:r w:rsidRPr="009B32B4">
        <w:t>by</w:t>
      </w:r>
      <w:r w:rsidRPr="009B32B4">
        <w:rPr>
          <w:spacing w:val="15"/>
        </w:rPr>
        <w:t xml:space="preserve"> </w:t>
      </w:r>
      <w:r w:rsidRPr="009B32B4">
        <w:rPr>
          <w:spacing w:val="1"/>
        </w:rPr>
        <w:t>m</w:t>
      </w:r>
      <w:r w:rsidRPr="009B32B4">
        <w:rPr>
          <w:spacing w:val="-7"/>
        </w:rPr>
        <w:t>e</w:t>
      </w:r>
      <w:r w:rsidRPr="009B32B4">
        <w:rPr>
          <w:spacing w:val="5"/>
        </w:rPr>
        <w:t>d</w:t>
      </w:r>
      <w:r w:rsidRPr="009B32B4">
        <w:t>ic</w:t>
      </w:r>
      <w:r w:rsidRPr="009B32B4">
        <w:rPr>
          <w:spacing w:val="-3"/>
        </w:rPr>
        <w:t>a</w:t>
      </w:r>
      <w:r w:rsidRPr="009B32B4">
        <w:rPr>
          <w:spacing w:val="-4"/>
        </w:rPr>
        <w:t>t</w:t>
      </w:r>
      <w:r w:rsidRPr="009B32B4">
        <w:t>ion</w:t>
      </w:r>
      <w:r w:rsidRPr="009B32B4">
        <w:rPr>
          <w:spacing w:val="15"/>
        </w:rPr>
        <w:t xml:space="preserve"> </w:t>
      </w:r>
      <w:r w:rsidRPr="009B32B4">
        <w:t>or</w:t>
      </w:r>
      <w:r w:rsidRPr="009B32B4">
        <w:rPr>
          <w:spacing w:val="16"/>
        </w:rPr>
        <w:t xml:space="preserve"> </w:t>
      </w:r>
      <w:r w:rsidRPr="009B32B4">
        <w:t>o</w:t>
      </w:r>
      <w:r w:rsidRPr="009B32B4">
        <w:rPr>
          <w:spacing w:val="-4"/>
        </w:rPr>
        <w:t>t</w:t>
      </w:r>
      <w:r w:rsidRPr="009B32B4">
        <w:t>h</w:t>
      </w:r>
      <w:r w:rsidRPr="009B32B4">
        <w:rPr>
          <w:spacing w:val="-2"/>
        </w:rPr>
        <w:t>e</w:t>
      </w:r>
      <w:r w:rsidRPr="009B32B4">
        <w:t>r</w:t>
      </w:r>
      <w:r w:rsidRPr="009B32B4">
        <w:rPr>
          <w:spacing w:val="15"/>
        </w:rPr>
        <w:t xml:space="preserve"> </w:t>
      </w:r>
      <w:r w:rsidRPr="009B32B4">
        <w:rPr>
          <w:spacing w:val="1"/>
        </w:rPr>
        <w:t>a</w:t>
      </w:r>
      <w:r w:rsidRPr="009B32B4">
        <w:rPr>
          <w:spacing w:val="-4"/>
        </w:rPr>
        <w:t>c</w:t>
      </w:r>
      <w:r w:rsidRPr="009B32B4">
        <w:t>c</w:t>
      </w:r>
      <w:r w:rsidRPr="009B32B4">
        <w:rPr>
          <w:spacing w:val="-2"/>
        </w:rPr>
        <w:t>e</w:t>
      </w:r>
      <w:r w:rsidRPr="009B32B4">
        <w:t>pt</w:t>
      </w:r>
      <w:r w:rsidRPr="009B32B4">
        <w:rPr>
          <w:spacing w:val="1"/>
        </w:rPr>
        <w:t>a</w:t>
      </w:r>
      <w:r w:rsidRPr="009B32B4">
        <w:t>ble</w:t>
      </w:r>
      <w:r w:rsidRPr="009B32B4">
        <w:rPr>
          <w:w w:val="102"/>
        </w:rPr>
        <w:t xml:space="preserve"> </w:t>
      </w:r>
      <w:r w:rsidRPr="009B32B4">
        <w:rPr>
          <w:spacing w:val="1"/>
        </w:rPr>
        <w:t>m</w:t>
      </w:r>
      <w:r w:rsidRPr="009B32B4">
        <w:rPr>
          <w:spacing w:val="-7"/>
        </w:rPr>
        <w:t>e</w:t>
      </w:r>
      <w:r w:rsidRPr="009B32B4">
        <w:t>t</w:t>
      </w:r>
      <w:r w:rsidRPr="009B32B4">
        <w:rPr>
          <w:spacing w:val="5"/>
        </w:rPr>
        <w:t>h</w:t>
      </w:r>
      <w:r w:rsidRPr="009B32B4">
        <w:rPr>
          <w:spacing w:val="-4"/>
        </w:rPr>
        <w:t>o</w:t>
      </w:r>
      <w:r w:rsidRPr="009B32B4">
        <w:t>d</w:t>
      </w:r>
      <w:r w:rsidRPr="009B32B4">
        <w:rPr>
          <w:spacing w:val="-2"/>
        </w:rPr>
        <w:t>s</w:t>
      </w:r>
      <w:r w:rsidRPr="009B32B4">
        <w:t>,</w:t>
      </w:r>
      <w:r w:rsidRPr="009B32B4">
        <w:rPr>
          <w:spacing w:val="24"/>
        </w:rPr>
        <w:t xml:space="preserve"> </w:t>
      </w:r>
      <w:r w:rsidRPr="009B32B4">
        <w:rPr>
          <w:spacing w:val="-4"/>
        </w:rPr>
        <w:t>c</w:t>
      </w:r>
      <w:r w:rsidRPr="009B32B4">
        <w:rPr>
          <w:spacing w:val="-3"/>
        </w:rPr>
        <w:t>a</w:t>
      </w:r>
      <w:r w:rsidRPr="009B32B4">
        <w:t>n</w:t>
      </w:r>
      <w:r w:rsidRPr="009B32B4">
        <w:rPr>
          <w:spacing w:val="18"/>
        </w:rPr>
        <w:t xml:space="preserve"> </w:t>
      </w:r>
      <w:r w:rsidRPr="009B32B4">
        <w:t>be</w:t>
      </w:r>
      <w:r w:rsidRPr="009B32B4">
        <w:rPr>
          <w:spacing w:val="8"/>
        </w:rPr>
        <w:t xml:space="preserve"> </w:t>
      </w:r>
      <w:r w:rsidRPr="009B32B4">
        <w:t>und</w:t>
      </w:r>
      <w:r w:rsidRPr="009B32B4">
        <w:rPr>
          <w:spacing w:val="-2"/>
        </w:rPr>
        <w:t>er</w:t>
      </w:r>
      <w:r w:rsidRPr="009B32B4">
        <w:t>t</w:t>
      </w:r>
      <w:r w:rsidRPr="009B32B4">
        <w:rPr>
          <w:spacing w:val="-3"/>
        </w:rPr>
        <w:t>a</w:t>
      </w:r>
      <w:r w:rsidRPr="009B32B4">
        <w:rPr>
          <w:spacing w:val="-2"/>
        </w:rPr>
        <w:t>ke</w:t>
      </w:r>
      <w:r w:rsidRPr="009B32B4">
        <w:t>n</w:t>
      </w:r>
      <w:r w:rsidRPr="009B32B4">
        <w:rPr>
          <w:spacing w:val="18"/>
        </w:rPr>
        <w:t xml:space="preserve"> </w:t>
      </w:r>
      <w:r w:rsidRPr="009B32B4">
        <w:t>only</w:t>
      </w:r>
      <w:r w:rsidRPr="009B32B4">
        <w:rPr>
          <w:spacing w:val="14"/>
        </w:rPr>
        <w:t xml:space="preserve"> </w:t>
      </w:r>
      <w:r w:rsidRPr="009B32B4">
        <w:rPr>
          <w:spacing w:val="-3"/>
        </w:rPr>
        <w:t>w</w:t>
      </w:r>
      <w:r w:rsidRPr="009B32B4">
        <w:rPr>
          <w:spacing w:val="5"/>
        </w:rPr>
        <w:t>h</w:t>
      </w:r>
      <w:r w:rsidRPr="009B32B4">
        <w:rPr>
          <w:spacing w:val="-7"/>
        </w:rPr>
        <w:t>e</w:t>
      </w:r>
      <w:r w:rsidRPr="009B32B4">
        <w:t>n</w:t>
      </w:r>
      <w:r w:rsidRPr="009B32B4">
        <w:rPr>
          <w:spacing w:val="19"/>
        </w:rPr>
        <w:t xml:space="preserve"> </w:t>
      </w:r>
      <w:r w:rsidRPr="009B32B4">
        <w:rPr>
          <w:spacing w:val="-4"/>
        </w:rPr>
        <w:t>t</w:t>
      </w:r>
      <w:r w:rsidRPr="009B32B4">
        <w:t>he</w:t>
      </w:r>
      <w:r w:rsidRPr="009B32B4">
        <w:rPr>
          <w:spacing w:val="14"/>
        </w:rPr>
        <w:t xml:space="preserve"> </w:t>
      </w:r>
      <w:r w:rsidRPr="009B32B4">
        <w:t>ob</w:t>
      </w:r>
      <w:r w:rsidRPr="009B32B4">
        <w:rPr>
          <w:spacing w:val="-1"/>
        </w:rPr>
        <w:t>j</w:t>
      </w:r>
      <w:r w:rsidRPr="009B32B4">
        <w:rPr>
          <w:spacing w:val="-2"/>
        </w:rPr>
        <w:t>e</w:t>
      </w:r>
      <w:r w:rsidRPr="009B32B4">
        <w:t>cti</w:t>
      </w:r>
      <w:r w:rsidRPr="009B32B4">
        <w:rPr>
          <w:spacing w:val="-6"/>
        </w:rPr>
        <w:t>v</w:t>
      </w:r>
      <w:r w:rsidRPr="009B32B4">
        <w:rPr>
          <w:spacing w:val="-2"/>
        </w:rPr>
        <w:t>e</w:t>
      </w:r>
      <w:r w:rsidRPr="009B32B4">
        <w:t>s</w:t>
      </w:r>
      <w:r w:rsidRPr="009B32B4">
        <w:rPr>
          <w:spacing w:val="14"/>
        </w:rPr>
        <w:t xml:space="preserve"> </w:t>
      </w:r>
      <w:r w:rsidRPr="009B32B4">
        <w:rPr>
          <w:spacing w:val="5"/>
        </w:rPr>
        <w:t>o</w:t>
      </w:r>
      <w:r w:rsidRPr="009B32B4">
        <w:t>f</w:t>
      </w:r>
      <w:r w:rsidRPr="009B32B4">
        <w:rPr>
          <w:spacing w:val="14"/>
        </w:rPr>
        <w:t xml:space="preserve"> </w:t>
      </w:r>
      <w:r w:rsidRPr="009B32B4">
        <w:rPr>
          <w:spacing w:val="-4"/>
        </w:rPr>
        <w:t>t</w:t>
      </w:r>
      <w:r w:rsidRPr="009B32B4">
        <w:t>he</w:t>
      </w:r>
      <w:r w:rsidRPr="009B32B4">
        <w:rPr>
          <w:spacing w:val="15"/>
        </w:rPr>
        <w:t xml:space="preserve"> </w:t>
      </w:r>
      <w:r w:rsidRPr="009B32B4">
        <w:rPr>
          <w:spacing w:val="-2"/>
        </w:rPr>
        <w:t>re</w:t>
      </w:r>
      <w:r w:rsidRPr="009B32B4">
        <w:rPr>
          <w:spacing w:val="2"/>
        </w:rPr>
        <w:t>s</w:t>
      </w:r>
      <w:r w:rsidRPr="009B32B4">
        <w:rPr>
          <w:spacing w:val="-7"/>
        </w:rPr>
        <w:t>e</w:t>
      </w:r>
      <w:r w:rsidRPr="009B32B4">
        <w:rPr>
          <w:spacing w:val="6"/>
        </w:rPr>
        <w:t>a</w:t>
      </w:r>
      <w:r w:rsidRPr="009B32B4">
        <w:rPr>
          <w:spacing w:val="-2"/>
        </w:rPr>
        <w:t>r</w:t>
      </w:r>
      <w:r w:rsidRPr="009B32B4">
        <w:rPr>
          <w:spacing w:val="-4"/>
        </w:rPr>
        <w:t>c</w:t>
      </w:r>
      <w:r w:rsidRPr="009B32B4">
        <w:t>h</w:t>
      </w:r>
      <w:r w:rsidRPr="009B32B4">
        <w:rPr>
          <w:spacing w:val="24"/>
        </w:rPr>
        <w:t xml:space="preserve"> </w:t>
      </w:r>
      <w:r w:rsidRPr="009B32B4">
        <w:t>c</w:t>
      </w:r>
      <w:r w:rsidRPr="009B32B4">
        <w:rPr>
          <w:spacing w:val="-3"/>
        </w:rPr>
        <w:t>a</w:t>
      </w:r>
      <w:r w:rsidRPr="009B32B4">
        <w:t>n</w:t>
      </w:r>
      <w:r w:rsidRPr="009B32B4">
        <w:rPr>
          <w:spacing w:val="-3"/>
        </w:rPr>
        <w:t>n</w:t>
      </w:r>
      <w:r w:rsidRPr="009B32B4">
        <w:rPr>
          <w:spacing w:val="5"/>
        </w:rPr>
        <w:t>o</w:t>
      </w:r>
      <w:r w:rsidRPr="009B32B4">
        <w:t>t</w:t>
      </w:r>
      <w:r w:rsidRPr="009B32B4">
        <w:rPr>
          <w:w w:val="102"/>
        </w:rPr>
        <w:t xml:space="preserve"> </w:t>
      </w:r>
      <w:r w:rsidRPr="009B32B4">
        <w:t>be</w:t>
      </w:r>
      <w:r w:rsidRPr="009B32B4">
        <w:rPr>
          <w:spacing w:val="14"/>
        </w:rPr>
        <w:t xml:space="preserve"> </w:t>
      </w:r>
      <w:r w:rsidRPr="009B32B4">
        <w:rPr>
          <w:spacing w:val="1"/>
        </w:rPr>
        <w:t>a</w:t>
      </w:r>
      <w:r w:rsidRPr="009B32B4">
        <w:t>c</w:t>
      </w:r>
      <w:r w:rsidRPr="009B32B4">
        <w:rPr>
          <w:spacing w:val="-3"/>
        </w:rPr>
        <w:t>h</w:t>
      </w:r>
      <w:r w:rsidRPr="009B32B4">
        <w:t>i</w:t>
      </w:r>
      <w:r w:rsidRPr="009B32B4">
        <w:rPr>
          <w:spacing w:val="-2"/>
        </w:rPr>
        <w:t>e</w:t>
      </w:r>
      <w:r w:rsidRPr="009B32B4">
        <w:rPr>
          <w:spacing w:val="-1"/>
        </w:rPr>
        <w:t>v</w:t>
      </w:r>
      <w:r w:rsidRPr="009B32B4">
        <w:rPr>
          <w:spacing w:val="-2"/>
        </w:rPr>
        <w:t>e</w:t>
      </w:r>
      <w:r w:rsidRPr="009B32B4">
        <w:t>d</w:t>
      </w:r>
      <w:r w:rsidRPr="009B32B4">
        <w:rPr>
          <w:spacing w:val="19"/>
        </w:rPr>
        <w:t xml:space="preserve"> </w:t>
      </w:r>
      <w:r w:rsidRPr="009B32B4">
        <w:t>by</w:t>
      </w:r>
      <w:r w:rsidRPr="009B32B4">
        <w:rPr>
          <w:spacing w:val="15"/>
        </w:rPr>
        <w:t xml:space="preserve"> </w:t>
      </w:r>
      <w:r w:rsidRPr="009B32B4">
        <w:rPr>
          <w:spacing w:val="1"/>
        </w:rPr>
        <w:t>a</w:t>
      </w:r>
      <w:r w:rsidRPr="009B32B4">
        <w:t>ny</w:t>
      </w:r>
      <w:r w:rsidRPr="009B32B4">
        <w:rPr>
          <w:spacing w:val="9"/>
        </w:rPr>
        <w:t xml:space="preserve"> </w:t>
      </w:r>
      <w:r w:rsidRPr="009B32B4">
        <w:t>o</w:t>
      </w:r>
      <w:r w:rsidRPr="009B32B4">
        <w:rPr>
          <w:spacing w:val="-4"/>
        </w:rPr>
        <w:t>t</w:t>
      </w:r>
      <w:r w:rsidRPr="009B32B4">
        <w:rPr>
          <w:spacing w:val="5"/>
        </w:rPr>
        <w:t>h</w:t>
      </w:r>
      <w:r w:rsidRPr="009B32B4">
        <w:rPr>
          <w:spacing w:val="-7"/>
        </w:rPr>
        <w:t>e</w:t>
      </w:r>
      <w:r w:rsidRPr="009B32B4">
        <w:t>r</w:t>
      </w:r>
      <w:r w:rsidRPr="009B32B4">
        <w:rPr>
          <w:spacing w:val="22"/>
        </w:rPr>
        <w:t xml:space="preserve"> </w:t>
      </w:r>
      <w:r w:rsidRPr="009B32B4">
        <w:rPr>
          <w:spacing w:val="-3"/>
        </w:rPr>
        <w:t>m</w:t>
      </w:r>
      <w:r w:rsidRPr="009B32B4">
        <w:rPr>
          <w:spacing w:val="-2"/>
        </w:rPr>
        <w:t>e</w:t>
      </w:r>
      <w:r w:rsidRPr="009B32B4">
        <w:t>thod.</w:t>
      </w:r>
      <w:r w:rsidRPr="009B32B4">
        <w:rPr>
          <w:spacing w:val="19"/>
        </w:rPr>
        <w:t xml:space="preserve"> </w:t>
      </w:r>
      <w:r w:rsidRPr="009B32B4">
        <w:rPr>
          <w:spacing w:val="-9"/>
        </w:rPr>
        <w:t>T</w:t>
      </w:r>
      <w:r w:rsidRPr="009B32B4">
        <w:rPr>
          <w:spacing w:val="5"/>
        </w:rPr>
        <w:t>h</w:t>
      </w:r>
      <w:r w:rsidRPr="009B32B4">
        <w:rPr>
          <w:spacing w:val="-7"/>
        </w:rPr>
        <w:t>e</w:t>
      </w:r>
      <w:r w:rsidRPr="009B32B4">
        <w:rPr>
          <w:spacing w:val="2"/>
        </w:rPr>
        <w:t>s</w:t>
      </w:r>
      <w:r w:rsidRPr="009B32B4">
        <w:t>e</w:t>
      </w:r>
      <w:r w:rsidRPr="009B32B4">
        <w:rPr>
          <w:spacing w:val="15"/>
        </w:rPr>
        <w:t xml:space="preserve"> </w:t>
      </w:r>
      <w:r w:rsidRPr="009B32B4">
        <w:rPr>
          <w:spacing w:val="1"/>
        </w:rPr>
        <w:t>w</w:t>
      </w:r>
      <w:r w:rsidRPr="009B32B4">
        <w:t>i</w:t>
      </w:r>
      <w:r w:rsidRPr="009B32B4">
        <w:rPr>
          <w:spacing w:val="-4"/>
        </w:rPr>
        <w:t>l</w:t>
      </w:r>
      <w:r w:rsidRPr="009B32B4">
        <w:t>l</w:t>
      </w:r>
      <w:r w:rsidRPr="009B32B4">
        <w:rPr>
          <w:spacing w:val="19"/>
        </w:rPr>
        <w:t xml:space="preserve"> </w:t>
      </w:r>
      <w:r w:rsidRPr="009B32B4">
        <w:t>be</w:t>
      </w:r>
      <w:r w:rsidRPr="009B32B4">
        <w:rPr>
          <w:spacing w:val="8"/>
        </w:rPr>
        <w:t xml:space="preserve"> </w:t>
      </w:r>
      <w:r w:rsidRPr="009B32B4">
        <w:t>p</w:t>
      </w:r>
      <w:r w:rsidRPr="009B32B4">
        <w:rPr>
          <w:spacing w:val="-7"/>
        </w:rPr>
        <w:t>e</w:t>
      </w:r>
      <w:r w:rsidRPr="009B32B4">
        <w:rPr>
          <w:spacing w:val="1"/>
        </w:rPr>
        <w:t>r</w:t>
      </w:r>
      <w:r w:rsidRPr="009B32B4">
        <w:rPr>
          <w:spacing w:val="-2"/>
        </w:rPr>
        <w:t>f</w:t>
      </w:r>
      <w:r w:rsidRPr="009B32B4">
        <w:rPr>
          <w:spacing w:val="5"/>
        </w:rPr>
        <w:t>o</w:t>
      </w:r>
      <w:r w:rsidRPr="009B32B4">
        <w:rPr>
          <w:spacing w:val="-2"/>
        </w:rPr>
        <w:t>r</w:t>
      </w:r>
      <w:r w:rsidRPr="009B32B4">
        <w:rPr>
          <w:spacing w:val="-3"/>
        </w:rPr>
        <w:t>m</w:t>
      </w:r>
      <w:r w:rsidRPr="009B32B4">
        <w:rPr>
          <w:spacing w:val="-2"/>
        </w:rPr>
        <w:t>e</w:t>
      </w:r>
      <w:r w:rsidRPr="009B32B4">
        <w:t>d</w:t>
      </w:r>
      <w:r w:rsidRPr="009B32B4">
        <w:rPr>
          <w:spacing w:val="19"/>
        </w:rPr>
        <w:t xml:space="preserve"> </w:t>
      </w:r>
      <w:r w:rsidRPr="009B32B4">
        <w:rPr>
          <w:spacing w:val="1"/>
        </w:rPr>
        <w:t>w</w:t>
      </w:r>
      <w:r w:rsidRPr="009B32B4">
        <w:t>ith</w:t>
      </w:r>
      <w:r w:rsidRPr="009B32B4">
        <w:rPr>
          <w:spacing w:val="13"/>
        </w:rPr>
        <w:t xml:space="preserve"> </w:t>
      </w:r>
      <w:r w:rsidRPr="009B32B4">
        <w:rPr>
          <w:spacing w:val="-3"/>
        </w:rPr>
        <w:t>a</w:t>
      </w:r>
      <w:r w:rsidRPr="009B32B4">
        <w:t>p</w:t>
      </w:r>
      <w:r w:rsidRPr="009B32B4">
        <w:rPr>
          <w:spacing w:val="5"/>
        </w:rPr>
        <w:t>p</w:t>
      </w:r>
      <w:r w:rsidRPr="009B32B4">
        <w:rPr>
          <w:spacing w:val="-2"/>
        </w:rPr>
        <w:t>r</w:t>
      </w:r>
      <w:r w:rsidRPr="009B32B4">
        <w:rPr>
          <w:spacing w:val="-4"/>
        </w:rPr>
        <w:t>o</w:t>
      </w:r>
      <w:r w:rsidRPr="009B32B4">
        <w:t>p</w:t>
      </w:r>
      <w:r w:rsidRPr="009B32B4">
        <w:rPr>
          <w:spacing w:val="-2"/>
        </w:rPr>
        <w:t>r</w:t>
      </w:r>
      <w:r w:rsidRPr="009B32B4">
        <w:rPr>
          <w:spacing w:val="4"/>
        </w:rPr>
        <w:t>i</w:t>
      </w:r>
      <w:r w:rsidRPr="009B32B4">
        <w:rPr>
          <w:spacing w:val="-7"/>
        </w:rPr>
        <w:t>a</w:t>
      </w:r>
      <w:r w:rsidRPr="009B32B4">
        <w:t>te</w:t>
      </w:r>
      <w:r w:rsidRPr="009B32B4">
        <w:rPr>
          <w:w w:val="102"/>
        </w:rPr>
        <w:t xml:space="preserve"> </w:t>
      </w:r>
      <w:r w:rsidRPr="009B32B4">
        <w:t>p</w:t>
      </w:r>
      <w:r w:rsidRPr="009B32B4">
        <w:rPr>
          <w:spacing w:val="1"/>
        </w:rPr>
        <w:t>a</w:t>
      </w:r>
      <w:r w:rsidRPr="009B32B4">
        <w:rPr>
          <w:spacing w:val="-4"/>
        </w:rPr>
        <w:t>i</w:t>
      </w:r>
      <w:r w:rsidRPr="009B32B4">
        <w:t>n</w:t>
      </w:r>
      <w:r w:rsidRPr="009B32B4">
        <w:rPr>
          <w:spacing w:val="21"/>
        </w:rPr>
        <w:t xml:space="preserve"> </w:t>
      </w:r>
      <w:r w:rsidRPr="009B32B4">
        <w:rPr>
          <w:spacing w:val="1"/>
        </w:rPr>
        <w:t>m</w:t>
      </w:r>
      <w:r w:rsidRPr="009B32B4">
        <w:rPr>
          <w:spacing w:val="-7"/>
        </w:rPr>
        <w:t>a</w:t>
      </w:r>
      <w:r w:rsidRPr="009B32B4">
        <w:rPr>
          <w:spacing w:val="5"/>
        </w:rPr>
        <w:t>n</w:t>
      </w:r>
      <w:r w:rsidRPr="009B32B4">
        <w:rPr>
          <w:spacing w:val="-3"/>
        </w:rPr>
        <w:t>a</w:t>
      </w:r>
      <w:r w:rsidRPr="009B32B4">
        <w:rPr>
          <w:spacing w:val="-1"/>
        </w:rPr>
        <w:t>g</w:t>
      </w:r>
      <w:r w:rsidRPr="009B32B4">
        <w:rPr>
          <w:spacing w:val="-7"/>
        </w:rPr>
        <w:t>e</w:t>
      </w:r>
      <w:r w:rsidRPr="009B32B4">
        <w:rPr>
          <w:spacing w:val="6"/>
        </w:rPr>
        <w:t>m</w:t>
      </w:r>
      <w:r w:rsidRPr="009B32B4">
        <w:rPr>
          <w:spacing w:val="-7"/>
        </w:rPr>
        <w:t>e</w:t>
      </w:r>
      <w:r w:rsidRPr="009B32B4">
        <w:rPr>
          <w:spacing w:val="5"/>
        </w:rPr>
        <w:t>n</w:t>
      </w:r>
      <w:r w:rsidRPr="009B32B4">
        <w:t>t</w:t>
      </w:r>
      <w:r w:rsidRPr="009B32B4">
        <w:rPr>
          <w:spacing w:val="21"/>
        </w:rPr>
        <w:t xml:space="preserve"> </w:t>
      </w:r>
      <w:r w:rsidRPr="009B32B4">
        <w:rPr>
          <w:spacing w:val="-1"/>
        </w:rPr>
        <w:t>(</w:t>
      </w:r>
      <w:r w:rsidRPr="009B32B4">
        <w:t>in</w:t>
      </w:r>
      <w:r w:rsidRPr="009B32B4">
        <w:rPr>
          <w:spacing w:val="-4"/>
        </w:rPr>
        <w:t>c</w:t>
      </w:r>
      <w:r w:rsidRPr="009B32B4">
        <w:t>l</w:t>
      </w:r>
      <w:r w:rsidRPr="009B32B4">
        <w:rPr>
          <w:spacing w:val="-3"/>
        </w:rPr>
        <w:t>u</w:t>
      </w:r>
      <w:r w:rsidRPr="009B32B4">
        <w:t>di</w:t>
      </w:r>
      <w:r w:rsidRPr="009B32B4">
        <w:rPr>
          <w:spacing w:val="5"/>
        </w:rPr>
        <w:t>n</w:t>
      </w:r>
      <w:r w:rsidRPr="009B32B4">
        <w:t>g</w:t>
      </w:r>
      <w:r w:rsidRPr="009B32B4">
        <w:rPr>
          <w:spacing w:val="13"/>
        </w:rPr>
        <w:t xml:space="preserve"> </w:t>
      </w:r>
      <w:r w:rsidRPr="009B32B4">
        <w:rPr>
          <w:spacing w:val="-7"/>
        </w:rPr>
        <w:t>s</w:t>
      </w:r>
      <w:r w:rsidRPr="009B32B4">
        <w:rPr>
          <w:spacing w:val="-2"/>
        </w:rPr>
        <w:t>e</w:t>
      </w:r>
      <w:r w:rsidRPr="009B32B4">
        <w:t>d</w:t>
      </w:r>
      <w:r w:rsidRPr="009B32B4">
        <w:rPr>
          <w:spacing w:val="1"/>
        </w:rPr>
        <w:t>a</w:t>
      </w:r>
      <w:r w:rsidRPr="009B32B4">
        <w:t>tio</w:t>
      </w:r>
      <w:r w:rsidRPr="009B32B4">
        <w:rPr>
          <w:spacing w:val="-3"/>
        </w:rPr>
        <w:t>n</w:t>
      </w:r>
      <w:r w:rsidRPr="009B32B4">
        <w:t>,</w:t>
      </w:r>
      <w:r w:rsidRPr="009B32B4">
        <w:rPr>
          <w:spacing w:val="26"/>
        </w:rPr>
        <w:t xml:space="preserve"> </w:t>
      </w:r>
      <w:r w:rsidRPr="009B32B4">
        <w:rPr>
          <w:spacing w:val="-7"/>
        </w:rPr>
        <w:t>a</w:t>
      </w:r>
      <w:r w:rsidRPr="009B32B4">
        <w:rPr>
          <w:spacing w:val="5"/>
        </w:rPr>
        <w:t>n</w:t>
      </w:r>
      <w:r w:rsidRPr="009B32B4">
        <w:rPr>
          <w:spacing w:val="-7"/>
        </w:rPr>
        <w:t>a</w:t>
      </w:r>
      <w:r w:rsidRPr="009B32B4">
        <w:t>l</w:t>
      </w:r>
      <w:r w:rsidRPr="009B32B4">
        <w:rPr>
          <w:spacing w:val="-1"/>
        </w:rPr>
        <w:t>g</w:t>
      </w:r>
      <w:r w:rsidRPr="009B32B4">
        <w:rPr>
          <w:spacing w:val="-2"/>
        </w:rPr>
        <w:t>e</w:t>
      </w:r>
      <w:r w:rsidRPr="009B32B4">
        <w:rPr>
          <w:spacing w:val="-7"/>
        </w:rPr>
        <w:t>s</w:t>
      </w:r>
      <w:r w:rsidRPr="009B32B4">
        <w:rPr>
          <w:spacing w:val="4"/>
        </w:rPr>
        <w:t>i</w:t>
      </w:r>
      <w:r w:rsidRPr="009B32B4">
        <w:t>a</w:t>
      </w:r>
      <w:r w:rsidRPr="009B32B4">
        <w:rPr>
          <w:spacing w:val="23"/>
        </w:rPr>
        <w:t xml:space="preserve"> </w:t>
      </w:r>
      <w:r w:rsidRPr="009B32B4">
        <w:rPr>
          <w:spacing w:val="-4"/>
        </w:rPr>
        <w:t>o</w:t>
      </w:r>
      <w:r w:rsidRPr="009B32B4">
        <w:t>r</w:t>
      </w:r>
      <w:r w:rsidRPr="009B32B4">
        <w:rPr>
          <w:spacing w:val="18"/>
        </w:rPr>
        <w:t xml:space="preserve"> </w:t>
      </w:r>
      <w:r w:rsidRPr="009B32B4">
        <w:rPr>
          <w:spacing w:val="1"/>
        </w:rPr>
        <w:t>a</w:t>
      </w:r>
      <w:r w:rsidRPr="009B32B4">
        <w:rPr>
          <w:spacing w:val="2"/>
        </w:rPr>
        <w:t>n</w:t>
      </w:r>
      <w:r w:rsidRPr="009B32B4">
        <w:rPr>
          <w:spacing w:val="1"/>
        </w:rPr>
        <w:t>a</w:t>
      </w:r>
      <w:r w:rsidRPr="009B32B4">
        <w:rPr>
          <w:spacing w:val="-7"/>
        </w:rPr>
        <w:t>e</w:t>
      </w:r>
      <w:r w:rsidRPr="009B32B4">
        <w:rPr>
          <w:spacing w:val="-2"/>
        </w:rPr>
        <w:t>s</w:t>
      </w:r>
      <w:r w:rsidRPr="009B32B4">
        <w:t>t</w:t>
      </w:r>
      <w:r w:rsidRPr="009B32B4">
        <w:rPr>
          <w:spacing w:val="5"/>
        </w:rPr>
        <w:t>h</w:t>
      </w:r>
      <w:r w:rsidRPr="009B32B4">
        <w:rPr>
          <w:spacing w:val="-7"/>
        </w:rPr>
        <w:t>e</w:t>
      </w:r>
      <w:r w:rsidRPr="009B32B4">
        <w:rPr>
          <w:spacing w:val="-2"/>
        </w:rPr>
        <w:t>s</w:t>
      </w:r>
      <w:r w:rsidRPr="009B32B4">
        <w:t>ia</w:t>
      </w:r>
      <w:r w:rsidRPr="009B32B4">
        <w:rPr>
          <w:spacing w:val="22"/>
        </w:rPr>
        <w:t xml:space="preserve"> </w:t>
      </w:r>
      <w:r w:rsidRPr="009B32B4">
        <w:t>-</w:t>
      </w:r>
      <w:r w:rsidRPr="009B32B4">
        <w:rPr>
          <w:spacing w:val="18"/>
        </w:rPr>
        <w:t xml:space="preserve"> </w:t>
      </w:r>
      <w:r w:rsidRPr="009B32B4">
        <w:rPr>
          <w:spacing w:val="-2"/>
        </w:rPr>
        <w:t>re</w:t>
      </w:r>
      <w:r w:rsidRPr="009B32B4">
        <w:t>l</w:t>
      </w:r>
      <w:r w:rsidRPr="009B32B4">
        <w:rPr>
          <w:spacing w:val="-2"/>
        </w:rPr>
        <w:t>e</w:t>
      </w:r>
      <w:r w:rsidRPr="009B32B4">
        <w:rPr>
          <w:spacing w:val="-1"/>
        </w:rPr>
        <w:t>v</w:t>
      </w:r>
      <w:r w:rsidRPr="009B32B4">
        <w:rPr>
          <w:spacing w:val="-3"/>
        </w:rPr>
        <w:t>a</w:t>
      </w:r>
      <w:r w:rsidRPr="009B32B4">
        <w:t>nt</w:t>
      </w:r>
      <w:r w:rsidRPr="009B32B4">
        <w:rPr>
          <w:spacing w:val="28"/>
        </w:rPr>
        <w:t xml:space="preserve"> </w:t>
      </w:r>
      <w:r w:rsidRPr="009B32B4">
        <w:t>to</w:t>
      </w:r>
      <w:r w:rsidRPr="009B32B4">
        <w:rPr>
          <w:w w:val="102"/>
        </w:rPr>
        <w:t xml:space="preserve"> </w:t>
      </w:r>
      <w:r w:rsidRPr="009B32B4">
        <w:t>the</w:t>
      </w:r>
      <w:r w:rsidRPr="009B32B4">
        <w:rPr>
          <w:spacing w:val="13"/>
        </w:rPr>
        <w:t xml:space="preserve"> </w:t>
      </w:r>
      <w:r w:rsidRPr="009B32B4">
        <w:rPr>
          <w:spacing w:val="-2"/>
        </w:rPr>
        <w:t>s</w:t>
      </w:r>
      <w:r w:rsidRPr="009B32B4">
        <w:t>p</w:t>
      </w:r>
      <w:r w:rsidRPr="009B32B4">
        <w:rPr>
          <w:spacing w:val="-2"/>
        </w:rPr>
        <w:t>e</w:t>
      </w:r>
      <w:r w:rsidRPr="009B32B4">
        <w:t>ci</w:t>
      </w:r>
      <w:r w:rsidRPr="009B32B4">
        <w:rPr>
          <w:spacing w:val="-2"/>
        </w:rPr>
        <w:t>e</w:t>
      </w:r>
      <w:r w:rsidRPr="009B32B4">
        <w:rPr>
          <w:spacing w:val="-7"/>
        </w:rPr>
        <w:t>s</w:t>
      </w:r>
      <w:r w:rsidRPr="009B32B4">
        <w:t>,</w:t>
      </w:r>
      <w:r w:rsidRPr="009B32B4">
        <w:rPr>
          <w:spacing w:val="24"/>
        </w:rPr>
        <w:t xml:space="preserve"> </w:t>
      </w:r>
      <w:r w:rsidRPr="009B32B4">
        <w:rPr>
          <w:spacing w:val="-2"/>
        </w:rPr>
        <w:t>e</w:t>
      </w:r>
      <w:r w:rsidRPr="009B32B4">
        <w:t>t</w:t>
      </w:r>
      <w:r w:rsidRPr="009B32B4">
        <w:rPr>
          <w:spacing w:val="-4"/>
        </w:rPr>
        <w:t>c</w:t>
      </w:r>
      <w:r w:rsidRPr="009B32B4">
        <w:t>.)</w:t>
      </w:r>
      <w:r w:rsidRPr="009B32B4">
        <w:rPr>
          <w:spacing w:val="20"/>
        </w:rPr>
        <w:t xml:space="preserve"> </w:t>
      </w:r>
      <w:r w:rsidRPr="009B32B4">
        <w:t>co</w:t>
      </w:r>
      <w:r w:rsidRPr="009B32B4">
        <w:rPr>
          <w:spacing w:val="-3"/>
        </w:rPr>
        <w:t>m</w:t>
      </w:r>
      <w:r w:rsidRPr="009B32B4">
        <w:t>p</w:t>
      </w:r>
      <w:r w:rsidRPr="009B32B4">
        <w:rPr>
          <w:spacing w:val="1"/>
        </w:rPr>
        <w:t>a</w:t>
      </w:r>
      <w:r w:rsidRPr="009B32B4">
        <w:rPr>
          <w:spacing w:val="-4"/>
        </w:rPr>
        <w:t>t</w:t>
      </w:r>
      <w:r w:rsidRPr="009B32B4">
        <w:t>i</w:t>
      </w:r>
      <w:r w:rsidRPr="009B32B4">
        <w:rPr>
          <w:spacing w:val="-3"/>
        </w:rPr>
        <w:t>b</w:t>
      </w:r>
      <w:r w:rsidRPr="009B32B4">
        <w:rPr>
          <w:spacing w:val="4"/>
        </w:rPr>
        <w:t>l</w:t>
      </w:r>
      <w:r w:rsidRPr="009B32B4">
        <w:t>e</w:t>
      </w:r>
      <w:r w:rsidRPr="009B32B4">
        <w:rPr>
          <w:spacing w:val="7"/>
        </w:rPr>
        <w:t xml:space="preserve"> </w:t>
      </w:r>
      <w:r w:rsidRPr="009B32B4">
        <w:rPr>
          <w:spacing w:val="1"/>
        </w:rPr>
        <w:t>w</w:t>
      </w:r>
      <w:r w:rsidRPr="009B32B4">
        <w:t>ith</w:t>
      </w:r>
      <w:r w:rsidRPr="009B32B4">
        <w:rPr>
          <w:spacing w:val="13"/>
        </w:rPr>
        <w:t xml:space="preserve"> </w:t>
      </w:r>
      <w:r w:rsidRPr="009B32B4">
        <w:rPr>
          <w:spacing w:val="-4"/>
        </w:rPr>
        <w:t>t</w:t>
      </w:r>
      <w:r w:rsidRPr="009B32B4">
        <w:rPr>
          <w:spacing w:val="5"/>
        </w:rPr>
        <w:t>h</w:t>
      </w:r>
      <w:r w:rsidRPr="009B32B4">
        <w:t>e</w:t>
      </w:r>
      <w:r w:rsidRPr="009B32B4">
        <w:rPr>
          <w:spacing w:val="13"/>
        </w:rPr>
        <w:t xml:space="preserve"> </w:t>
      </w:r>
      <w:r w:rsidRPr="009B32B4">
        <w:rPr>
          <w:spacing w:val="-6"/>
        </w:rPr>
        <w:t>g</w:t>
      </w:r>
      <w:r w:rsidRPr="009B32B4">
        <w:rPr>
          <w:spacing w:val="5"/>
        </w:rPr>
        <w:t>o</w:t>
      </w:r>
      <w:r w:rsidRPr="009B32B4">
        <w:rPr>
          <w:spacing w:val="-7"/>
        </w:rPr>
        <w:t>a</w:t>
      </w:r>
      <w:r w:rsidRPr="009B32B4">
        <w:t>l</w:t>
      </w:r>
      <w:r w:rsidRPr="009B32B4">
        <w:rPr>
          <w:spacing w:val="18"/>
        </w:rPr>
        <w:t xml:space="preserve"> </w:t>
      </w:r>
      <w:r w:rsidRPr="009B32B4">
        <w:t>of</w:t>
      </w:r>
      <w:r w:rsidRPr="009B32B4">
        <w:rPr>
          <w:spacing w:val="14"/>
        </w:rPr>
        <w:t xml:space="preserve"> </w:t>
      </w:r>
      <w:r w:rsidRPr="009B32B4">
        <w:t>the</w:t>
      </w:r>
      <w:r w:rsidRPr="009B32B4">
        <w:rPr>
          <w:spacing w:val="13"/>
        </w:rPr>
        <w:t xml:space="preserve"> </w:t>
      </w:r>
      <w:r w:rsidRPr="009B32B4">
        <w:rPr>
          <w:spacing w:val="-7"/>
        </w:rPr>
        <w:t>re</w:t>
      </w:r>
      <w:r w:rsidRPr="009B32B4">
        <w:rPr>
          <w:spacing w:val="2"/>
        </w:rPr>
        <w:t>s</w:t>
      </w:r>
      <w:r w:rsidRPr="009B32B4">
        <w:rPr>
          <w:spacing w:val="-2"/>
        </w:rPr>
        <w:t>e</w:t>
      </w:r>
      <w:r w:rsidRPr="009B32B4">
        <w:rPr>
          <w:spacing w:val="1"/>
        </w:rPr>
        <w:t>a</w:t>
      </w:r>
      <w:r w:rsidRPr="009B32B4">
        <w:rPr>
          <w:spacing w:val="-2"/>
        </w:rPr>
        <w:t>r</w:t>
      </w:r>
      <w:r w:rsidRPr="009B32B4">
        <w:t>c</w:t>
      </w:r>
      <w:r w:rsidRPr="009B32B4">
        <w:rPr>
          <w:spacing w:val="2"/>
        </w:rPr>
        <w:t>h</w:t>
      </w:r>
      <w:r w:rsidRPr="009B32B4">
        <w:t>.</w:t>
      </w:r>
    </w:p>
    <w:p w:rsidR="00ED5338" w:rsidRPr="009B32B4" w:rsidRDefault="00ED5338" w:rsidP="009D7352">
      <w:pPr>
        <w:pStyle w:val="BodyText"/>
        <w:tabs>
          <w:tab w:val="left" w:pos="1505"/>
          <w:tab w:val="left" w:pos="8789"/>
        </w:tabs>
        <w:kinsoku w:val="0"/>
        <w:overflowPunct w:val="0"/>
        <w:spacing w:after="200"/>
        <w:ind w:left="714" w:right="11"/>
        <w:jc w:val="both"/>
      </w:pPr>
      <w:r w:rsidRPr="009B32B4">
        <w:rPr>
          <w:spacing w:val="1"/>
        </w:rPr>
        <w:t>R</w:t>
      </w:r>
      <w:r w:rsidRPr="009B32B4">
        <w:rPr>
          <w:spacing w:val="-2"/>
        </w:rPr>
        <w:t>es</w:t>
      </w:r>
      <w:r w:rsidRPr="009B32B4">
        <w:rPr>
          <w:spacing w:val="-7"/>
        </w:rPr>
        <w:t>e</w:t>
      </w:r>
      <w:r w:rsidRPr="009B32B4">
        <w:rPr>
          <w:spacing w:val="6"/>
        </w:rPr>
        <w:t>a</w:t>
      </w:r>
      <w:r w:rsidRPr="009B32B4">
        <w:rPr>
          <w:spacing w:val="-2"/>
        </w:rPr>
        <w:t>r</w:t>
      </w:r>
      <w:r w:rsidRPr="009B32B4">
        <w:t>ch</w:t>
      </w:r>
      <w:r w:rsidRPr="009B32B4">
        <w:rPr>
          <w:spacing w:val="23"/>
        </w:rPr>
        <w:t xml:space="preserve"> </w:t>
      </w:r>
      <w:r w:rsidRPr="009B32B4">
        <w:rPr>
          <w:spacing w:val="-2"/>
        </w:rPr>
        <w:t>s</w:t>
      </w:r>
      <w:r w:rsidRPr="009B32B4">
        <w:t>t</w:t>
      </w:r>
      <w:r w:rsidRPr="009B32B4">
        <w:rPr>
          <w:spacing w:val="-3"/>
        </w:rPr>
        <w:t>u</w:t>
      </w:r>
      <w:r w:rsidRPr="009B32B4">
        <w:rPr>
          <w:spacing w:val="5"/>
        </w:rPr>
        <w:t>d</w:t>
      </w:r>
      <w:r w:rsidRPr="009B32B4">
        <w:t>i</w:t>
      </w:r>
      <w:r w:rsidRPr="009B32B4">
        <w:rPr>
          <w:spacing w:val="-2"/>
        </w:rPr>
        <w:t>e</w:t>
      </w:r>
      <w:r w:rsidRPr="009B32B4">
        <w:t>s</w:t>
      </w:r>
      <w:r w:rsidRPr="009B32B4">
        <w:rPr>
          <w:spacing w:val="19"/>
        </w:rPr>
        <w:t xml:space="preserve"> </w:t>
      </w:r>
      <w:r w:rsidRPr="009B32B4">
        <w:rPr>
          <w:spacing w:val="1"/>
        </w:rPr>
        <w:t>w</w:t>
      </w:r>
      <w:r w:rsidRPr="009B32B4">
        <w:rPr>
          <w:spacing w:val="-3"/>
        </w:rPr>
        <w:t>h</w:t>
      </w:r>
      <w:r w:rsidRPr="009B32B4">
        <w:t>i</w:t>
      </w:r>
      <w:r w:rsidRPr="009B32B4">
        <w:rPr>
          <w:spacing w:val="-4"/>
        </w:rPr>
        <w:t>c</w:t>
      </w:r>
      <w:r w:rsidRPr="009B32B4">
        <w:t>h</w:t>
      </w:r>
      <w:r w:rsidRPr="009B32B4">
        <w:rPr>
          <w:spacing w:val="31"/>
        </w:rPr>
        <w:t xml:space="preserve"> </w:t>
      </w:r>
      <w:r w:rsidRPr="009B32B4">
        <w:rPr>
          <w:spacing w:val="-2"/>
        </w:rPr>
        <w:t>r</w:t>
      </w:r>
      <w:r w:rsidRPr="009B32B4">
        <w:rPr>
          <w:spacing w:val="-7"/>
        </w:rPr>
        <w:t>e</w:t>
      </w:r>
      <w:r w:rsidRPr="009B32B4">
        <w:rPr>
          <w:spacing w:val="5"/>
        </w:rPr>
        <w:t>q</w:t>
      </w:r>
      <w:r w:rsidRPr="009B32B4">
        <w:rPr>
          <w:spacing w:val="-3"/>
        </w:rPr>
        <w:t>u</w:t>
      </w:r>
      <w:r w:rsidRPr="009B32B4">
        <w:rPr>
          <w:spacing w:val="4"/>
        </w:rPr>
        <w:t>i</w:t>
      </w:r>
      <w:r w:rsidRPr="009B32B4">
        <w:rPr>
          <w:spacing w:val="-2"/>
        </w:rPr>
        <w:t>r</w:t>
      </w:r>
      <w:r w:rsidRPr="009B32B4">
        <w:t>e</w:t>
      </w:r>
      <w:r w:rsidRPr="009B32B4">
        <w:rPr>
          <w:spacing w:val="12"/>
        </w:rPr>
        <w:t xml:space="preserve"> </w:t>
      </w:r>
      <w:r w:rsidRPr="009B32B4">
        <w:rPr>
          <w:spacing w:val="5"/>
        </w:rPr>
        <w:t>p</w:t>
      </w:r>
      <w:r w:rsidRPr="009B32B4">
        <w:rPr>
          <w:spacing w:val="-2"/>
        </w:rPr>
        <w:t>r</w:t>
      </w:r>
      <w:r w:rsidRPr="009B32B4">
        <w:rPr>
          <w:spacing w:val="-4"/>
        </w:rPr>
        <w:t>o</w:t>
      </w:r>
      <w:r w:rsidRPr="009B32B4">
        <w:t>lon</w:t>
      </w:r>
      <w:r w:rsidRPr="009B32B4">
        <w:rPr>
          <w:spacing w:val="-1"/>
        </w:rPr>
        <w:t>g</w:t>
      </w:r>
      <w:r w:rsidRPr="009B32B4">
        <w:rPr>
          <w:spacing w:val="-7"/>
        </w:rPr>
        <w:t>e</w:t>
      </w:r>
      <w:r w:rsidRPr="009B32B4">
        <w:t>d</w:t>
      </w:r>
      <w:r w:rsidRPr="009B32B4">
        <w:rPr>
          <w:spacing w:val="31"/>
        </w:rPr>
        <w:t xml:space="preserve"> </w:t>
      </w:r>
      <w:r w:rsidRPr="009B32B4">
        <w:rPr>
          <w:spacing w:val="1"/>
        </w:rPr>
        <w:t>a</w:t>
      </w:r>
      <w:r w:rsidRPr="009B32B4">
        <w:rPr>
          <w:spacing w:val="-6"/>
        </w:rPr>
        <w:t>v</w:t>
      </w:r>
      <w:r w:rsidRPr="009B32B4">
        <w:rPr>
          <w:spacing w:val="-2"/>
        </w:rPr>
        <w:t>ers</w:t>
      </w:r>
      <w:r w:rsidRPr="009B32B4">
        <w:t>i</w:t>
      </w:r>
      <w:r w:rsidRPr="009B32B4">
        <w:rPr>
          <w:spacing w:val="2"/>
        </w:rPr>
        <w:t>v</w:t>
      </w:r>
      <w:r w:rsidRPr="009B32B4">
        <w:t>e</w:t>
      </w:r>
      <w:r w:rsidRPr="009B32B4">
        <w:rPr>
          <w:spacing w:val="14"/>
        </w:rPr>
        <w:t xml:space="preserve"> </w:t>
      </w:r>
      <w:r w:rsidRPr="009B32B4">
        <w:t>c</w:t>
      </w:r>
      <w:r w:rsidRPr="009B32B4">
        <w:rPr>
          <w:spacing w:val="5"/>
        </w:rPr>
        <w:t>o</w:t>
      </w:r>
      <w:r w:rsidRPr="009B32B4">
        <w:rPr>
          <w:spacing w:val="-3"/>
        </w:rPr>
        <w:t>n</w:t>
      </w:r>
      <w:r w:rsidRPr="009B32B4">
        <w:t>dit</w:t>
      </w:r>
      <w:r w:rsidRPr="009B32B4">
        <w:rPr>
          <w:spacing w:val="-4"/>
        </w:rPr>
        <w:t>i</w:t>
      </w:r>
      <w:r w:rsidRPr="009B32B4">
        <w:t>o</w:t>
      </w:r>
      <w:r w:rsidRPr="009B32B4">
        <w:rPr>
          <w:spacing w:val="5"/>
        </w:rPr>
        <w:t>n</w:t>
      </w:r>
      <w:r w:rsidRPr="009B32B4">
        <w:t>s</w:t>
      </w:r>
      <w:r w:rsidRPr="009B32B4">
        <w:rPr>
          <w:spacing w:val="12"/>
        </w:rPr>
        <w:t xml:space="preserve"> </w:t>
      </w:r>
      <w:r w:rsidRPr="009B32B4">
        <w:t>or</w:t>
      </w:r>
      <w:r w:rsidRPr="009B32B4">
        <w:rPr>
          <w:spacing w:val="20"/>
        </w:rPr>
        <w:t xml:space="preserve"> </w:t>
      </w:r>
      <w:r w:rsidRPr="009B32B4">
        <w:t>p</w:t>
      </w:r>
      <w:r w:rsidRPr="009B32B4">
        <w:rPr>
          <w:spacing w:val="-2"/>
        </w:rPr>
        <w:t>r</w:t>
      </w:r>
      <w:r w:rsidRPr="009B32B4">
        <w:t>o</w:t>
      </w:r>
      <w:r w:rsidRPr="009B32B4">
        <w:rPr>
          <w:spacing w:val="-3"/>
        </w:rPr>
        <w:t>d</w:t>
      </w:r>
      <w:r w:rsidRPr="009B32B4">
        <w:t>uce</w:t>
      </w:r>
      <w:r w:rsidRPr="009B32B4">
        <w:rPr>
          <w:w w:val="102"/>
        </w:rPr>
        <w:t xml:space="preserve"> </w:t>
      </w:r>
      <w:r w:rsidRPr="009B32B4">
        <w:t>ti</w:t>
      </w:r>
      <w:r w:rsidRPr="009B32B4">
        <w:rPr>
          <w:spacing w:val="-2"/>
        </w:rPr>
        <w:t>ss</w:t>
      </w:r>
      <w:r w:rsidRPr="009B32B4">
        <w:t>ue</w:t>
      </w:r>
      <w:r w:rsidRPr="009B32B4">
        <w:rPr>
          <w:spacing w:val="19"/>
        </w:rPr>
        <w:t xml:space="preserve"> </w:t>
      </w:r>
      <w:r w:rsidRPr="009B32B4">
        <w:rPr>
          <w:spacing w:val="5"/>
        </w:rPr>
        <w:t>d</w:t>
      </w:r>
      <w:r w:rsidRPr="009B32B4">
        <w:rPr>
          <w:spacing w:val="-3"/>
        </w:rPr>
        <w:t>a</w:t>
      </w:r>
      <w:r w:rsidRPr="009B32B4">
        <w:rPr>
          <w:spacing w:val="1"/>
        </w:rPr>
        <w:t>m</w:t>
      </w:r>
      <w:r w:rsidRPr="009B32B4">
        <w:rPr>
          <w:spacing w:val="-3"/>
        </w:rPr>
        <w:t>a</w:t>
      </w:r>
      <w:r w:rsidRPr="009B32B4">
        <w:rPr>
          <w:spacing w:val="-1"/>
        </w:rPr>
        <w:t>g</w:t>
      </w:r>
      <w:r w:rsidRPr="009B32B4">
        <w:t>e</w:t>
      </w:r>
      <w:r w:rsidRPr="009B32B4">
        <w:rPr>
          <w:spacing w:val="20"/>
        </w:rPr>
        <w:t xml:space="preserve"> </w:t>
      </w:r>
      <w:r w:rsidRPr="009B32B4">
        <w:t>or</w:t>
      </w:r>
      <w:r w:rsidRPr="009B32B4">
        <w:rPr>
          <w:spacing w:val="19"/>
        </w:rPr>
        <w:t xml:space="preserve"> </w:t>
      </w:r>
      <w:r w:rsidRPr="009B32B4">
        <w:rPr>
          <w:spacing w:val="1"/>
        </w:rPr>
        <w:t>m</w:t>
      </w:r>
      <w:r w:rsidRPr="009B32B4">
        <w:rPr>
          <w:spacing w:val="-2"/>
        </w:rPr>
        <w:t>e</w:t>
      </w:r>
      <w:r w:rsidRPr="009B32B4">
        <w:t>t</w:t>
      </w:r>
      <w:r w:rsidRPr="009B32B4">
        <w:rPr>
          <w:spacing w:val="-7"/>
        </w:rPr>
        <w:t>a</w:t>
      </w:r>
      <w:r w:rsidRPr="009B32B4">
        <w:rPr>
          <w:spacing w:val="5"/>
        </w:rPr>
        <w:t>b</w:t>
      </w:r>
      <w:r w:rsidRPr="009B32B4">
        <w:rPr>
          <w:spacing w:val="-4"/>
        </w:rPr>
        <w:t>o</w:t>
      </w:r>
      <w:r w:rsidRPr="009B32B4">
        <w:t>l</w:t>
      </w:r>
      <w:r w:rsidRPr="009B32B4">
        <w:rPr>
          <w:spacing w:val="4"/>
        </w:rPr>
        <w:t>i</w:t>
      </w:r>
      <w:r w:rsidRPr="009B32B4">
        <w:t>c</w:t>
      </w:r>
      <w:r w:rsidRPr="009B32B4">
        <w:rPr>
          <w:spacing w:val="17"/>
        </w:rPr>
        <w:t xml:space="preserve"> </w:t>
      </w:r>
      <w:r w:rsidRPr="009B32B4">
        <w:t>or</w:t>
      </w:r>
      <w:r w:rsidRPr="009B32B4">
        <w:rPr>
          <w:spacing w:val="13"/>
        </w:rPr>
        <w:t xml:space="preserve"> </w:t>
      </w:r>
      <w:r w:rsidRPr="009B32B4">
        <w:rPr>
          <w:spacing w:val="5"/>
        </w:rPr>
        <w:t>p</w:t>
      </w:r>
      <w:r w:rsidRPr="009B32B4">
        <w:rPr>
          <w:spacing w:val="-2"/>
        </w:rPr>
        <w:t>s</w:t>
      </w:r>
      <w:r w:rsidRPr="009B32B4">
        <w:rPr>
          <w:spacing w:val="-6"/>
        </w:rPr>
        <w:t>y</w:t>
      </w:r>
      <w:r w:rsidRPr="009B32B4">
        <w:t>c</w:t>
      </w:r>
      <w:r w:rsidRPr="009B32B4">
        <w:rPr>
          <w:spacing w:val="-3"/>
        </w:rPr>
        <w:t>h</w:t>
      </w:r>
      <w:r w:rsidRPr="009B32B4">
        <w:rPr>
          <w:spacing w:val="5"/>
        </w:rPr>
        <w:t>o</w:t>
      </w:r>
      <w:r w:rsidRPr="009B32B4">
        <w:rPr>
          <w:spacing w:val="-4"/>
        </w:rPr>
        <w:t>l</w:t>
      </w:r>
      <w:r w:rsidRPr="009B32B4">
        <w:rPr>
          <w:spacing w:val="5"/>
        </w:rPr>
        <w:t>o</w:t>
      </w:r>
      <w:r w:rsidRPr="009B32B4">
        <w:rPr>
          <w:spacing w:val="-6"/>
        </w:rPr>
        <w:t>g</w:t>
      </w:r>
      <w:r w:rsidRPr="009B32B4">
        <w:t>ic</w:t>
      </w:r>
      <w:r w:rsidRPr="009B32B4">
        <w:rPr>
          <w:spacing w:val="1"/>
        </w:rPr>
        <w:t>a</w:t>
      </w:r>
      <w:r w:rsidRPr="009B32B4">
        <w:t>l</w:t>
      </w:r>
      <w:r w:rsidRPr="009B32B4">
        <w:rPr>
          <w:spacing w:val="10"/>
        </w:rPr>
        <w:t xml:space="preserve"> </w:t>
      </w:r>
      <w:r w:rsidRPr="009B32B4">
        <w:rPr>
          <w:spacing w:val="5"/>
        </w:rPr>
        <w:t>d</w:t>
      </w:r>
      <w:r w:rsidRPr="009B32B4">
        <w:t>i</w:t>
      </w:r>
      <w:r w:rsidRPr="009B32B4">
        <w:rPr>
          <w:spacing w:val="-2"/>
        </w:rPr>
        <w:t>s</w:t>
      </w:r>
      <w:r w:rsidRPr="009B32B4">
        <w:rPr>
          <w:spacing w:val="-4"/>
        </w:rPr>
        <w:t>t</w:t>
      </w:r>
      <w:r w:rsidRPr="009B32B4">
        <w:rPr>
          <w:spacing w:val="-3"/>
        </w:rPr>
        <w:t>u</w:t>
      </w:r>
      <w:r w:rsidRPr="009B32B4">
        <w:rPr>
          <w:spacing w:val="-2"/>
        </w:rPr>
        <w:t>r</w:t>
      </w:r>
      <w:r w:rsidRPr="009B32B4">
        <w:rPr>
          <w:spacing w:val="5"/>
        </w:rPr>
        <w:t>b</w:t>
      </w:r>
      <w:r w:rsidRPr="009B32B4">
        <w:rPr>
          <w:spacing w:val="-3"/>
        </w:rPr>
        <w:t>a</w:t>
      </w:r>
      <w:r w:rsidRPr="009B32B4">
        <w:rPr>
          <w:spacing w:val="5"/>
        </w:rPr>
        <w:t>n</w:t>
      </w:r>
      <w:r w:rsidRPr="009B32B4">
        <w:rPr>
          <w:spacing w:val="-4"/>
        </w:rPr>
        <w:t>c</w:t>
      </w:r>
      <w:r w:rsidRPr="009B32B4">
        <w:rPr>
          <w:spacing w:val="-2"/>
        </w:rPr>
        <w:t>e</w:t>
      </w:r>
      <w:r w:rsidRPr="009B32B4">
        <w:t>s</w:t>
      </w:r>
      <w:r w:rsidRPr="009B32B4">
        <w:rPr>
          <w:spacing w:val="18"/>
        </w:rPr>
        <w:t xml:space="preserve"> </w:t>
      </w:r>
      <w:r w:rsidRPr="009B32B4">
        <w:rPr>
          <w:spacing w:val="1"/>
        </w:rPr>
        <w:t>a</w:t>
      </w:r>
      <w:r w:rsidRPr="009B32B4">
        <w:rPr>
          <w:spacing w:val="-2"/>
        </w:rPr>
        <w:t>r</w:t>
      </w:r>
      <w:r w:rsidRPr="009B32B4">
        <w:t>e</w:t>
      </w:r>
      <w:r w:rsidRPr="009B32B4">
        <w:rPr>
          <w:spacing w:val="20"/>
        </w:rPr>
        <w:t xml:space="preserve"> </w:t>
      </w:r>
      <w:r w:rsidRPr="009B32B4">
        <w:rPr>
          <w:spacing w:val="-7"/>
        </w:rPr>
        <w:t>s</w:t>
      </w:r>
      <w:r w:rsidRPr="009B32B4">
        <w:t>t</w:t>
      </w:r>
      <w:r w:rsidRPr="009B32B4">
        <w:rPr>
          <w:spacing w:val="-2"/>
        </w:rPr>
        <w:t>r</w:t>
      </w:r>
      <w:r w:rsidRPr="009B32B4">
        <w:rPr>
          <w:spacing w:val="5"/>
        </w:rPr>
        <w:t>o</w:t>
      </w:r>
      <w:r w:rsidRPr="009B32B4">
        <w:t>n</w:t>
      </w:r>
      <w:r w:rsidRPr="009B32B4">
        <w:rPr>
          <w:spacing w:val="-1"/>
        </w:rPr>
        <w:t>g</w:t>
      </w:r>
      <w:r w:rsidRPr="009B32B4">
        <w:t>ly</w:t>
      </w:r>
      <w:r w:rsidRPr="009B32B4">
        <w:rPr>
          <w:w w:val="102"/>
        </w:rPr>
        <w:t xml:space="preserve"> </w:t>
      </w:r>
      <w:r w:rsidRPr="009B32B4">
        <w:t>d</w:t>
      </w:r>
      <w:r w:rsidRPr="009B32B4">
        <w:rPr>
          <w:spacing w:val="4"/>
        </w:rPr>
        <w:t>i</w:t>
      </w:r>
      <w:r w:rsidRPr="009B32B4">
        <w:rPr>
          <w:spacing w:val="-2"/>
        </w:rPr>
        <w:t>s</w:t>
      </w:r>
      <w:r w:rsidRPr="009B32B4">
        <w:rPr>
          <w:spacing w:val="-4"/>
        </w:rPr>
        <w:t>c</w:t>
      </w:r>
      <w:r w:rsidRPr="009B32B4">
        <w:t>ou</w:t>
      </w:r>
      <w:r w:rsidRPr="009B32B4">
        <w:rPr>
          <w:spacing w:val="-2"/>
        </w:rPr>
        <w:t>r</w:t>
      </w:r>
      <w:r w:rsidRPr="009B32B4">
        <w:rPr>
          <w:spacing w:val="1"/>
        </w:rPr>
        <w:t>a</w:t>
      </w:r>
      <w:r w:rsidRPr="009B32B4">
        <w:rPr>
          <w:spacing w:val="-6"/>
        </w:rPr>
        <w:t>g</w:t>
      </w:r>
      <w:r w:rsidRPr="009B32B4">
        <w:rPr>
          <w:spacing w:val="-2"/>
        </w:rPr>
        <w:t>e</w:t>
      </w:r>
      <w:r w:rsidRPr="009B32B4">
        <w:rPr>
          <w:spacing w:val="1"/>
        </w:rPr>
        <w:t>d</w:t>
      </w:r>
      <w:r w:rsidRPr="009B32B4">
        <w:t>.</w:t>
      </w:r>
      <w:r w:rsidRPr="009B32B4">
        <w:rPr>
          <w:spacing w:val="31"/>
        </w:rPr>
        <w:t xml:space="preserve"> </w:t>
      </w:r>
      <w:r w:rsidRPr="009B32B4">
        <w:rPr>
          <w:spacing w:val="-5"/>
        </w:rPr>
        <w:t>T</w:t>
      </w:r>
      <w:r w:rsidRPr="009B32B4">
        <w:rPr>
          <w:spacing w:val="5"/>
        </w:rPr>
        <w:t>h</w:t>
      </w:r>
      <w:r w:rsidRPr="009B32B4">
        <w:rPr>
          <w:spacing w:val="-7"/>
        </w:rPr>
        <w:t>e</w:t>
      </w:r>
      <w:r w:rsidRPr="009B32B4">
        <w:rPr>
          <w:spacing w:val="-2"/>
        </w:rPr>
        <w:t>s</w:t>
      </w:r>
      <w:r w:rsidRPr="009B32B4">
        <w:t>e</w:t>
      </w:r>
      <w:r w:rsidRPr="009B32B4">
        <w:rPr>
          <w:spacing w:val="22"/>
        </w:rPr>
        <w:t xml:space="preserve"> </w:t>
      </w:r>
      <w:r w:rsidRPr="009B32B4">
        <w:t>i</w:t>
      </w:r>
      <w:r w:rsidRPr="009B32B4">
        <w:rPr>
          <w:spacing w:val="5"/>
        </w:rPr>
        <w:t>n</w:t>
      </w:r>
      <w:r w:rsidRPr="009B32B4">
        <w:rPr>
          <w:spacing w:val="-4"/>
        </w:rPr>
        <w:t>c</w:t>
      </w:r>
      <w:r w:rsidRPr="009B32B4">
        <w:t>l</w:t>
      </w:r>
      <w:r w:rsidRPr="009B32B4">
        <w:rPr>
          <w:spacing w:val="-3"/>
        </w:rPr>
        <w:t>u</w:t>
      </w:r>
      <w:r w:rsidRPr="009B32B4">
        <w:t>de</w:t>
      </w:r>
      <w:r w:rsidRPr="009B32B4">
        <w:rPr>
          <w:spacing w:val="22"/>
        </w:rPr>
        <w:t xml:space="preserve"> </w:t>
      </w:r>
      <w:r w:rsidRPr="009B32B4">
        <w:rPr>
          <w:spacing w:val="5"/>
        </w:rPr>
        <w:t>p</w:t>
      </w:r>
      <w:r w:rsidRPr="009B32B4">
        <w:rPr>
          <w:spacing w:val="-7"/>
        </w:rPr>
        <w:t>r</w:t>
      </w:r>
      <w:r w:rsidRPr="009B32B4">
        <w:t>o</w:t>
      </w:r>
      <w:r w:rsidRPr="009B32B4">
        <w:rPr>
          <w:spacing w:val="-4"/>
        </w:rPr>
        <w:t>l</w:t>
      </w:r>
      <w:r w:rsidRPr="009B32B4">
        <w:t>on</w:t>
      </w:r>
      <w:r w:rsidRPr="009B32B4">
        <w:rPr>
          <w:spacing w:val="-1"/>
        </w:rPr>
        <w:t>g</w:t>
      </w:r>
      <w:r w:rsidRPr="009B32B4">
        <w:rPr>
          <w:spacing w:val="-7"/>
        </w:rPr>
        <w:t>e</w:t>
      </w:r>
      <w:r w:rsidRPr="009B32B4">
        <w:t>d</w:t>
      </w:r>
      <w:r w:rsidRPr="009B32B4">
        <w:rPr>
          <w:spacing w:val="34"/>
        </w:rPr>
        <w:t xml:space="preserve"> </w:t>
      </w:r>
      <w:r w:rsidRPr="009B32B4">
        <w:rPr>
          <w:spacing w:val="-2"/>
        </w:rPr>
        <w:t>e</w:t>
      </w:r>
      <w:r w:rsidRPr="009B32B4">
        <w:rPr>
          <w:spacing w:val="-7"/>
        </w:rPr>
        <w:t>x</w:t>
      </w:r>
      <w:r w:rsidRPr="009B32B4">
        <w:rPr>
          <w:spacing w:val="5"/>
        </w:rPr>
        <w:t>p</w:t>
      </w:r>
      <w:r w:rsidRPr="009B32B4">
        <w:t>o</w:t>
      </w:r>
      <w:r w:rsidRPr="009B32B4">
        <w:rPr>
          <w:spacing w:val="-2"/>
        </w:rPr>
        <w:t>s</w:t>
      </w:r>
      <w:r w:rsidRPr="009B32B4">
        <w:t>u</w:t>
      </w:r>
      <w:r w:rsidRPr="009B32B4">
        <w:rPr>
          <w:spacing w:val="-2"/>
        </w:rPr>
        <w:t>r</w:t>
      </w:r>
      <w:r w:rsidRPr="009B32B4">
        <w:t>e</w:t>
      </w:r>
      <w:r w:rsidRPr="009B32B4">
        <w:rPr>
          <w:spacing w:val="22"/>
        </w:rPr>
        <w:t xml:space="preserve"> </w:t>
      </w:r>
      <w:r w:rsidRPr="009B32B4">
        <w:t>to</w:t>
      </w:r>
      <w:r w:rsidRPr="009B32B4">
        <w:rPr>
          <w:spacing w:val="26"/>
        </w:rPr>
        <w:t xml:space="preserve"> </w:t>
      </w:r>
      <w:r w:rsidRPr="009B32B4">
        <w:rPr>
          <w:spacing w:val="-7"/>
        </w:rPr>
        <w:t>e</w:t>
      </w:r>
      <w:r w:rsidRPr="009B32B4">
        <w:rPr>
          <w:spacing w:val="-2"/>
        </w:rPr>
        <w:t>x</w:t>
      </w:r>
      <w:r w:rsidRPr="009B32B4">
        <w:t>t</w:t>
      </w:r>
      <w:r w:rsidRPr="009B32B4">
        <w:rPr>
          <w:spacing w:val="1"/>
        </w:rPr>
        <w:t>r</w:t>
      </w:r>
      <w:r w:rsidRPr="009B32B4">
        <w:rPr>
          <w:spacing w:val="-2"/>
        </w:rPr>
        <w:t>e</w:t>
      </w:r>
      <w:r w:rsidRPr="009B32B4">
        <w:rPr>
          <w:spacing w:val="1"/>
        </w:rPr>
        <w:t>m</w:t>
      </w:r>
      <w:r w:rsidRPr="009B32B4">
        <w:t>e</w:t>
      </w:r>
      <w:r w:rsidRPr="009B32B4">
        <w:rPr>
          <w:spacing w:val="22"/>
        </w:rPr>
        <w:t xml:space="preserve"> </w:t>
      </w:r>
      <w:r w:rsidRPr="009B32B4">
        <w:rPr>
          <w:spacing w:val="-2"/>
        </w:rPr>
        <w:t>e</w:t>
      </w:r>
      <w:r w:rsidRPr="009B32B4">
        <w:t>n</w:t>
      </w:r>
      <w:r w:rsidRPr="009B32B4">
        <w:rPr>
          <w:spacing w:val="-1"/>
        </w:rPr>
        <w:t>v</w:t>
      </w:r>
      <w:r w:rsidRPr="009B32B4">
        <w:t>i</w:t>
      </w:r>
      <w:r w:rsidRPr="009B32B4">
        <w:rPr>
          <w:spacing w:val="-2"/>
        </w:rPr>
        <w:t>r</w:t>
      </w:r>
      <w:r w:rsidRPr="009B32B4">
        <w:t>o</w:t>
      </w:r>
      <w:r w:rsidRPr="009B32B4">
        <w:rPr>
          <w:spacing w:val="5"/>
        </w:rPr>
        <w:t>n</w:t>
      </w:r>
      <w:r w:rsidRPr="009B32B4">
        <w:rPr>
          <w:spacing w:val="-3"/>
        </w:rPr>
        <w:t>m</w:t>
      </w:r>
      <w:r w:rsidRPr="009B32B4">
        <w:rPr>
          <w:spacing w:val="-2"/>
        </w:rPr>
        <w:t>e</w:t>
      </w:r>
      <w:r w:rsidRPr="009B32B4">
        <w:t>nt</w:t>
      </w:r>
      <w:r w:rsidRPr="009B32B4">
        <w:rPr>
          <w:spacing w:val="-3"/>
        </w:rPr>
        <w:t>a</w:t>
      </w:r>
      <w:r w:rsidRPr="009B32B4">
        <w:t>l</w:t>
      </w:r>
      <w:r w:rsidRPr="009B32B4">
        <w:rPr>
          <w:w w:val="102"/>
        </w:rPr>
        <w:t xml:space="preserve"> </w:t>
      </w:r>
      <w:r w:rsidRPr="009B32B4">
        <w:t>cond</w:t>
      </w:r>
      <w:r w:rsidRPr="009B32B4">
        <w:rPr>
          <w:spacing w:val="-4"/>
        </w:rPr>
        <w:t>i</w:t>
      </w:r>
      <w:r w:rsidRPr="009B32B4">
        <w:t>ti</w:t>
      </w:r>
      <w:r w:rsidRPr="009B32B4">
        <w:rPr>
          <w:spacing w:val="-4"/>
        </w:rPr>
        <w:t>o</w:t>
      </w:r>
      <w:r w:rsidRPr="009B32B4">
        <w:t>n</w:t>
      </w:r>
      <w:r w:rsidRPr="009B32B4">
        <w:rPr>
          <w:spacing w:val="-2"/>
        </w:rPr>
        <w:t>s</w:t>
      </w:r>
      <w:r w:rsidRPr="009B32B4">
        <w:t>,</w:t>
      </w:r>
      <w:r w:rsidRPr="009B32B4">
        <w:rPr>
          <w:spacing w:val="29"/>
        </w:rPr>
        <w:t xml:space="preserve"> </w:t>
      </w:r>
      <w:r w:rsidRPr="009B32B4">
        <w:rPr>
          <w:spacing w:val="-7"/>
        </w:rPr>
        <w:t>e</w:t>
      </w:r>
      <w:r w:rsidRPr="009B32B4">
        <w:rPr>
          <w:spacing w:val="-2"/>
        </w:rPr>
        <w:t>x</w:t>
      </w:r>
      <w:r w:rsidRPr="009B32B4">
        <w:t>p</w:t>
      </w:r>
      <w:r w:rsidRPr="009B32B4">
        <w:rPr>
          <w:spacing w:val="-2"/>
        </w:rPr>
        <w:t>er</w:t>
      </w:r>
      <w:r w:rsidRPr="009B32B4">
        <w:t>i</w:t>
      </w:r>
      <w:r w:rsidRPr="009B32B4">
        <w:rPr>
          <w:spacing w:val="1"/>
        </w:rPr>
        <w:t>m</w:t>
      </w:r>
      <w:r w:rsidRPr="009B32B4">
        <w:rPr>
          <w:spacing w:val="-7"/>
        </w:rPr>
        <w:t>e</w:t>
      </w:r>
      <w:r w:rsidRPr="009B32B4">
        <w:rPr>
          <w:spacing w:val="5"/>
        </w:rPr>
        <w:t>n</w:t>
      </w:r>
      <w:r w:rsidRPr="009B32B4">
        <w:t>t</w:t>
      </w:r>
      <w:r w:rsidRPr="009B32B4">
        <w:rPr>
          <w:spacing w:val="-3"/>
        </w:rPr>
        <w:t>a</w:t>
      </w:r>
      <w:r w:rsidRPr="009B32B4">
        <w:rPr>
          <w:spacing w:val="4"/>
        </w:rPr>
        <w:t>l</w:t>
      </w:r>
      <w:r w:rsidRPr="009B32B4">
        <w:t>ly</w:t>
      </w:r>
      <w:r w:rsidRPr="009B32B4">
        <w:rPr>
          <w:spacing w:val="14"/>
        </w:rPr>
        <w:t xml:space="preserve"> </w:t>
      </w:r>
      <w:r w:rsidRPr="009B32B4">
        <w:t>in</w:t>
      </w:r>
      <w:r w:rsidRPr="009B32B4">
        <w:rPr>
          <w:spacing w:val="-3"/>
        </w:rPr>
        <w:t>d</w:t>
      </w:r>
      <w:r w:rsidRPr="009B32B4">
        <w:rPr>
          <w:spacing w:val="5"/>
        </w:rPr>
        <w:t>u</w:t>
      </w:r>
      <w:r w:rsidRPr="009B32B4">
        <w:rPr>
          <w:spacing w:val="-4"/>
        </w:rPr>
        <w:t>c</w:t>
      </w:r>
      <w:r w:rsidRPr="009B32B4">
        <w:rPr>
          <w:spacing w:val="-2"/>
        </w:rPr>
        <w:t>e</w:t>
      </w:r>
      <w:r w:rsidRPr="009B32B4">
        <w:t>d</w:t>
      </w:r>
      <w:r w:rsidRPr="009B32B4">
        <w:rPr>
          <w:spacing w:val="23"/>
        </w:rPr>
        <w:t xml:space="preserve"> </w:t>
      </w:r>
      <w:r w:rsidRPr="009B32B4">
        <w:t>p</w:t>
      </w:r>
      <w:r w:rsidRPr="009B32B4">
        <w:rPr>
          <w:spacing w:val="-2"/>
        </w:rPr>
        <w:t>r</w:t>
      </w:r>
      <w:r w:rsidRPr="009B32B4">
        <w:rPr>
          <w:spacing w:val="-7"/>
        </w:rPr>
        <w:t>e</w:t>
      </w:r>
      <w:r w:rsidRPr="009B32B4">
        <w:t>y</w:t>
      </w:r>
      <w:r w:rsidRPr="009B32B4">
        <w:rPr>
          <w:spacing w:val="19"/>
        </w:rPr>
        <w:t xml:space="preserve"> </w:t>
      </w:r>
      <w:r w:rsidRPr="009B32B4">
        <w:rPr>
          <w:spacing w:val="-2"/>
        </w:rPr>
        <w:t>k</w:t>
      </w:r>
      <w:r w:rsidRPr="009B32B4">
        <w:t>i</w:t>
      </w:r>
      <w:r w:rsidRPr="009B32B4">
        <w:rPr>
          <w:spacing w:val="4"/>
        </w:rPr>
        <w:t>l</w:t>
      </w:r>
      <w:r w:rsidRPr="009B32B4">
        <w:rPr>
          <w:spacing w:val="1"/>
        </w:rPr>
        <w:t>l</w:t>
      </w:r>
      <w:r w:rsidRPr="009B32B4">
        <w:rPr>
          <w:spacing w:val="-4"/>
        </w:rPr>
        <w:t>i</w:t>
      </w:r>
      <w:r w:rsidRPr="009B32B4">
        <w:rPr>
          <w:spacing w:val="5"/>
        </w:rPr>
        <w:t>n</w:t>
      </w:r>
      <w:r w:rsidRPr="009B32B4">
        <w:rPr>
          <w:spacing w:val="-6"/>
        </w:rPr>
        <w:t>g</w:t>
      </w:r>
      <w:r w:rsidRPr="009B32B4">
        <w:t>,</w:t>
      </w:r>
      <w:r w:rsidRPr="009B32B4">
        <w:rPr>
          <w:spacing w:val="23"/>
        </w:rPr>
        <w:t xml:space="preserve"> </w:t>
      </w:r>
      <w:r w:rsidRPr="009B32B4">
        <w:t>or</w:t>
      </w:r>
      <w:r w:rsidRPr="009B32B4">
        <w:rPr>
          <w:spacing w:val="20"/>
        </w:rPr>
        <w:t xml:space="preserve"> </w:t>
      </w:r>
      <w:r w:rsidRPr="009B32B4">
        <w:rPr>
          <w:spacing w:val="-4"/>
        </w:rPr>
        <w:t>i</w:t>
      </w:r>
      <w:r w:rsidRPr="009B32B4">
        <w:t>n</w:t>
      </w:r>
      <w:r w:rsidRPr="009B32B4">
        <w:rPr>
          <w:spacing w:val="-2"/>
        </w:rPr>
        <w:t>f</w:t>
      </w:r>
      <w:r w:rsidRPr="009B32B4">
        <w:t>lict</w:t>
      </w:r>
      <w:r w:rsidRPr="009B32B4">
        <w:rPr>
          <w:spacing w:val="-4"/>
        </w:rPr>
        <w:t>io</w:t>
      </w:r>
      <w:r w:rsidRPr="009B32B4">
        <w:t>n</w:t>
      </w:r>
      <w:r w:rsidRPr="009B32B4">
        <w:rPr>
          <w:spacing w:val="24"/>
        </w:rPr>
        <w:t xml:space="preserve"> </w:t>
      </w:r>
      <w:r w:rsidRPr="009B32B4">
        <w:rPr>
          <w:spacing w:val="5"/>
        </w:rPr>
        <w:t>o</w:t>
      </w:r>
      <w:r w:rsidRPr="009B32B4">
        <w:t>f</w:t>
      </w:r>
      <w:r w:rsidRPr="009B32B4">
        <w:rPr>
          <w:spacing w:val="12"/>
        </w:rPr>
        <w:t xml:space="preserve"> </w:t>
      </w:r>
      <w:r w:rsidRPr="009B32B4">
        <w:rPr>
          <w:spacing w:val="-3"/>
        </w:rPr>
        <w:t>p</w:t>
      </w:r>
      <w:r w:rsidRPr="009B32B4">
        <w:rPr>
          <w:spacing w:val="5"/>
        </w:rPr>
        <w:t>h</w:t>
      </w:r>
      <w:r w:rsidRPr="009B32B4">
        <w:rPr>
          <w:spacing w:val="-2"/>
        </w:rPr>
        <w:t>y</w:t>
      </w:r>
      <w:r w:rsidRPr="009B32B4">
        <w:rPr>
          <w:spacing w:val="-7"/>
        </w:rPr>
        <w:t>s</w:t>
      </w:r>
      <w:r w:rsidRPr="009B32B4">
        <w:rPr>
          <w:spacing w:val="4"/>
        </w:rPr>
        <w:t>i</w:t>
      </w:r>
      <w:r w:rsidRPr="009B32B4">
        <w:rPr>
          <w:spacing w:val="-4"/>
        </w:rPr>
        <w:t>c</w:t>
      </w:r>
      <w:r w:rsidRPr="009B32B4">
        <w:rPr>
          <w:spacing w:val="1"/>
        </w:rPr>
        <w:t>a</w:t>
      </w:r>
      <w:r w:rsidRPr="009B32B4">
        <w:t>l</w:t>
      </w:r>
      <w:r w:rsidRPr="009B32B4">
        <w:rPr>
          <w:w w:val="102"/>
        </w:rPr>
        <w:t xml:space="preserve"> </w:t>
      </w:r>
      <w:r w:rsidRPr="009B32B4">
        <w:t>t</w:t>
      </w:r>
      <w:r w:rsidRPr="009B32B4">
        <w:rPr>
          <w:spacing w:val="-2"/>
        </w:rPr>
        <w:t>r</w:t>
      </w:r>
      <w:r w:rsidRPr="009B32B4">
        <w:rPr>
          <w:spacing w:val="1"/>
        </w:rPr>
        <w:t>a</w:t>
      </w:r>
      <w:r w:rsidRPr="009B32B4">
        <w:t>u</w:t>
      </w:r>
      <w:r w:rsidRPr="009B32B4">
        <w:rPr>
          <w:spacing w:val="1"/>
        </w:rPr>
        <w:t>m</w:t>
      </w:r>
      <w:r w:rsidRPr="009B32B4">
        <w:t>a</w:t>
      </w:r>
      <w:r w:rsidRPr="009B32B4">
        <w:rPr>
          <w:spacing w:val="10"/>
        </w:rPr>
        <w:t xml:space="preserve"> </w:t>
      </w:r>
      <w:r w:rsidRPr="009B32B4">
        <w:rPr>
          <w:spacing w:val="5"/>
        </w:rPr>
        <w:t>o</w:t>
      </w:r>
      <w:r w:rsidRPr="009B32B4">
        <w:t>r</w:t>
      </w:r>
      <w:r w:rsidRPr="009B32B4">
        <w:rPr>
          <w:spacing w:val="10"/>
        </w:rPr>
        <w:t xml:space="preserve"> </w:t>
      </w:r>
      <w:r w:rsidRPr="009B32B4">
        <w:t>ti</w:t>
      </w:r>
      <w:r w:rsidRPr="009B32B4">
        <w:rPr>
          <w:spacing w:val="-2"/>
        </w:rPr>
        <w:t>ss</w:t>
      </w:r>
      <w:r w:rsidRPr="009B32B4">
        <w:t>ue</w:t>
      </w:r>
      <w:r w:rsidRPr="009B32B4">
        <w:rPr>
          <w:spacing w:val="16"/>
        </w:rPr>
        <w:t xml:space="preserve"> </w:t>
      </w:r>
      <w:r w:rsidRPr="009B32B4">
        <w:rPr>
          <w:spacing w:val="5"/>
        </w:rPr>
        <w:t>d</w:t>
      </w:r>
      <w:r w:rsidRPr="009B32B4">
        <w:rPr>
          <w:spacing w:val="-3"/>
        </w:rPr>
        <w:t>a</w:t>
      </w:r>
      <w:r w:rsidRPr="009B32B4">
        <w:rPr>
          <w:spacing w:val="1"/>
        </w:rPr>
        <w:t>m</w:t>
      </w:r>
      <w:r w:rsidRPr="009B32B4">
        <w:rPr>
          <w:spacing w:val="-3"/>
        </w:rPr>
        <w:t>a</w:t>
      </w:r>
      <w:r w:rsidRPr="009B32B4">
        <w:rPr>
          <w:spacing w:val="-1"/>
        </w:rPr>
        <w:t>g</w:t>
      </w:r>
      <w:r w:rsidRPr="009B32B4">
        <w:rPr>
          <w:spacing w:val="-2"/>
        </w:rPr>
        <w:t>e</w:t>
      </w:r>
      <w:r w:rsidRPr="009B32B4">
        <w:t>,</w:t>
      </w:r>
      <w:r w:rsidRPr="009B32B4">
        <w:rPr>
          <w:spacing w:val="21"/>
        </w:rPr>
        <w:t xml:space="preserve"> </w:t>
      </w:r>
      <w:r w:rsidRPr="009B32B4">
        <w:rPr>
          <w:spacing w:val="-2"/>
        </w:rPr>
        <w:t>e</w:t>
      </w:r>
      <w:r w:rsidRPr="009B32B4">
        <w:t>t</w:t>
      </w:r>
      <w:r w:rsidRPr="009B32B4">
        <w:rPr>
          <w:spacing w:val="-4"/>
        </w:rPr>
        <w:t>c</w:t>
      </w:r>
      <w:r w:rsidRPr="009B32B4">
        <w:t>.</w:t>
      </w:r>
    </w:p>
    <w:p w:rsidR="00ED5338" w:rsidRPr="009B32B4" w:rsidRDefault="00ED5338" w:rsidP="009D7352">
      <w:pPr>
        <w:pStyle w:val="BodyText"/>
        <w:tabs>
          <w:tab w:val="left" w:pos="1505"/>
        </w:tabs>
        <w:kinsoku w:val="0"/>
        <w:overflowPunct w:val="0"/>
        <w:spacing w:after="200"/>
        <w:ind w:left="714" w:right="11"/>
        <w:jc w:val="both"/>
      </w:pPr>
      <w:r w:rsidRPr="009B32B4">
        <w:t>W</w:t>
      </w:r>
      <w:r w:rsidRPr="009B32B4">
        <w:rPr>
          <w:spacing w:val="5"/>
        </w:rPr>
        <w:t>h</w:t>
      </w:r>
      <w:r w:rsidRPr="009B32B4">
        <w:rPr>
          <w:spacing w:val="-7"/>
        </w:rPr>
        <w:t>e</w:t>
      </w:r>
      <w:r w:rsidRPr="009B32B4">
        <w:t>n</w:t>
      </w:r>
      <w:r w:rsidRPr="009B32B4">
        <w:rPr>
          <w:spacing w:val="21"/>
        </w:rPr>
        <w:t xml:space="preserve"> </w:t>
      </w:r>
      <w:r w:rsidRPr="009B32B4">
        <w:t>c</w:t>
      </w:r>
      <w:r w:rsidRPr="009B32B4">
        <w:rPr>
          <w:spacing w:val="-4"/>
        </w:rPr>
        <w:t>o</w:t>
      </w:r>
      <w:r w:rsidRPr="009B32B4">
        <w:t>n</w:t>
      </w:r>
      <w:r w:rsidRPr="009B32B4">
        <w:rPr>
          <w:spacing w:val="-3"/>
        </w:rPr>
        <w:t>d</w:t>
      </w:r>
      <w:r w:rsidRPr="009B32B4">
        <w:t>uct</w:t>
      </w:r>
      <w:r w:rsidRPr="009B32B4">
        <w:rPr>
          <w:spacing w:val="-4"/>
        </w:rPr>
        <w:t>i</w:t>
      </w:r>
      <w:r w:rsidRPr="009B32B4">
        <w:rPr>
          <w:spacing w:val="5"/>
        </w:rPr>
        <w:t>n</w:t>
      </w:r>
      <w:r w:rsidRPr="009B32B4">
        <w:t>g</w:t>
      </w:r>
      <w:r w:rsidRPr="009B32B4">
        <w:rPr>
          <w:spacing w:val="18"/>
        </w:rPr>
        <w:t xml:space="preserve"> </w:t>
      </w:r>
      <w:r w:rsidRPr="009B32B4">
        <w:t>a</w:t>
      </w:r>
      <w:r w:rsidRPr="009B32B4">
        <w:rPr>
          <w:spacing w:val="16"/>
        </w:rPr>
        <w:t xml:space="preserve"> </w:t>
      </w:r>
      <w:r w:rsidRPr="009B32B4">
        <w:rPr>
          <w:spacing w:val="-2"/>
        </w:rPr>
        <w:t>s</w:t>
      </w:r>
      <w:r w:rsidRPr="009B32B4">
        <w:rPr>
          <w:spacing w:val="-4"/>
        </w:rPr>
        <w:t>t</w:t>
      </w:r>
      <w:r w:rsidRPr="009B32B4">
        <w:t>ud</w:t>
      </w:r>
      <w:r w:rsidRPr="009B32B4">
        <w:rPr>
          <w:spacing w:val="-1"/>
        </w:rPr>
        <w:t>y</w:t>
      </w:r>
      <w:r w:rsidRPr="009B32B4">
        <w:t>,</w:t>
      </w:r>
      <w:r w:rsidRPr="009B32B4">
        <w:rPr>
          <w:spacing w:val="20"/>
        </w:rPr>
        <w:t xml:space="preserve"> </w:t>
      </w:r>
      <w:r w:rsidRPr="009B32B4">
        <w:rPr>
          <w:spacing w:val="-8"/>
        </w:rPr>
        <w:t>w</w:t>
      </w:r>
      <w:r w:rsidRPr="009B32B4">
        <w:rPr>
          <w:spacing w:val="5"/>
        </w:rPr>
        <w:t>h</w:t>
      </w:r>
      <w:r w:rsidRPr="009B32B4">
        <w:t>i</w:t>
      </w:r>
      <w:r w:rsidRPr="009B32B4">
        <w:rPr>
          <w:spacing w:val="-4"/>
        </w:rPr>
        <w:t>c</w:t>
      </w:r>
      <w:r w:rsidRPr="009B32B4">
        <w:t>h</w:t>
      </w:r>
      <w:r w:rsidRPr="009B32B4">
        <w:rPr>
          <w:spacing w:val="20"/>
        </w:rPr>
        <w:t xml:space="preserve"> </w:t>
      </w:r>
      <w:r w:rsidRPr="009B32B4">
        <w:t>is</w:t>
      </w:r>
      <w:r w:rsidRPr="009B32B4">
        <w:rPr>
          <w:spacing w:val="10"/>
        </w:rPr>
        <w:t xml:space="preserve"> </w:t>
      </w:r>
      <w:r w:rsidRPr="009B32B4">
        <w:t>int</w:t>
      </w:r>
      <w:r w:rsidRPr="009B32B4">
        <w:rPr>
          <w:spacing w:val="-7"/>
        </w:rPr>
        <w:t>e</w:t>
      </w:r>
      <w:r w:rsidRPr="009B32B4">
        <w:rPr>
          <w:spacing w:val="5"/>
        </w:rPr>
        <w:t>n</w:t>
      </w:r>
      <w:r w:rsidRPr="009B32B4">
        <w:t>t</w:t>
      </w:r>
      <w:r w:rsidRPr="009B32B4">
        <w:rPr>
          <w:spacing w:val="-4"/>
        </w:rPr>
        <w:t>i</w:t>
      </w:r>
      <w:r w:rsidRPr="009B32B4">
        <w:t>on</w:t>
      </w:r>
      <w:r w:rsidRPr="009B32B4">
        <w:rPr>
          <w:spacing w:val="-3"/>
        </w:rPr>
        <w:t>a</w:t>
      </w:r>
      <w:r w:rsidRPr="009B32B4">
        <w:t>lly</w:t>
      </w:r>
      <w:r w:rsidRPr="009B32B4">
        <w:rPr>
          <w:spacing w:val="12"/>
        </w:rPr>
        <w:t xml:space="preserve"> </w:t>
      </w:r>
      <w:r w:rsidRPr="009B32B4">
        <w:t>d</w:t>
      </w:r>
      <w:r w:rsidRPr="009B32B4">
        <w:rPr>
          <w:spacing w:val="-7"/>
        </w:rPr>
        <w:t>e</w:t>
      </w:r>
      <w:r w:rsidRPr="009B32B4">
        <w:rPr>
          <w:spacing w:val="-2"/>
        </w:rPr>
        <w:t>s</w:t>
      </w:r>
      <w:r w:rsidRPr="009B32B4">
        <w:t>i</w:t>
      </w:r>
      <w:r w:rsidRPr="009B32B4">
        <w:rPr>
          <w:spacing w:val="-1"/>
        </w:rPr>
        <w:t>g</w:t>
      </w:r>
      <w:r w:rsidRPr="009B32B4">
        <w:rPr>
          <w:spacing w:val="5"/>
        </w:rPr>
        <w:t>n</w:t>
      </w:r>
      <w:r w:rsidRPr="009B32B4">
        <w:rPr>
          <w:spacing w:val="-2"/>
        </w:rPr>
        <w:t>e</w:t>
      </w:r>
      <w:r w:rsidRPr="009B32B4">
        <w:t>d</w:t>
      </w:r>
      <w:r w:rsidRPr="009B32B4">
        <w:rPr>
          <w:spacing w:val="20"/>
        </w:rPr>
        <w:t xml:space="preserve"> </w:t>
      </w:r>
      <w:r w:rsidRPr="009B32B4">
        <w:rPr>
          <w:spacing w:val="-4"/>
        </w:rPr>
        <w:t>t</w:t>
      </w:r>
      <w:r w:rsidRPr="009B32B4">
        <w:t>o</w:t>
      </w:r>
      <w:r w:rsidRPr="009B32B4">
        <w:rPr>
          <w:spacing w:val="27"/>
        </w:rPr>
        <w:t xml:space="preserve"> </w:t>
      </w:r>
      <w:r w:rsidRPr="009B32B4">
        <w:rPr>
          <w:spacing w:val="-2"/>
        </w:rPr>
        <w:t>e</w:t>
      </w:r>
      <w:r w:rsidRPr="009B32B4">
        <w:rPr>
          <w:spacing w:val="-7"/>
        </w:rPr>
        <w:t>x</w:t>
      </w:r>
      <w:r w:rsidRPr="009B32B4">
        <w:rPr>
          <w:spacing w:val="1"/>
        </w:rPr>
        <w:t>am</w:t>
      </w:r>
      <w:r w:rsidRPr="009B32B4">
        <w:t>ine</w:t>
      </w:r>
      <w:r w:rsidRPr="009B32B4">
        <w:rPr>
          <w:w w:val="102"/>
        </w:rPr>
        <w:t xml:space="preserve"> </w:t>
      </w:r>
      <w:r w:rsidRPr="009B32B4">
        <w:rPr>
          <w:spacing w:val="1"/>
        </w:rPr>
        <w:t>a</w:t>
      </w:r>
      <w:r w:rsidRPr="009B32B4">
        <w:rPr>
          <w:spacing w:val="-6"/>
        </w:rPr>
        <w:t>v</w:t>
      </w:r>
      <w:r w:rsidRPr="009B32B4">
        <w:rPr>
          <w:spacing w:val="1"/>
        </w:rPr>
        <w:t>e</w:t>
      </w:r>
      <w:r w:rsidRPr="009B32B4">
        <w:rPr>
          <w:spacing w:val="-2"/>
        </w:rPr>
        <w:t>rs</w:t>
      </w:r>
      <w:r w:rsidRPr="009B32B4">
        <w:t>i</w:t>
      </w:r>
      <w:r w:rsidRPr="009B32B4">
        <w:rPr>
          <w:spacing w:val="2"/>
        </w:rPr>
        <w:t>v</w:t>
      </w:r>
      <w:r w:rsidRPr="009B32B4">
        <w:t>e</w:t>
      </w:r>
      <w:r w:rsidRPr="009B32B4">
        <w:rPr>
          <w:spacing w:val="14"/>
        </w:rPr>
        <w:t xml:space="preserve"> </w:t>
      </w:r>
      <w:r w:rsidRPr="009B32B4">
        <w:t>co</w:t>
      </w:r>
      <w:r w:rsidRPr="009B32B4">
        <w:rPr>
          <w:spacing w:val="5"/>
        </w:rPr>
        <w:t>n</w:t>
      </w:r>
      <w:r w:rsidRPr="009B32B4">
        <w:rPr>
          <w:spacing w:val="-3"/>
        </w:rPr>
        <w:t>d</w:t>
      </w:r>
      <w:r w:rsidRPr="009B32B4">
        <w:rPr>
          <w:spacing w:val="4"/>
        </w:rPr>
        <w:t>i</w:t>
      </w:r>
      <w:r w:rsidRPr="009B32B4">
        <w:rPr>
          <w:spacing w:val="-4"/>
        </w:rPr>
        <w:t>t</w:t>
      </w:r>
      <w:r w:rsidRPr="009B32B4">
        <w:t>i</w:t>
      </w:r>
      <w:r w:rsidRPr="009B32B4">
        <w:rPr>
          <w:spacing w:val="-4"/>
        </w:rPr>
        <w:t>o</w:t>
      </w:r>
      <w:r w:rsidRPr="009B32B4">
        <w:rPr>
          <w:spacing w:val="5"/>
        </w:rPr>
        <w:t>n</w:t>
      </w:r>
      <w:r w:rsidRPr="009B32B4">
        <w:t>s</w:t>
      </w:r>
      <w:r w:rsidRPr="009B32B4">
        <w:rPr>
          <w:spacing w:val="23"/>
        </w:rPr>
        <w:t xml:space="preserve"> </w:t>
      </w:r>
      <w:r w:rsidRPr="009B32B4">
        <w:rPr>
          <w:spacing w:val="-3"/>
        </w:rPr>
        <w:t>w</w:t>
      </w:r>
      <w:r w:rsidRPr="009B32B4">
        <w:t>i</w:t>
      </w:r>
      <w:r w:rsidRPr="009B32B4">
        <w:rPr>
          <w:spacing w:val="-4"/>
        </w:rPr>
        <w:t>t</w:t>
      </w:r>
      <w:r w:rsidRPr="009B32B4">
        <w:t>h</w:t>
      </w:r>
      <w:r w:rsidRPr="009B32B4">
        <w:rPr>
          <w:spacing w:val="25"/>
        </w:rPr>
        <w:t xml:space="preserve"> </w:t>
      </w:r>
      <w:r w:rsidRPr="009B32B4">
        <w:rPr>
          <w:spacing w:val="-6"/>
        </w:rPr>
        <w:t>g</w:t>
      </w:r>
      <w:r w:rsidRPr="009B32B4">
        <w:rPr>
          <w:spacing w:val="-2"/>
        </w:rPr>
        <w:t>re</w:t>
      </w:r>
      <w:r w:rsidRPr="009B32B4">
        <w:rPr>
          <w:spacing w:val="1"/>
        </w:rPr>
        <w:t>a</w:t>
      </w:r>
      <w:r w:rsidRPr="009B32B4">
        <w:t>t</w:t>
      </w:r>
      <w:r w:rsidRPr="009B32B4">
        <w:rPr>
          <w:spacing w:val="-2"/>
        </w:rPr>
        <w:t>e</w:t>
      </w:r>
      <w:r w:rsidRPr="009B32B4">
        <w:t>r</w:t>
      </w:r>
      <w:r w:rsidRPr="009B32B4">
        <w:rPr>
          <w:spacing w:val="20"/>
        </w:rPr>
        <w:t xml:space="preserve"> </w:t>
      </w:r>
      <w:r w:rsidRPr="009B32B4">
        <w:rPr>
          <w:spacing w:val="2"/>
        </w:rPr>
        <w:t>j</w:t>
      </w:r>
      <w:r w:rsidRPr="009B32B4">
        <w:t>u</w:t>
      </w:r>
      <w:r w:rsidRPr="009B32B4">
        <w:rPr>
          <w:spacing w:val="-2"/>
        </w:rPr>
        <w:t>s</w:t>
      </w:r>
      <w:r w:rsidRPr="009B32B4">
        <w:t>ti</w:t>
      </w:r>
      <w:r w:rsidRPr="009B32B4">
        <w:rPr>
          <w:spacing w:val="-2"/>
        </w:rPr>
        <w:t>f</w:t>
      </w:r>
      <w:r w:rsidRPr="009B32B4">
        <w:t>ic</w:t>
      </w:r>
      <w:r w:rsidRPr="009B32B4">
        <w:rPr>
          <w:spacing w:val="1"/>
        </w:rPr>
        <w:t>a</w:t>
      </w:r>
      <w:r w:rsidRPr="009B32B4">
        <w:t>t</w:t>
      </w:r>
      <w:r w:rsidRPr="009B32B4">
        <w:rPr>
          <w:spacing w:val="-4"/>
        </w:rPr>
        <w:t>i</w:t>
      </w:r>
      <w:r w:rsidRPr="009B32B4">
        <w:t>o</w:t>
      </w:r>
      <w:r w:rsidRPr="009B32B4">
        <w:rPr>
          <w:spacing w:val="1"/>
        </w:rPr>
        <w:t>n</w:t>
      </w:r>
      <w:r w:rsidRPr="009B32B4">
        <w:t>,</w:t>
      </w:r>
      <w:r w:rsidRPr="009B32B4">
        <w:rPr>
          <w:spacing w:val="19"/>
        </w:rPr>
        <w:t xml:space="preserve"> </w:t>
      </w:r>
      <w:r w:rsidRPr="009B32B4">
        <w:rPr>
          <w:spacing w:val="-4"/>
        </w:rPr>
        <w:t>t</w:t>
      </w:r>
      <w:r w:rsidRPr="009B32B4">
        <w:rPr>
          <w:spacing w:val="5"/>
        </w:rPr>
        <w:t>h</w:t>
      </w:r>
      <w:r w:rsidRPr="009B32B4">
        <w:t>e</w:t>
      </w:r>
      <w:r w:rsidRPr="009B32B4">
        <w:rPr>
          <w:spacing w:val="14"/>
        </w:rPr>
        <w:t xml:space="preserve"> </w:t>
      </w:r>
      <w:r w:rsidRPr="009B32B4">
        <w:t>p</w:t>
      </w:r>
      <w:r w:rsidRPr="009B32B4">
        <w:rPr>
          <w:spacing w:val="1"/>
        </w:rPr>
        <w:t>a</w:t>
      </w:r>
      <w:r w:rsidRPr="009B32B4">
        <w:rPr>
          <w:spacing w:val="-2"/>
        </w:rPr>
        <w:t>r</w:t>
      </w:r>
      <w:r w:rsidRPr="009B32B4">
        <w:rPr>
          <w:spacing w:val="-3"/>
        </w:rPr>
        <w:t>a</w:t>
      </w:r>
      <w:r w:rsidRPr="009B32B4">
        <w:rPr>
          <w:spacing w:val="1"/>
        </w:rPr>
        <w:t>m</w:t>
      </w:r>
      <w:r w:rsidRPr="009B32B4">
        <w:rPr>
          <w:spacing w:val="-7"/>
        </w:rPr>
        <w:t>e</w:t>
      </w:r>
      <w:r w:rsidRPr="009B32B4">
        <w:t>t</w:t>
      </w:r>
      <w:r w:rsidRPr="009B32B4">
        <w:rPr>
          <w:spacing w:val="-2"/>
        </w:rPr>
        <w:t>e</w:t>
      </w:r>
      <w:r w:rsidRPr="009B32B4">
        <w:rPr>
          <w:spacing w:val="1"/>
        </w:rPr>
        <w:t>r</w:t>
      </w:r>
      <w:r w:rsidRPr="009B32B4">
        <w:t>s</w:t>
      </w:r>
      <w:r w:rsidRPr="009B32B4">
        <w:rPr>
          <w:spacing w:val="21"/>
        </w:rPr>
        <w:t xml:space="preserve"> </w:t>
      </w:r>
      <w:r w:rsidRPr="009B32B4">
        <w:t>of</w:t>
      </w:r>
      <w:r w:rsidRPr="009B32B4">
        <w:rPr>
          <w:spacing w:val="29"/>
        </w:rPr>
        <w:t xml:space="preserve"> </w:t>
      </w:r>
      <w:r w:rsidRPr="009B32B4">
        <w:rPr>
          <w:spacing w:val="-2"/>
        </w:rPr>
        <w:t>s</w:t>
      </w:r>
      <w:r w:rsidRPr="009B32B4">
        <w:t>ti</w:t>
      </w:r>
      <w:r w:rsidRPr="009B32B4">
        <w:rPr>
          <w:spacing w:val="-3"/>
        </w:rPr>
        <w:t>m</w:t>
      </w:r>
      <w:r w:rsidRPr="009B32B4">
        <w:t>ul</w:t>
      </w:r>
      <w:r w:rsidRPr="009B32B4">
        <w:rPr>
          <w:spacing w:val="-3"/>
        </w:rPr>
        <w:t>a</w:t>
      </w:r>
      <w:r w:rsidRPr="009B32B4">
        <w:t>t</w:t>
      </w:r>
      <w:r w:rsidRPr="009B32B4">
        <w:rPr>
          <w:spacing w:val="-4"/>
        </w:rPr>
        <w:t>i</w:t>
      </w:r>
      <w:r w:rsidRPr="009B32B4">
        <w:t>on</w:t>
      </w:r>
      <w:r w:rsidRPr="009B32B4">
        <w:rPr>
          <w:w w:val="102"/>
        </w:rPr>
        <w:t xml:space="preserve"> </w:t>
      </w:r>
      <w:r w:rsidRPr="009B32B4">
        <w:t>of</w:t>
      </w:r>
      <w:r w:rsidRPr="009B32B4">
        <w:rPr>
          <w:spacing w:val="14"/>
        </w:rPr>
        <w:t xml:space="preserve"> </w:t>
      </w:r>
      <w:r w:rsidRPr="009B32B4">
        <w:t>p</w:t>
      </w:r>
      <w:r w:rsidRPr="009B32B4">
        <w:rPr>
          <w:spacing w:val="1"/>
        </w:rPr>
        <w:t>a</w:t>
      </w:r>
      <w:r w:rsidRPr="009B32B4">
        <w:rPr>
          <w:spacing w:val="-4"/>
        </w:rPr>
        <w:t>i</w:t>
      </w:r>
      <w:r w:rsidRPr="009B32B4">
        <w:t>n</w:t>
      </w:r>
      <w:r w:rsidRPr="009B32B4">
        <w:rPr>
          <w:spacing w:val="20"/>
        </w:rPr>
        <w:t xml:space="preserve"> </w:t>
      </w:r>
      <w:r w:rsidRPr="009B32B4">
        <w:rPr>
          <w:spacing w:val="-2"/>
        </w:rPr>
        <w:t>s</w:t>
      </w:r>
      <w:r w:rsidRPr="009B32B4">
        <w:rPr>
          <w:spacing w:val="-3"/>
        </w:rPr>
        <w:t>h</w:t>
      </w:r>
      <w:r w:rsidRPr="009B32B4">
        <w:rPr>
          <w:spacing w:val="5"/>
        </w:rPr>
        <w:t>o</w:t>
      </w:r>
      <w:r w:rsidRPr="009B32B4">
        <w:rPr>
          <w:spacing w:val="-3"/>
        </w:rPr>
        <w:t>u</w:t>
      </w:r>
      <w:r w:rsidRPr="009B32B4">
        <w:rPr>
          <w:spacing w:val="-4"/>
        </w:rPr>
        <w:t>l</w:t>
      </w:r>
      <w:r w:rsidRPr="009B32B4">
        <w:t>d</w:t>
      </w:r>
      <w:r w:rsidRPr="009B32B4">
        <w:rPr>
          <w:spacing w:val="20"/>
        </w:rPr>
        <w:t xml:space="preserve"> </w:t>
      </w:r>
      <w:r w:rsidRPr="009B32B4">
        <w:t>be</w:t>
      </w:r>
      <w:r w:rsidRPr="009B32B4">
        <w:rPr>
          <w:spacing w:val="9"/>
        </w:rPr>
        <w:t xml:space="preserve"> </w:t>
      </w:r>
      <w:r w:rsidRPr="009B32B4">
        <w:rPr>
          <w:spacing w:val="5"/>
        </w:rPr>
        <w:t>o</w:t>
      </w:r>
      <w:r w:rsidRPr="009B32B4">
        <w:rPr>
          <w:spacing w:val="-3"/>
        </w:rPr>
        <w:t>p</w:t>
      </w:r>
      <w:r w:rsidRPr="009B32B4">
        <w:t>ti</w:t>
      </w:r>
      <w:r w:rsidRPr="009B32B4">
        <w:rPr>
          <w:spacing w:val="-3"/>
        </w:rPr>
        <w:t>m</w:t>
      </w:r>
      <w:r w:rsidRPr="009B32B4">
        <w:t>i</w:t>
      </w:r>
      <w:r w:rsidRPr="009B32B4">
        <w:rPr>
          <w:spacing w:val="1"/>
        </w:rPr>
        <w:t>z</w:t>
      </w:r>
      <w:r w:rsidRPr="009B32B4">
        <w:rPr>
          <w:spacing w:val="-2"/>
        </w:rPr>
        <w:t>e</w:t>
      </w:r>
      <w:r w:rsidRPr="009B32B4">
        <w:t>d</w:t>
      </w:r>
      <w:r w:rsidRPr="009B32B4">
        <w:rPr>
          <w:spacing w:val="13"/>
        </w:rPr>
        <w:t xml:space="preserve"> </w:t>
      </w:r>
      <w:r w:rsidRPr="009B32B4">
        <w:t>to</w:t>
      </w:r>
      <w:r w:rsidRPr="009B32B4">
        <w:rPr>
          <w:spacing w:val="19"/>
        </w:rPr>
        <w:t xml:space="preserve"> </w:t>
      </w:r>
      <w:r w:rsidRPr="009B32B4">
        <w:rPr>
          <w:spacing w:val="-3"/>
        </w:rPr>
        <w:t>m</w:t>
      </w:r>
      <w:r w:rsidRPr="009B32B4">
        <w:t>i</w:t>
      </w:r>
      <w:r w:rsidRPr="009B32B4">
        <w:rPr>
          <w:spacing w:val="-3"/>
        </w:rPr>
        <w:t>n</w:t>
      </w:r>
      <w:r w:rsidRPr="009B32B4">
        <w:rPr>
          <w:spacing w:val="4"/>
        </w:rPr>
        <w:t>i</w:t>
      </w:r>
      <w:r w:rsidRPr="009B32B4">
        <w:rPr>
          <w:spacing w:val="-3"/>
        </w:rPr>
        <w:t>m</w:t>
      </w:r>
      <w:r w:rsidRPr="009B32B4">
        <w:rPr>
          <w:spacing w:val="4"/>
        </w:rPr>
        <w:t>i</w:t>
      </w:r>
      <w:r w:rsidRPr="009B32B4">
        <w:rPr>
          <w:spacing w:val="-2"/>
        </w:rPr>
        <w:t>s</w:t>
      </w:r>
      <w:r w:rsidRPr="009B32B4">
        <w:t>e</w:t>
      </w:r>
      <w:r w:rsidRPr="009B32B4">
        <w:rPr>
          <w:spacing w:val="8"/>
        </w:rPr>
        <w:t xml:space="preserve"> </w:t>
      </w:r>
      <w:r w:rsidRPr="009B32B4">
        <w:t>p</w:t>
      </w:r>
      <w:r w:rsidRPr="009B32B4">
        <w:rPr>
          <w:spacing w:val="-3"/>
        </w:rPr>
        <w:t>a</w:t>
      </w:r>
      <w:r w:rsidRPr="009B32B4">
        <w:t>i</w:t>
      </w:r>
      <w:r w:rsidRPr="009B32B4">
        <w:rPr>
          <w:spacing w:val="1"/>
        </w:rPr>
        <w:t>n</w:t>
      </w:r>
      <w:r w:rsidRPr="009B32B4">
        <w:t>,</w:t>
      </w:r>
      <w:r w:rsidRPr="009B32B4">
        <w:rPr>
          <w:spacing w:val="19"/>
        </w:rPr>
        <w:t xml:space="preserve"> </w:t>
      </w:r>
      <w:r w:rsidRPr="009B32B4">
        <w:rPr>
          <w:spacing w:val="-3"/>
        </w:rPr>
        <w:t>w</w:t>
      </w:r>
      <w:r w:rsidRPr="009B32B4">
        <w:t>i</w:t>
      </w:r>
      <w:r w:rsidRPr="009B32B4">
        <w:rPr>
          <w:spacing w:val="-4"/>
        </w:rPr>
        <w:t>t</w:t>
      </w:r>
      <w:r w:rsidRPr="009B32B4">
        <w:t>hout</w:t>
      </w:r>
      <w:r w:rsidRPr="009B32B4">
        <w:rPr>
          <w:spacing w:val="12"/>
        </w:rPr>
        <w:t xml:space="preserve"> </w:t>
      </w:r>
      <w:r w:rsidRPr="009B32B4">
        <w:rPr>
          <w:spacing w:val="1"/>
        </w:rPr>
        <w:t>a</w:t>
      </w:r>
      <w:r w:rsidRPr="009B32B4">
        <w:rPr>
          <w:spacing w:val="-2"/>
        </w:rPr>
        <w:t>ffe</w:t>
      </w:r>
      <w:r w:rsidRPr="009B32B4">
        <w:rPr>
          <w:spacing w:val="-4"/>
        </w:rPr>
        <w:t>c</w:t>
      </w:r>
      <w:r w:rsidRPr="009B32B4">
        <w:t>t</w:t>
      </w:r>
      <w:r w:rsidRPr="009B32B4">
        <w:rPr>
          <w:spacing w:val="4"/>
        </w:rPr>
        <w:t>i</w:t>
      </w:r>
      <w:r w:rsidRPr="009B32B4">
        <w:t>ng</w:t>
      </w:r>
      <w:r w:rsidRPr="009B32B4">
        <w:rPr>
          <w:spacing w:val="11"/>
        </w:rPr>
        <w:t xml:space="preserve"> </w:t>
      </w:r>
      <w:r w:rsidRPr="009B32B4">
        <w:t>the</w:t>
      </w:r>
      <w:r w:rsidRPr="009B32B4">
        <w:rPr>
          <w:w w:val="102"/>
        </w:rPr>
        <w:t xml:space="preserve"> </w:t>
      </w:r>
      <w:r w:rsidRPr="009B32B4">
        <w:t>o</w:t>
      </w:r>
      <w:r w:rsidRPr="009B32B4">
        <w:rPr>
          <w:spacing w:val="5"/>
        </w:rPr>
        <w:t>b</w:t>
      </w:r>
      <w:r w:rsidRPr="009B32B4">
        <w:rPr>
          <w:spacing w:val="-1"/>
        </w:rPr>
        <w:t>j</w:t>
      </w:r>
      <w:r w:rsidRPr="009B32B4">
        <w:rPr>
          <w:spacing w:val="-2"/>
        </w:rPr>
        <w:t>e</w:t>
      </w:r>
      <w:r w:rsidRPr="009B32B4">
        <w:rPr>
          <w:spacing w:val="-4"/>
        </w:rPr>
        <w:t>c</w:t>
      </w:r>
      <w:r w:rsidRPr="009B32B4">
        <w:t>t</w:t>
      </w:r>
      <w:r w:rsidRPr="009B32B4">
        <w:rPr>
          <w:spacing w:val="4"/>
        </w:rPr>
        <w:t>i</w:t>
      </w:r>
      <w:r w:rsidRPr="009B32B4">
        <w:rPr>
          <w:spacing w:val="-6"/>
        </w:rPr>
        <w:t>v</w:t>
      </w:r>
      <w:r w:rsidRPr="009B32B4">
        <w:rPr>
          <w:spacing w:val="-2"/>
        </w:rPr>
        <w:t>e</w:t>
      </w:r>
      <w:r w:rsidRPr="009B32B4">
        <w:rPr>
          <w:spacing w:val="-1"/>
        </w:rPr>
        <w:t>(</w:t>
      </w:r>
      <w:r w:rsidRPr="009B32B4">
        <w:rPr>
          <w:spacing w:val="-2"/>
        </w:rPr>
        <w:t>s</w:t>
      </w:r>
      <w:r w:rsidRPr="009B32B4">
        <w:t>)</w:t>
      </w:r>
      <w:r w:rsidRPr="009B32B4">
        <w:rPr>
          <w:spacing w:val="19"/>
        </w:rPr>
        <w:t xml:space="preserve"> </w:t>
      </w:r>
      <w:r w:rsidRPr="009B32B4">
        <w:rPr>
          <w:spacing w:val="5"/>
        </w:rPr>
        <w:t>o</w:t>
      </w:r>
      <w:r w:rsidRPr="009B32B4">
        <w:t>f</w:t>
      </w:r>
      <w:r w:rsidRPr="009B32B4">
        <w:rPr>
          <w:spacing w:val="20"/>
        </w:rPr>
        <w:t xml:space="preserve"> </w:t>
      </w:r>
      <w:r w:rsidRPr="009B32B4">
        <w:rPr>
          <w:spacing w:val="-4"/>
        </w:rPr>
        <w:t>t</w:t>
      </w:r>
      <w:r w:rsidRPr="009B32B4">
        <w:t>he</w:t>
      </w:r>
      <w:r w:rsidRPr="009B32B4">
        <w:rPr>
          <w:spacing w:val="19"/>
        </w:rPr>
        <w:t xml:space="preserve"> </w:t>
      </w:r>
      <w:r w:rsidRPr="009B32B4">
        <w:rPr>
          <w:spacing w:val="-2"/>
        </w:rPr>
        <w:t>re</w:t>
      </w:r>
      <w:r w:rsidRPr="009B32B4">
        <w:rPr>
          <w:spacing w:val="2"/>
        </w:rPr>
        <w:t>s</w:t>
      </w:r>
      <w:r w:rsidRPr="009B32B4">
        <w:rPr>
          <w:spacing w:val="-7"/>
        </w:rPr>
        <w:t>e</w:t>
      </w:r>
      <w:r w:rsidRPr="009B32B4">
        <w:rPr>
          <w:spacing w:val="6"/>
        </w:rPr>
        <w:t>a</w:t>
      </w:r>
      <w:r w:rsidRPr="009B32B4">
        <w:rPr>
          <w:spacing w:val="-2"/>
        </w:rPr>
        <w:t>r</w:t>
      </w:r>
      <w:r w:rsidRPr="009B32B4">
        <w:rPr>
          <w:spacing w:val="-4"/>
        </w:rPr>
        <w:t>c</w:t>
      </w:r>
      <w:r w:rsidRPr="009B32B4">
        <w:rPr>
          <w:spacing w:val="5"/>
        </w:rPr>
        <w:t>h</w:t>
      </w:r>
      <w:r w:rsidRPr="009B32B4">
        <w:t>.</w:t>
      </w:r>
    </w:p>
    <w:p w:rsidR="00ED5338" w:rsidRPr="009B32B4" w:rsidRDefault="00ED5338" w:rsidP="00EC581E">
      <w:pPr>
        <w:pStyle w:val="BodyText"/>
        <w:numPr>
          <w:ilvl w:val="0"/>
          <w:numId w:val="13"/>
        </w:numPr>
        <w:kinsoku w:val="0"/>
        <w:overflowPunct w:val="0"/>
        <w:spacing w:after="200"/>
        <w:ind w:right="11"/>
        <w:jc w:val="both"/>
      </w:pPr>
      <w:r w:rsidRPr="009B32B4">
        <w:t>If</w:t>
      </w:r>
      <w:r w:rsidRPr="009B32B4">
        <w:rPr>
          <w:spacing w:val="38"/>
        </w:rPr>
        <w:t xml:space="preserve"> </w:t>
      </w:r>
      <w:r w:rsidRPr="009B32B4">
        <w:t>a</w:t>
      </w:r>
      <w:r w:rsidRPr="009B32B4">
        <w:rPr>
          <w:spacing w:val="37"/>
        </w:rPr>
        <w:t xml:space="preserve"> </w:t>
      </w:r>
      <w:r w:rsidRPr="009B32B4">
        <w:rPr>
          <w:spacing w:val="1"/>
        </w:rPr>
        <w:t>r</w:t>
      </w:r>
      <w:r w:rsidRPr="009B32B4">
        <w:rPr>
          <w:spacing w:val="-2"/>
        </w:rPr>
        <w:t>e</w:t>
      </w:r>
      <w:r w:rsidRPr="009B32B4">
        <w:rPr>
          <w:spacing w:val="2"/>
        </w:rPr>
        <w:t>s</w:t>
      </w:r>
      <w:r w:rsidRPr="009B32B4">
        <w:rPr>
          <w:spacing w:val="-7"/>
        </w:rPr>
        <w:t>e</w:t>
      </w:r>
      <w:r w:rsidRPr="009B32B4">
        <w:rPr>
          <w:spacing w:val="6"/>
        </w:rPr>
        <w:t>a</w:t>
      </w:r>
      <w:r w:rsidRPr="009B32B4">
        <w:rPr>
          <w:spacing w:val="-2"/>
        </w:rPr>
        <w:t>r</w:t>
      </w:r>
      <w:r w:rsidRPr="009B32B4">
        <w:rPr>
          <w:spacing w:val="-4"/>
        </w:rPr>
        <w:t>c</w:t>
      </w:r>
      <w:r w:rsidRPr="009B32B4">
        <w:rPr>
          <w:spacing w:val="5"/>
        </w:rPr>
        <w:t>h</w:t>
      </w:r>
      <w:r w:rsidRPr="009B32B4">
        <w:rPr>
          <w:spacing w:val="-7"/>
        </w:rPr>
        <w:t>e</w:t>
      </w:r>
      <w:r w:rsidRPr="009B32B4">
        <w:t>r</w:t>
      </w:r>
      <w:r w:rsidRPr="009B32B4">
        <w:rPr>
          <w:spacing w:val="44"/>
        </w:rPr>
        <w:t xml:space="preserve"> </w:t>
      </w:r>
      <w:r w:rsidRPr="009B32B4">
        <w:t>d</w:t>
      </w:r>
      <w:r w:rsidRPr="009B32B4">
        <w:rPr>
          <w:spacing w:val="-2"/>
        </w:rPr>
        <w:t>e</w:t>
      </w:r>
      <w:r w:rsidRPr="009B32B4">
        <w:rPr>
          <w:spacing w:val="5"/>
        </w:rPr>
        <w:t>t</w:t>
      </w:r>
      <w:r w:rsidRPr="009B32B4">
        <w:rPr>
          <w:spacing w:val="-2"/>
        </w:rPr>
        <w:t>e</w:t>
      </w:r>
      <w:r w:rsidRPr="009B32B4">
        <w:rPr>
          <w:spacing w:val="-4"/>
        </w:rPr>
        <w:t>c</w:t>
      </w:r>
      <w:r w:rsidRPr="009B32B4">
        <w:t>ts</w:t>
      </w:r>
      <w:r w:rsidRPr="009B32B4">
        <w:rPr>
          <w:spacing w:val="44"/>
        </w:rPr>
        <w:t xml:space="preserve"> </w:t>
      </w:r>
      <w:r w:rsidRPr="009B32B4">
        <w:rPr>
          <w:spacing w:val="-2"/>
        </w:rPr>
        <w:t>s</w:t>
      </w:r>
      <w:r w:rsidRPr="009B32B4">
        <w:t>i</w:t>
      </w:r>
      <w:r w:rsidRPr="009B32B4">
        <w:rPr>
          <w:spacing w:val="-1"/>
        </w:rPr>
        <w:t>g</w:t>
      </w:r>
      <w:r w:rsidRPr="009B32B4">
        <w:t>ns</w:t>
      </w:r>
      <w:r w:rsidRPr="009B32B4">
        <w:rPr>
          <w:spacing w:val="38"/>
        </w:rPr>
        <w:t xml:space="preserve"> </w:t>
      </w:r>
      <w:r w:rsidRPr="009B32B4">
        <w:t>of</w:t>
      </w:r>
      <w:r w:rsidRPr="009B32B4">
        <w:rPr>
          <w:spacing w:val="39"/>
        </w:rPr>
        <w:t xml:space="preserve"> </w:t>
      </w:r>
      <w:r w:rsidRPr="009B32B4">
        <w:rPr>
          <w:spacing w:val="5"/>
        </w:rPr>
        <w:t>p</w:t>
      </w:r>
      <w:r w:rsidRPr="009B32B4">
        <w:rPr>
          <w:spacing w:val="-3"/>
        </w:rPr>
        <w:t>a</w:t>
      </w:r>
      <w:r w:rsidRPr="009B32B4">
        <w:t>in</w:t>
      </w:r>
      <w:r w:rsidRPr="009B32B4">
        <w:rPr>
          <w:spacing w:val="47"/>
        </w:rPr>
        <w:t xml:space="preserve"> </w:t>
      </w:r>
      <w:r w:rsidRPr="009B32B4">
        <w:rPr>
          <w:spacing w:val="-4"/>
        </w:rPr>
        <w:t>o</w:t>
      </w:r>
      <w:r w:rsidRPr="009B32B4">
        <w:t>n</w:t>
      </w:r>
      <w:r w:rsidRPr="009B32B4">
        <w:rPr>
          <w:spacing w:val="47"/>
        </w:rPr>
        <w:t xml:space="preserve"> </w:t>
      </w:r>
      <w:r w:rsidRPr="009B32B4">
        <w:rPr>
          <w:spacing w:val="-7"/>
        </w:rPr>
        <w:t>e</w:t>
      </w:r>
      <w:r w:rsidRPr="009B32B4">
        <w:rPr>
          <w:spacing w:val="-2"/>
        </w:rPr>
        <w:t>x</w:t>
      </w:r>
      <w:r w:rsidRPr="009B32B4">
        <w:t>p</w:t>
      </w:r>
      <w:r w:rsidRPr="009B32B4">
        <w:rPr>
          <w:spacing w:val="1"/>
        </w:rPr>
        <w:t>e</w:t>
      </w:r>
      <w:r w:rsidRPr="009B32B4">
        <w:rPr>
          <w:spacing w:val="-2"/>
        </w:rPr>
        <w:t>r</w:t>
      </w:r>
      <w:r w:rsidRPr="009B32B4">
        <w:t>i</w:t>
      </w:r>
      <w:r w:rsidRPr="009B32B4">
        <w:rPr>
          <w:spacing w:val="1"/>
        </w:rPr>
        <w:t>m</w:t>
      </w:r>
      <w:r w:rsidRPr="009B32B4">
        <w:rPr>
          <w:spacing w:val="-7"/>
        </w:rPr>
        <w:t>e</w:t>
      </w:r>
      <w:r w:rsidRPr="009B32B4">
        <w:rPr>
          <w:spacing w:val="5"/>
        </w:rPr>
        <w:t>n</w:t>
      </w:r>
      <w:r w:rsidRPr="009B32B4">
        <w:rPr>
          <w:spacing w:val="-4"/>
        </w:rPr>
        <w:t>t</w:t>
      </w:r>
      <w:r w:rsidRPr="009B32B4">
        <w:rPr>
          <w:spacing w:val="1"/>
        </w:rPr>
        <w:t>a</w:t>
      </w:r>
      <w:r w:rsidRPr="009B32B4">
        <w:t>l</w:t>
      </w:r>
      <w:r w:rsidRPr="009B32B4">
        <w:rPr>
          <w:spacing w:val="42"/>
        </w:rPr>
        <w:t xml:space="preserve"> </w:t>
      </w:r>
      <w:r w:rsidRPr="009B32B4">
        <w:rPr>
          <w:spacing w:val="1"/>
        </w:rPr>
        <w:t>a</w:t>
      </w:r>
      <w:r w:rsidRPr="009B32B4">
        <w:rPr>
          <w:spacing w:val="-3"/>
        </w:rPr>
        <w:t>n</w:t>
      </w:r>
      <w:r w:rsidRPr="009B32B4">
        <w:rPr>
          <w:spacing w:val="4"/>
        </w:rPr>
        <w:t>i</w:t>
      </w:r>
      <w:r w:rsidRPr="009B32B4">
        <w:rPr>
          <w:spacing w:val="-3"/>
        </w:rPr>
        <w:t>m</w:t>
      </w:r>
      <w:r w:rsidRPr="009B32B4">
        <w:rPr>
          <w:spacing w:val="1"/>
        </w:rPr>
        <w:t>a</w:t>
      </w:r>
      <w:r w:rsidRPr="009B32B4">
        <w:t>l</w:t>
      </w:r>
      <w:r w:rsidRPr="009B32B4">
        <w:rPr>
          <w:spacing w:val="-2"/>
        </w:rPr>
        <w:t>s</w:t>
      </w:r>
      <w:r w:rsidRPr="009B32B4">
        <w:t>,</w:t>
      </w:r>
      <w:r w:rsidRPr="009B32B4">
        <w:rPr>
          <w:spacing w:val="42"/>
        </w:rPr>
        <w:t xml:space="preserve"> </w:t>
      </w:r>
      <w:r w:rsidRPr="009B32B4">
        <w:rPr>
          <w:spacing w:val="-3"/>
        </w:rPr>
        <w:t>w</w:t>
      </w:r>
      <w:r w:rsidRPr="009B32B4">
        <w:t>h</w:t>
      </w:r>
      <w:r w:rsidRPr="009B32B4">
        <w:rPr>
          <w:spacing w:val="4"/>
        </w:rPr>
        <w:t>i</w:t>
      </w:r>
      <w:r w:rsidRPr="009B32B4">
        <w:rPr>
          <w:spacing w:val="-9"/>
        </w:rPr>
        <w:t>c</w:t>
      </w:r>
      <w:r w:rsidRPr="009B32B4">
        <w:t>h</w:t>
      </w:r>
      <w:r w:rsidRPr="009B32B4">
        <w:rPr>
          <w:spacing w:val="1"/>
        </w:rPr>
        <w:t xml:space="preserve"> </w:t>
      </w:r>
      <w:r w:rsidRPr="009B32B4">
        <w:rPr>
          <w:spacing w:val="-3"/>
        </w:rPr>
        <w:t>w</w:t>
      </w:r>
      <w:r w:rsidRPr="009B32B4">
        <w:rPr>
          <w:spacing w:val="-2"/>
        </w:rPr>
        <w:t>er</w:t>
      </w:r>
      <w:r w:rsidRPr="009B32B4">
        <w:t>e</w:t>
      </w:r>
      <w:r w:rsidRPr="009B32B4">
        <w:rPr>
          <w:spacing w:val="37"/>
        </w:rPr>
        <w:t xml:space="preserve"> </w:t>
      </w:r>
      <w:r w:rsidRPr="009B32B4">
        <w:rPr>
          <w:spacing w:val="5"/>
        </w:rPr>
        <w:t>n</w:t>
      </w:r>
      <w:r w:rsidRPr="009B32B4">
        <w:t>ot</w:t>
      </w:r>
      <w:r w:rsidRPr="009B32B4">
        <w:rPr>
          <w:w w:val="102"/>
        </w:rPr>
        <w:t xml:space="preserve"> </w:t>
      </w:r>
      <w:r w:rsidRPr="009B32B4">
        <w:rPr>
          <w:spacing w:val="-3"/>
        </w:rPr>
        <w:t>a</w:t>
      </w:r>
      <w:r w:rsidRPr="009B32B4">
        <w:t>ntic</w:t>
      </w:r>
      <w:r w:rsidRPr="009B32B4">
        <w:rPr>
          <w:spacing w:val="-4"/>
        </w:rPr>
        <w:t>i</w:t>
      </w:r>
      <w:r w:rsidRPr="009B32B4">
        <w:t>p</w:t>
      </w:r>
      <w:r w:rsidRPr="009B32B4">
        <w:rPr>
          <w:spacing w:val="1"/>
        </w:rPr>
        <w:t>a</w:t>
      </w:r>
      <w:r w:rsidRPr="009B32B4">
        <w:t>t</w:t>
      </w:r>
      <w:r w:rsidRPr="009B32B4">
        <w:rPr>
          <w:spacing w:val="-7"/>
        </w:rPr>
        <w:t>e</w:t>
      </w:r>
      <w:r w:rsidRPr="009B32B4">
        <w:rPr>
          <w:spacing w:val="5"/>
        </w:rPr>
        <w:t>d</w:t>
      </w:r>
      <w:r w:rsidRPr="009B32B4">
        <w:t>,</w:t>
      </w:r>
      <w:r w:rsidRPr="009B32B4">
        <w:rPr>
          <w:spacing w:val="49"/>
        </w:rPr>
        <w:t xml:space="preserve"> </w:t>
      </w:r>
      <w:r w:rsidRPr="009B32B4">
        <w:rPr>
          <w:spacing w:val="5"/>
        </w:rPr>
        <w:t>h</w:t>
      </w:r>
      <w:r w:rsidRPr="009B32B4">
        <w:rPr>
          <w:spacing w:val="-7"/>
        </w:rPr>
        <w:t>e</w:t>
      </w:r>
      <w:r w:rsidRPr="009B32B4">
        <w:rPr>
          <w:spacing w:val="-1"/>
        </w:rPr>
        <w:t>/</w:t>
      </w:r>
      <w:r w:rsidRPr="009B32B4">
        <w:rPr>
          <w:spacing w:val="-2"/>
        </w:rPr>
        <w:t>s</w:t>
      </w:r>
      <w:r w:rsidRPr="009B32B4">
        <w:t>he</w:t>
      </w:r>
      <w:r w:rsidRPr="009B32B4">
        <w:rPr>
          <w:spacing w:val="6"/>
        </w:rPr>
        <w:t xml:space="preserve"> </w:t>
      </w:r>
      <w:r w:rsidRPr="009B32B4">
        <w:rPr>
          <w:spacing w:val="-2"/>
        </w:rPr>
        <w:t>s</w:t>
      </w:r>
      <w:r w:rsidRPr="009B32B4">
        <w:t>h</w:t>
      </w:r>
      <w:r w:rsidRPr="009B32B4">
        <w:rPr>
          <w:spacing w:val="5"/>
        </w:rPr>
        <w:t>o</w:t>
      </w:r>
      <w:r w:rsidRPr="009B32B4">
        <w:rPr>
          <w:spacing w:val="-3"/>
        </w:rPr>
        <w:t>u</w:t>
      </w:r>
      <w:r w:rsidRPr="009B32B4">
        <w:rPr>
          <w:spacing w:val="-4"/>
        </w:rPr>
        <w:t>l</w:t>
      </w:r>
      <w:r w:rsidRPr="009B32B4">
        <w:t>d</w:t>
      </w:r>
      <w:r w:rsidRPr="009B32B4">
        <w:rPr>
          <w:spacing w:val="10"/>
        </w:rPr>
        <w:t xml:space="preserve"> </w:t>
      </w:r>
      <w:r w:rsidRPr="009B32B4">
        <w:t>i</w:t>
      </w:r>
      <w:r w:rsidRPr="009B32B4">
        <w:rPr>
          <w:spacing w:val="1"/>
        </w:rPr>
        <w:t>m</w:t>
      </w:r>
      <w:r w:rsidRPr="009B32B4">
        <w:rPr>
          <w:spacing w:val="-3"/>
        </w:rPr>
        <w:t>m</w:t>
      </w:r>
      <w:r w:rsidRPr="009B32B4">
        <w:rPr>
          <w:spacing w:val="-2"/>
        </w:rPr>
        <w:t>e</w:t>
      </w:r>
      <w:r w:rsidRPr="009B32B4">
        <w:rPr>
          <w:spacing w:val="-3"/>
        </w:rPr>
        <w:t>d</w:t>
      </w:r>
      <w:r w:rsidRPr="009B32B4">
        <w:rPr>
          <w:spacing w:val="4"/>
        </w:rPr>
        <w:t>i</w:t>
      </w:r>
      <w:r w:rsidRPr="009B32B4">
        <w:rPr>
          <w:spacing w:val="-3"/>
        </w:rPr>
        <w:t>a</w:t>
      </w:r>
      <w:r w:rsidRPr="009B32B4">
        <w:t>t</w:t>
      </w:r>
      <w:r w:rsidRPr="009B32B4">
        <w:rPr>
          <w:spacing w:val="-2"/>
        </w:rPr>
        <w:t>e</w:t>
      </w:r>
      <w:r w:rsidRPr="009B32B4">
        <w:t>ly</w:t>
      </w:r>
      <w:r w:rsidRPr="009B32B4">
        <w:rPr>
          <w:spacing w:val="1"/>
        </w:rPr>
        <w:t xml:space="preserve"> </w:t>
      </w:r>
      <w:r w:rsidRPr="009B32B4">
        <w:t>i</w:t>
      </w:r>
      <w:r w:rsidRPr="009B32B4">
        <w:rPr>
          <w:spacing w:val="5"/>
        </w:rPr>
        <w:t>n</w:t>
      </w:r>
      <w:r w:rsidRPr="009B32B4">
        <w:rPr>
          <w:spacing w:val="-2"/>
        </w:rPr>
        <w:t>f</w:t>
      </w:r>
      <w:r w:rsidRPr="009B32B4">
        <w:t>o</w:t>
      </w:r>
      <w:r w:rsidRPr="009B32B4">
        <w:rPr>
          <w:spacing w:val="-7"/>
        </w:rPr>
        <w:t>r</w:t>
      </w:r>
      <w:r w:rsidRPr="009B32B4">
        <w:t>m</w:t>
      </w:r>
      <w:r w:rsidRPr="009B32B4">
        <w:rPr>
          <w:spacing w:val="5"/>
        </w:rPr>
        <w:t xml:space="preserve"> </w:t>
      </w:r>
      <w:r w:rsidRPr="009B32B4">
        <w:t>the</w:t>
      </w:r>
      <w:r w:rsidRPr="009B32B4">
        <w:rPr>
          <w:spacing w:val="1"/>
        </w:rPr>
        <w:t xml:space="preserve"> </w:t>
      </w:r>
      <w:r w:rsidR="00EC581E" w:rsidRPr="009B32B4">
        <w:t xml:space="preserve">UWU-REC </w:t>
      </w:r>
      <w:r w:rsidRPr="009B32B4">
        <w:rPr>
          <w:spacing w:val="-2"/>
        </w:rPr>
        <w:t>f</w:t>
      </w:r>
      <w:r w:rsidRPr="009B32B4">
        <w:t>or</w:t>
      </w:r>
      <w:r w:rsidRPr="009B32B4">
        <w:rPr>
          <w:spacing w:val="1"/>
        </w:rPr>
        <w:t xml:space="preserve"> </w:t>
      </w:r>
      <w:r w:rsidRPr="009B32B4">
        <w:rPr>
          <w:spacing w:val="5"/>
        </w:rPr>
        <w:t>n</w:t>
      </w:r>
      <w:r w:rsidRPr="009B32B4">
        <w:rPr>
          <w:spacing w:val="-7"/>
        </w:rPr>
        <w:t>e</w:t>
      </w:r>
      <w:r w:rsidRPr="009B32B4">
        <w:t>c</w:t>
      </w:r>
      <w:r w:rsidRPr="009B32B4">
        <w:rPr>
          <w:spacing w:val="-2"/>
        </w:rPr>
        <w:t>ess</w:t>
      </w:r>
      <w:r w:rsidRPr="009B32B4">
        <w:rPr>
          <w:spacing w:val="6"/>
        </w:rPr>
        <w:t>a</w:t>
      </w:r>
      <w:r w:rsidRPr="009B32B4">
        <w:rPr>
          <w:spacing w:val="1"/>
        </w:rPr>
        <w:t>r</w:t>
      </w:r>
      <w:r w:rsidRPr="009B32B4">
        <w:t>y</w:t>
      </w:r>
      <w:r w:rsidRPr="009B32B4">
        <w:rPr>
          <w:w w:val="102"/>
        </w:rPr>
        <w:t xml:space="preserve"> </w:t>
      </w:r>
      <w:r w:rsidRPr="009B32B4">
        <w:rPr>
          <w:spacing w:val="-6"/>
        </w:rPr>
        <w:t>g</w:t>
      </w:r>
      <w:r w:rsidRPr="009B32B4">
        <w:rPr>
          <w:spacing w:val="5"/>
        </w:rPr>
        <w:t>u</w:t>
      </w:r>
      <w:r w:rsidRPr="009B32B4">
        <w:t>i</w:t>
      </w:r>
      <w:r w:rsidRPr="009B32B4">
        <w:rPr>
          <w:spacing w:val="-3"/>
        </w:rPr>
        <w:t>d</w:t>
      </w:r>
      <w:r w:rsidRPr="009B32B4">
        <w:rPr>
          <w:spacing w:val="1"/>
        </w:rPr>
        <w:t>a</w:t>
      </w:r>
      <w:r w:rsidRPr="009B32B4">
        <w:t>nc</w:t>
      </w:r>
      <w:r w:rsidRPr="009B32B4">
        <w:rPr>
          <w:spacing w:val="-7"/>
        </w:rPr>
        <w:t>e</w:t>
      </w:r>
      <w:r w:rsidRPr="009B32B4">
        <w:t>.</w:t>
      </w:r>
    </w:p>
    <w:p w:rsidR="00ED5338" w:rsidRPr="009B32B4" w:rsidRDefault="00ED5338" w:rsidP="00DE0180">
      <w:pPr>
        <w:pStyle w:val="Heading2"/>
        <w:numPr>
          <w:ilvl w:val="0"/>
          <w:numId w:val="35"/>
        </w:numPr>
        <w:kinsoku w:val="0"/>
        <w:overflowPunct w:val="0"/>
        <w:spacing w:before="0" w:after="120"/>
        <w:ind w:left="284" w:firstLine="0"/>
        <w:rPr>
          <w:b w:val="0"/>
          <w:bCs w:val="0"/>
          <w:sz w:val="22"/>
          <w:szCs w:val="22"/>
        </w:rPr>
      </w:pPr>
      <w:r w:rsidRPr="009B32B4">
        <w:rPr>
          <w:spacing w:val="1"/>
          <w:sz w:val="22"/>
          <w:szCs w:val="22"/>
        </w:rPr>
        <w:t>S</w:t>
      </w:r>
      <w:r w:rsidRPr="009B32B4">
        <w:rPr>
          <w:spacing w:val="3"/>
          <w:sz w:val="22"/>
          <w:szCs w:val="22"/>
        </w:rPr>
        <w:t>u</w:t>
      </w:r>
      <w:r w:rsidRPr="009B32B4">
        <w:rPr>
          <w:spacing w:val="-2"/>
          <w:sz w:val="22"/>
          <w:szCs w:val="22"/>
        </w:rPr>
        <w:t>r</w:t>
      </w:r>
      <w:r w:rsidRPr="009B32B4">
        <w:rPr>
          <w:sz w:val="22"/>
          <w:szCs w:val="22"/>
        </w:rPr>
        <w:t>g</w:t>
      </w:r>
      <w:r w:rsidRPr="009B32B4">
        <w:rPr>
          <w:spacing w:val="-2"/>
          <w:sz w:val="22"/>
          <w:szCs w:val="22"/>
        </w:rPr>
        <w:t>e</w:t>
      </w:r>
      <w:r w:rsidRPr="009B32B4">
        <w:rPr>
          <w:spacing w:val="3"/>
          <w:sz w:val="22"/>
          <w:szCs w:val="22"/>
        </w:rPr>
        <w:t>r</w:t>
      </w:r>
      <w:r w:rsidRPr="009B32B4">
        <w:rPr>
          <w:sz w:val="22"/>
          <w:szCs w:val="22"/>
        </w:rPr>
        <w:t>y</w:t>
      </w:r>
      <w:r w:rsidRPr="009B32B4">
        <w:rPr>
          <w:spacing w:val="4"/>
          <w:sz w:val="22"/>
          <w:szCs w:val="22"/>
        </w:rPr>
        <w:t xml:space="preserve"> </w:t>
      </w:r>
      <w:r w:rsidRPr="009B32B4">
        <w:rPr>
          <w:spacing w:val="-5"/>
          <w:sz w:val="22"/>
          <w:szCs w:val="22"/>
        </w:rPr>
        <w:t>a</w:t>
      </w:r>
      <w:r w:rsidRPr="009B32B4">
        <w:rPr>
          <w:spacing w:val="3"/>
          <w:sz w:val="22"/>
          <w:szCs w:val="22"/>
        </w:rPr>
        <w:t>n</w:t>
      </w:r>
      <w:r w:rsidRPr="009B32B4">
        <w:rPr>
          <w:sz w:val="22"/>
          <w:szCs w:val="22"/>
        </w:rPr>
        <w:t>d</w:t>
      </w:r>
      <w:r w:rsidRPr="009B32B4">
        <w:rPr>
          <w:spacing w:val="3"/>
          <w:sz w:val="22"/>
          <w:szCs w:val="22"/>
        </w:rPr>
        <w:t xml:space="preserve"> </w:t>
      </w:r>
      <w:r w:rsidR="000B65D0" w:rsidRPr="009B32B4">
        <w:rPr>
          <w:sz w:val="22"/>
          <w:szCs w:val="22"/>
        </w:rPr>
        <w:t>A</w:t>
      </w:r>
      <w:r w:rsidRPr="009B32B4">
        <w:rPr>
          <w:spacing w:val="3"/>
          <w:sz w:val="22"/>
          <w:szCs w:val="22"/>
        </w:rPr>
        <w:t>n</w:t>
      </w:r>
      <w:r w:rsidRPr="009B32B4">
        <w:rPr>
          <w:spacing w:val="-5"/>
          <w:sz w:val="22"/>
          <w:szCs w:val="22"/>
        </w:rPr>
        <w:t>a</w:t>
      </w:r>
      <w:r w:rsidRPr="009B32B4">
        <w:rPr>
          <w:spacing w:val="2"/>
          <w:sz w:val="22"/>
          <w:szCs w:val="22"/>
        </w:rPr>
        <w:t>e</w:t>
      </w:r>
      <w:r w:rsidRPr="009B32B4">
        <w:rPr>
          <w:spacing w:val="1"/>
          <w:sz w:val="22"/>
          <w:szCs w:val="22"/>
        </w:rPr>
        <w:t>s</w:t>
      </w:r>
      <w:r w:rsidRPr="009B32B4">
        <w:rPr>
          <w:sz w:val="22"/>
          <w:szCs w:val="22"/>
        </w:rPr>
        <w:t>t</w:t>
      </w:r>
      <w:r w:rsidRPr="009B32B4">
        <w:rPr>
          <w:spacing w:val="-2"/>
          <w:sz w:val="22"/>
          <w:szCs w:val="22"/>
        </w:rPr>
        <w:t>h</w:t>
      </w:r>
      <w:r w:rsidRPr="009B32B4">
        <w:rPr>
          <w:spacing w:val="2"/>
          <w:sz w:val="22"/>
          <w:szCs w:val="22"/>
        </w:rPr>
        <w:t>e</w:t>
      </w:r>
      <w:r w:rsidRPr="009B32B4">
        <w:rPr>
          <w:spacing w:val="1"/>
          <w:sz w:val="22"/>
          <w:szCs w:val="22"/>
        </w:rPr>
        <w:t>s</w:t>
      </w:r>
      <w:r w:rsidRPr="009B32B4">
        <w:rPr>
          <w:spacing w:val="2"/>
          <w:sz w:val="22"/>
          <w:szCs w:val="22"/>
        </w:rPr>
        <w:t>i</w:t>
      </w:r>
      <w:r w:rsidRPr="009B32B4">
        <w:rPr>
          <w:sz w:val="22"/>
          <w:szCs w:val="22"/>
        </w:rPr>
        <w:t>a</w:t>
      </w:r>
    </w:p>
    <w:p w:rsidR="00A14928" w:rsidRPr="009B32B4" w:rsidRDefault="00ED5338" w:rsidP="00A14928">
      <w:pPr>
        <w:pStyle w:val="BodyText"/>
        <w:numPr>
          <w:ilvl w:val="0"/>
          <w:numId w:val="13"/>
        </w:numPr>
        <w:tabs>
          <w:tab w:val="left" w:pos="1169"/>
        </w:tabs>
        <w:kinsoku w:val="0"/>
        <w:overflowPunct w:val="0"/>
        <w:spacing w:after="200" w:line="283" w:lineRule="auto"/>
        <w:ind w:left="714" w:right="11" w:hanging="357"/>
        <w:jc w:val="both"/>
      </w:pPr>
      <w:r w:rsidRPr="009B32B4">
        <w:rPr>
          <w:spacing w:val="-1"/>
        </w:rPr>
        <w:t>A</w:t>
      </w:r>
      <w:r w:rsidRPr="009B32B4">
        <w:t>ny</w:t>
      </w:r>
      <w:r w:rsidRPr="009B32B4">
        <w:rPr>
          <w:spacing w:val="17"/>
        </w:rPr>
        <w:t xml:space="preserve"> </w:t>
      </w:r>
      <w:r w:rsidRPr="009B32B4">
        <w:rPr>
          <w:spacing w:val="-2"/>
        </w:rPr>
        <w:t>s</w:t>
      </w:r>
      <w:r w:rsidRPr="009B32B4">
        <w:t>u</w:t>
      </w:r>
      <w:r w:rsidRPr="009B32B4">
        <w:rPr>
          <w:spacing w:val="-2"/>
        </w:rPr>
        <w:t>r</w:t>
      </w:r>
      <w:r w:rsidRPr="009B32B4">
        <w:rPr>
          <w:spacing w:val="-1"/>
        </w:rPr>
        <w:t>g</w:t>
      </w:r>
      <w:r w:rsidRPr="009B32B4">
        <w:t>ic</w:t>
      </w:r>
      <w:r w:rsidRPr="009B32B4">
        <w:rPr>
          <w:spacing w:val="1"/>
        </w:rPr>
        <w:t>a</w:t>
      </w:r>
      <w:r w:rsidRPr="009B32B4">
        <w:t>l</w:t>
      </w:r>
      <w:r w:rsidRPr="009B32B4">
        <w:rPr>
          <w:spacing w:val="8"/>
        </w:rPr>
        <w:t xml:space="preserve"> </w:t>
      </w:r>
      <w:r w:rsidRPr="009B32B4">
        <w:rPr>
          <w:spacing w:val="5"/>
        </w:rPr>
        <w:t>p</w:t>
      </w:r>
      <w:r w:rsidRPr="009B32B4">
        <w:rPr>
          <w:spacing w:val="-2"/>
        </w:rPr>
        <w:t>r</w:t>
      </w:r>
      <w:r w:rsidRPr="009B32B4">
        <w:t>oc</w:t>
      </w:r>
      <w:r w:rsidRPr="009B32B4">
        <w:rPr>
          <w:spacing w:val="-7"/>
        </w:rPr>
        <w:t>e</w:t>
      </w:r>
      <w:r w:rsidRPr="009B32B4">
        <w:rPr>
          <w:spacing w:val="5"/>
        </w:rPr>
        <w:t>d</w:t>
      </w:r>
      <w:r w:rsidRPr="009B32B4">
        <w:t>u</w:t>
      </w:r>
      <w:r w:rsidRPr="009B32B4">
        <w:rPr>
          <w:spacing w:val="-2"/>
        </w:rPr>
        <w:t>re</w:t>
      </w:r>
      <w:r w:rsidRPr="009B32B4">
        <w:t>s</w:t>
      </w:r>
      <w:r w:rsidRPr="009B32B4">
        <w:rPr>
          <w:spacing w:val="17"/>
        </w:rPr>
        <w:t xml:space="preserve"> </w:t>
      </w:r>
      <w:r w:rsidRPr="009B32B4">
        <w:t>on</w:t>
      </w:r>
      <w:r w:rsidRPr="009B32B4">
        <w:rPr>
          <w:spacing w:val="21"/>
        </w:rPr>
        <w:t xml:space="preserve"> </w:t>
      </w:r>
      <w:r w:rsidRPr="009B32B4">
        <w:rPr>
          <w:spacing w:val="-7"/>
        </w:rPr>
        <w:t>a</w:t>
      </w:r>
      <w:r w:rsidRPr="009B32B4">
        <w:t>nd</w:t>
      </w:r>
      <w:r w:rsidRPr="009B32B4">
        <w:rPr>
          <w:spacing w:val="27"/>
        </w:rPr>
        <w:t xml:space="preserve"> </w:t>
      </w:r>
      <w:r w:rsidRPr="009B32B4">
        <w:rPr>
          <w:spacing w:val="-7"/>
        </w:rPr>
        <w:t>a</w:t>
      </w:r>
      <w:r w:rsidRPr="009B32B4">
        <w:rPr>
          <w:spacing w:val="6"/>
        </w:rPr>
        <w:t>n</w:t>
      </w:r>
      <w:r w:rsidRPr="009B32B4">
        <w:rPr>
          <w:spacing w:val="-3"/>
        </w:rPr>
        <w:t>a</w:t>
      </w:r>
      <w:r w:rsidRPr="009B32B4">
        <w:rPr>
          <w:spacing w:val="-2"/>
        </w:rPr>
        <w:t>es</w:t>
      </w:r>
      <w:r w:rsidRPr="009B32B4">
        <w:rPr>
          <w:spacing w:val="-4"/>
        </w:rPr>
        <w:t>t</w:t>
      </w:r>
      <w:r w:rsidRPr="009B32B4">
        <w:rPr>
          <w:spacing w:val="5"/>
        </w:rPr>
        <w:t>h</w:t>
      </w:r>
      <w:r w:rsidRPr="009B32B4">
        <w:rPr>
          <w:spacing w:val="-7"/>
        </w:rPr>
        <w:t>e</w:t>
      </w:r>
      <w:r w:rsidRPr="009B32B4">
        <w:t>t</w:t>
      </w:r>
      <w:r w:rsidRPr="009B32B4">
        <w:rPr>
          <w:spacing w:val="4"/>
        </w:rPr>
        <w:t>i</w:t>
      </w:r>
      <w:r w:rsidRPr="009B32B4">
        <w:rPr>
          <w:spacing w:val="-3"/>
        </w:rPr>
        <w:t>z</w:t>
      </w:r>
      <w:r w:rsidRPr="009B32B4">
        <w:rPr>
          <w:spacing w:val="1"/>
        </w:rPr>
        <w:t>a</w:t>
      </w:r>
      <w:r w:rsidRPr="009B32B4">
        <w:rPr>
          <w:spacing w:val="-4"/>
        </w:rPr>
        <w:t>t</w:t>
      </w:r>
      <w:r w:rsidRPr="009B32B4">
        <w:t>ion</w:t>
      </w:r>
      <w:r w:rsidRPr="009B32B4">
        <w:rPr>
          <w:spacing w:val="14"/>
        </w:rPr>
        <w:t xml:space="preserve"> </w:t>
      </w:r>
      <w:r w:rsidRPr="009B32B4">
        <w:t>of</w:t>
      </w:r>
      <w:r w:rsidRPr="009B32B4">
        <w:rPr>
          <w:spacing w:val="11"/>
        </w:rPr>
        <w:t xml:space="preserve"> </w:t>
      </w:r>
      <w:r w:rsidRPr="009B32B4">
        <w:rPr>
          <w:spacing w:val="4"/>
        </w:rPr>
        <w:t>l</w:t>
      </w:r>
      <w:r w:rsidRPr="009B32B4">
        <w:rPr>
          <w:spacing w:val="-3"/>
        </w:rPr>
        <w:t>a</w:t>
      </w:r>
      <w:r w:rsidRPr="009B32B4">
        <w:rPr>
          <w:spacing w:val="-2"/>
        </w:rPr>
        <w:t>r</w:t>
      </w:r>
      <w:r w:rsidRPr="009B32B4">
        <w:rPr>
          <w:spacing w:val="-1"/>
        </w:rPr>
        <w:t>g</w:t>
      </w:r>
      <w:r w:rsidRPr="009B32B4">
        <w:t>e</w:t>
      </w:r>
      <w:r w:rsidRPr="009B32B4">
        <w:rPr>
          <w:spacing w:val="15"/>
        </w:rPr>
        <w:t xml:space="preserve"> </w:t>
      </w:r>
      <w:r w:rsidRPr="009B32B4">
        <w:rPr>
          <w:spacing w:val="-3"/>
        </w:rPr>
        <w:t>a</w:t>
      </w:r>
      <w:r w:rsidRPr="009B32B4">
        <w:rPr>
          <w:spacing w:val="5"/>
        </w:rPr>
        <w:t>n</w:t>
      </w:r>
      <w:r w:rsidRPr="009B32B4">
        <w:t>i</w:t>
      </w:r>
      <w:r w:rsidRPr="009B32B4">
        <w:rPr>
          <w:spacing w:val="1"/>
        </w:rPr>
        <w:t>m</w:t>
      </w:r>
      <w:r w:rsidRPr="009B32B4">
        <w:rPr>
          <w:spacing w:val="-3"/>
        </w:rPr>
        <w:t>a</w:t>
      </w:r>
      <w:r w:rsidRPr="009B32B4">
        <w:t>ls</w:t>
      </w:r>
      <w:r w:rsidRPr="009B32B4">
        <w:rPr>
          <w:spacing w:val="16"/>
        </w:rPr>
        <w:t xml:space="preserve"> </w:t>
      </w:r>
      <w:r w:rsidRPr="009B32B4">
        <w:rPr>
          <w:spacing w:val="-7"/>
        </w:rPr>
        <w:t>s</w:t>
      </w:r>
      <w:r w:rsidRPr="009B32B4">
        <w:rPr>
          <w:spacing w:val="5"/>
        </w:rPr>
        <w:t>h</w:t>
      </w:r>
      <w:r w:rsidRPr="009B32B4">
        <w:rPr>
          <w:spacing w:val="-4"/>
        </w:rPr>
        <w:t>o</w:t>
      </w:r>
      <w:r w:rsidRPr="009B32B4">
        <w:t>uld</w:t>
      </w:r>
      <w:r w:rsidRPr="009B32B4">
        <w:rPr>
          <w:spacing w:val="15"/>
        </w:rPr>
        <w:t xml:space="preserve"> </w:t>
      </w:r>
      <w:r w:rsidRPr="009B32B4">
        <w:t>be</w:t>
      </w:r>
      <w:r w:rsidRPr="009B32B4">
        <w:rPr>
          <w:w w:val="102"/>
        </w:rPr>
        <w:t xml:space="preserve"> </w:t>
      </w:r>
      <w:r w:rsidRPr="009B32B4">
        <w:rPr>
          <w:spacing w:val="-4"/>
        </w:rPr>
        <w:t>c</w:t>
      </w:r>
      <w:r w:rsidRPr="009B32B4">
        <w:rPr>
          <w:spacing w:val="5"/>
        </w:rPr>
        <w:t>o</w:t>
      </w:r>
      <w:r w:rsidRPr="009B32B4">
        <w:rPr>
          <w:spacing w:val="-3"/>
        </w:rPr>
        <w:t>n</w:t>
      </w:r>
      <w:r w:rsidRPr="009B32B4">
        <w:t>duct</w:t>
      </w:r>
      <w:r w:rsidRPr="009B32B4">
        <w:rPr>
          <w:spacing w:val="-7"/>
        </w:rPr>
        <w:t>e</w:t>
      </w:r>
      <w:r w:rsidRPr="009B32B4">
        <w:t>d</w:t>
      </w:r>
      <w:r w:rsidRPr="009B32B4">
        <w:rPr>
          <w:spacing w:val="17"/>
        </w:rPr>
        <w:t xml:space="preserve"> </w:t>
      </w:r>
      <w:r w:rsidRPr="009B32B4">
        <w:rPr>
          <w:spacing w:val="-4"/>
        </w:rPr>
        <w:t>o</w:t>
      </w:r>
      <w:r w:rsidRPr="009B32B4">
        <w:rPr>
          <w:spacing w:val="5"/>
        </w:rPr>
        <w:t>n</w:t>
      </w:r>
      <w:r w:rsidRPr="009B32B4">
        <w:t>ly</w:t>
      </w:r>
      <w:r w:rsidRPr="009B32B4">
        <w:rPr>
          <w:spacing w:val="8"/>
        </w:rPr>
        <w:t xml:space="preserve"> </w:t>
      </w:r>
      <w:r w:rsidRPr="009B32B4">
        <w:t>by</w:t>
      </w:r>
      <w:r w:rsidRPr="009B32B4">
        <w:rPr>
          <w:spacing w:val="13"/>
        </w:rPr>
        <w:t xml:space="preserve"> </w:t>
      </w:r>
      <w:r w:rsidRPr="009B32B4">
        <w:t>a</w:t>
      </w:r>
      <w:r w:rsidRPr="009B32B4">
        <w:rPr>
          <w:spacing w:val="13"/>
        </w:rPr>
        <w:t xml:space="preserve"> </w:t>
      </w:r>
      <w:r w:rsidRPr="009B32B4">
        <w:rPr>
          <w:spacing w:val="-1"/>
        </w:rPr>
        <w:t>v</w:t>
      </w:r>
      <w:r w:rsidRPr="009B32B4">
        <w:rPr>
          <w:spacing w:val="-2"/>
        </w:rPr>
        <w:t>e</w:t>
      </w:r>
      <w:r w:rsidRPr="009B32B4">
        <w:t>t</w:t>
      </w:r>
      <w:r w:rsidRPr="009B32B4">
        <w:rPr>
          <w:spacing w:val="-2"/>
        </w:rPr>
        <w:t>er</w:t>
      </w:r>
      <w:r w:rsidRPr="009B32B4">
        <w:t>i</w:t>
      </w:r>
      <w:r w:rsidRPr="009B32B4">
        <w:rPr>
          <w:spacing w:val="5"/>
        </w:rPr>
        <w:t>n</w:t>
      </w:r>
      <w:r w:rsidRPr="009B32B4">
        <w:rPr>
          <w:spacing w:val="-3"/>
        </w:rPr>
        <w:t>a</w:t>
      </w:r>
      <w:r w:rsidRPr="009B32B4">
        <w:rPr>
          <w:spacing w:val="-2"/>
        </w:rPr>
        <w:t>r</w:t>
      </w:r>
      <w:r w:rsidRPr="009B32B4">
        <w:t>i</w:t>
      </w:r>
      <w:r w:rsidRPr="009B32B4">
        <w:rPr>
          <w:spacing w:val="-3"/>
        </w:rPr>
        <w:t>a</w:t>
      </w:r>
      <w:r w:rsidRPr="009B32B4">
        <w:t>n.</w:t>
      </w:r>
      <w:r w:rsidRPr="009B32B4">
        <w:rPr>
          <w:spacing w:val="16"/>
        </w:rPr>
        <w:t xml:space="preserve"> </w:t>
      </w:r>
      <w:r w:rsidRPr="009B32B4">
        <w:rPr>
          <w:spacing w:val="-1"/>
        </w:rPr>
        <w:t>A</w:t>
      </w:r>
      <w:r w:rsidRPr="009B32B4">
        <w:t>pp</w:t>
      </w:r>
      <w:r w:rsidRPr="009B32B4">
        <w:rPr>
          <w:spacing w:val="-2"/>
        </w:rPr>
        <w:t>r</w:t>
      </w:r>
      <w:r w:rsidRPr="009B32B4">
        <w:t>o</w:t>
      </w:r>
      <w:r w:rsidRPr="009B32B4">
        <w:rPr>
          <w:spacing w:val="-1"/>
        </w:rPr>
        <w:t>v</w:t>
      </w:r>
      <w:r w:rsidRPr="009B32B4">
        <w:rPr>
          <w:spacing w:val="1"/>
        </w:rPr>
        <w:t>a</w:t>
      </w:r>
      <w:r w:rsidRPr="009B32B4">
        <w:t>l</w:t>
      </w:r>
      <w:r w:rsidRPr="009B32B4">
        <w:rPr>
          <w:spacing w:val="10"/>
        </w:rPr>
        <w:t xml:space="preserve"> </w:t>
      </w:r>
      <w:r w:rsidRPr="009B32B4">
        <w:rPr>
          <w:spacing w:val="1"/>
        </w:rPr>
        <w:t>m</w:t>
      </w:r>
      <w:r w:rsidRPr="009B32B4">
        <w:rPr>
          <w:spacing w:val="-3"/>
        </w:rPr>
        <w:t>a</w:t>
      </w:r>
      <w:r w:rsidRPr="009B32B4">
        <w:t>y</w:t>
      </w:r>
      <w:r w:rsidRPr="009B32B4">
        <w:rPr>
          <w:spacing w:val="13"/>
        </w:rPr>
        <w:t xml:space="preserve"> </w:t>
      </w:r>
      <w:r w:rsidRPr="009B32B4">
        <w:rPr>
          <w:spacing w:val="-3"/>
        </w:rPr>
        <w:t>b</w:t>
      </w:r>
      <w:r w:rsidRPr="009B32B4">
        <w:t>e</w:t>
      </w:r>
      <w:r w:rsidRPr="009B32B4">
        <w:rPr>
          <w:spacing w:val="13"/>
        </w:rPr>
        <w:t xml:space="preserve"> </w:t>
      </w:r>
      <w:r w:rsidRPr="009B32B4">
        <w:rPr>
          <w:spacing w:val="-6"/>
        </w:rPr>
        <w:t>g</w:t>
      </w:r>
      <w:r w:rsidRPr="009B32B4">
        <w:rPr>
          <w:spacing w:val="4"/>
        </w:rPr>
        <w:t>i</w:t>
      </w:r>
      <w:r w:rsidRPr="009B32B4">
        <w:rPr>
          <w:spacing w:val="-1"/>
        </w:rPr>
        <w:t>v</w:t>
      </w:r>
      <w:r w:rsidRPr="009B32B4">
        <w:rPr>
          <w:spacing w:val="-2"/>
        </w:rPr>
        <w:t>e</w:t>
      </w:r>
      <w:r w:rsidRPr="009B32B4">
        <w:t>n</w:t>
      </w:r>
      <w:r w:rsidRPr="009B32B4">
        <w:rPr>
          <w:spacing w:val="23"/>
        </w:rPr>
        <w:t xml:space="preserve"> </w:t>
      </w:r>
      <w:r w:rsidRPr="009B32B4">
        <w:rPr>
          <w:spacing w:val="-2"/>
        </w:rPr>
        <w:t>f</w:t>
      </w:r>
      <w:r w:rsidRPr="009B32B4">
        <w:t>or</w:t>
      </w:r>
      <w:r w:rsidRPr="009B32B4">
        <w:rPr>
          <w:spacing w:val="7"/>
        </w:rPr>
        <w:t xml:space="preserve"> </w:t>
      </w:r>
      <w:r w:rsidRPr="009B32B4">
        <w:rPr>
          <w:spacing w:val="5"/>
        </w:rPr>
        <w:t>o</w:t>
      </w:r>
      <w:r w:rsidRPr="009B32B4">
        <w:rPr>
          <w:spacing w:val="-4"/>
        </w:rPr>
        <w:t>t</w:t>
      </w:r>
      <w:r w:rsidRPr="009B32B4">
        <w:t>h</w:t>
      </w:r>
      <w:r w:rsidRPr="009B32B4">
        <w:rPr>
          <w:spacing w:val="-2"/>
        </w:rPr>
        <w:t>er</w:t>
      </w:r>
      <w:r w:rsidRPr="009B32B4">
        <w:t>s</w:t>
      </w:r>
      <w:r w:rsidRPr="009B32B4">
        <w:rPr>
          <w:spacing w:val="13"/>
        </w:rPr>
        <w:t xml:space="preserve"> </w:t>
      </w:r>
      <w:r w:rsidRPr="009B32B4">
        <w:rPr>
          <w:spacing w:val="1"/>
        </w:rPr>
        <w:t>w</w:t>
      </w:r>
      <w:r w:rsidRPr="009B32B4">
        <w:rPr>
          <w:spacing w:val="-3"/>
        </w:rPr>
        <w:t>h</w:t>
      </w:r>
      <w:r w:rsidRPr="009B32B4">
        <w:t>o</w:t>
      </w:r>
      <w:r w:rsidRPr="009B32B4">
        <w:rPr>
          <w:spacing w:val="22"/>
        </w:rPr>
        <w:t xml:space="preserve"> </w:t>
      </w:r>
      <w:r w:rsidRPr="009B32B4">
        <w:rPr>
          <w:spacing w:val="-3"/>
        </w:rPr>
        <w:t>a</w:t>
      </w:r>
      <w:r w:rsidRPr="009B32B4">
        <w:rPr>
          <w:spacing w:val="-2"/>
        </w:rPr>
        <w:t>r</w:t>
      </w:r>
      <w:r w:rsidRPr="009B32B4">
        <w:t>e</w:t>
      </w:r>
      <w:r w:rsidRPr="009B32B4">
        <w:rPr>
          <w:w w:val="102"/>
        </w:rPr>
        <w:t xml:space="preserve"> </w:t>
      </w:r>
      <w:r w:rsidRPr="009B32B4">
        <w:rPr>
          <w:spacing w:val="-7"/>
        </w:rPr>
        <w:t>s</w:t>
      </w:r>
      <w:r w:rsidRPr="009B32B4">
        <w:t>ci</w:t>
      </w:r>
      <w:r w:rsidRPr="009B32B4">
        <w:rPr>
          <w:spacing w:val="-2"/>
        </w:rPr>
        <w:t>e</w:t>
      </w:r>
      <w:r w:rsidRPr="009B32B4">
        <w:t>nt</w:t>
      </w:r>
      <w:r w:rsidRPr="009B32B4">
        <w:rPr>
          <w:spacing w:val="4"/>
        </w:rPr>
        <w:t>i</w:t>
      </w:r>
      <w:r w:rsidRPr="009B32B4">
        <w:rPr>
          <w:spacing w:val="-2"/>
        </w:rPr>
        <w:t>f</w:t>
      </w:r>
      <w:r w:rsidRPr="009B32B4">
        <w:t>ic</w:t>
      </w:r>
      <w:r w:rsidRPr="009B32B4">
        <w:rPr>
          <w:spacing w:val="-3"/>
        </w:rPr>
        <w:t>a</w:t>
      </w:r>
      <w:r w:rsidRPr="009B32B4">
        <w:t>lly</w:t>
      </w:r>
      <w:r w:rsidRPr="009B32B4">
        <w:rPr>
          <w:spacing w:val="8"/>
        </w:rPr>
        <w:t xml:space="preserve"> </w:t>
      </w:r>
      <w:r w:rsidRPr="009B32B4">
        <w:t>q</w:t>
      </w:r>
      <w:r w:rsidRPr="009B32B4">
        <w:rPr>
          <w:spacing w:val="5"/>
        </w:rPr>
        <w:t>u</w:t>
      </w:r>
      <w:r w:rsidRPr="009B32B4">
        <w:rPr>
          <w:spacing w:val="-7"/>
        </w:rPr>
        <w:t>a</w:t>
      </w:r>
      <w:r w:rsidRPr="009B32B4">
        <w:rPr>
          <w:spacing w:val="4"/>
        </w:rPr>
        <w:t>l</w:t>
      </w:r>
      <w:r w:rsidRPr="009B32B4">
        <w:t>i</w:t>
      </w:r>
      <w:r w:rsidRPr="009B32B4">
        <w:rPr>
          <w:spacing w:val="-7"/>
        </w:rPr>
        <w:t>f</w:t>
      </w:r>
      <w:r w:rsidRPr="009B32B4">
        <w:t>i</w:t>
      </w:r>
      <w:r w:rsidRPr="009B32B4">
        <w:rPr>
          <w:spacing w:val="-2"/>
        </w:rPr>
        <w:t>e</w:t>
      </w:r>
      <w:r w:rsidRPr="009B32B4">
        <w:t>d</w:t>
      </w:r>
      <w:r w:rsidRPr="009B32B4">
        <w:rPr>
          <w:spacing w:val="23"/>
        </w:rPr>
        <w:t xml:space="preserve"> </w:t>
      </w:r>
      <w:r w:rsidRPr="009B32B4">
        <w:rPr>
          <w:spacing w:val="-7"/>
        </w:rPr>
        <w:t>a</w:t>
      </w:r>
      <w:r w:rsidRPr="009B32B4">
        <w:t>nd</w:t>
      </w:r>
      <w:r w:rsidRPr="009B32B4">
        <w:rPr>
          <w:spacing w:val="13"/>
        </w:rPr>
        <w:t xml:space="preserve"> </w:t>
      </w:r>
      <w:r w:rsidRPr="009B32B4">
        <w:lastRenderedPageBreak/>
        <w:t>t</w:t>
      </w:r>
      <w:r w:rsidRPr="009B32B4">
        <w:rPr>
          <w:spacing w:val="-2"/>
        </w:rPr>
        <w:t>r</w:t>
      </w:r>
      <w:r w:rsidRPr="009B32B4">
        <w:rPr>
          <w:spacing w:val="1"/>
        </w:rPr>
        <w:t>a</w:t>
      </w:r>
      <w:r w:rsidRPr="009B32B4">
        <w:rPr>
          <w:spacing w:val="-4"/>
        </w:rPr>
        <w:t>i</w:t>
      </w:r>
      <w:r w:rsidRPr="009B32B4">
        <w:rPr>
          <w:spacing w:val="5"/>
        </w:rPr>
        <w:t>n</w:t>
      </w:r>
      <w:r w:rsidRPr="009B32B4">
        <w:rPr>
          <w:spacing w:val="-7"/>
        </w:rPr>
        <w:t>e</w:t>
      </w:r>
      <w:r w:rsidRPr="009B32B4">
        <w:t>d</w:t>
      </w:r>
      <w:r w:rsidRPr="009B32B4">
        <w:rPr>
          <w:spacing w:val="23"/>
        </w:rPr>
        <w:t xml:space="preserve"> </w:t>
      </w:r>
      <w:r w:rsidRPr="009B32B4">
        <w:rPr>
          <w:spacing w:val="-4"/>
        </w:rPr>
        <w:t>t</w:t>
      </w:r>
      <w:r w:rsidRPr="009B32B4">
        <w:t>o</w:t>
      </w:r>
      <w:r w:rsidRPr="009B32B4">
        <w:rPr>
          <w:spacing w:val="17"/>
        </w:rPr>
        <w:t xml:space="preserve"> </w:t>
      </w:r>
      <w:r w:rsidRPr="009B32B4">
        <w:rPr>
          <w:spacing w:val="-3"/>
        </w:rPr>
        <w:t>d</w:t>
      </w:r>
      <w:r w:rsidRPr="009B32B4">
        <w:t>o</w:t>
      </w:r>
      <w:r w:rsidRPr="009B32B4">
        <w:rPr>
          <w:spacing w:val="18"/>
        </w:rPr>
        <w:t xml:space="preserve"> </w:t>
      </w:r>
      <w:r w:rsidRPr="009B32B4">
        <w:rPr>
          <w:spacing w:val="-2"/>
        </w:rPr>
        <w:t>s</w:t>
      </w:r>
      <w:r w:rsidRPr="009B32B4">
        <w:t>o,</w:t>
      </w:r>
      <w:r w:rsidRPr="009B32B4">
        <w:rPr>
          <w:spacing w:val="11"/>
        </w:rPr>
        <w:t xml:space="preserve"> </w:t>
      </w:r>
      <w:r w:rsidRPr="009B32B4">
        <w:rPr>
          <w:spacing w:val="-3"/>
        </w:rPr>
        <w:t>u</w:t>
      </w:r>
      <w:r w:rsidRPr="009B32B4">
        <w:t>n</w:t>
      </w:r>
      <w:r w:rsidRPr="009B32B4">
        <w:rPr>
          <w:spacing w:val="5"/>
        </w:rPr>
        <w:t>d</w:t>
      </w:r>
      <w:r w:rsidRPr="009B32B4">
        <w:rPr>
          <w:spacing w:val="-7"/>
        </w:rPr>
        <w:t>e</w:t>
      </w:r>
      <w:r w:rsidRPr="009B32B4">
        <w:t>r</w:t>
      </w:r>
      <w:r w:rsidRPr="009B32B4">
        <w:rPr>
          <w:spacing w:val="13"/>
        </w:rPr>
        <w:t xml:space="preserve"> </w:t>
      </w:r>
      <w:r w:rsidRPr="009B32B4">
        <w:t>the</w:t>
      </w:r>
      <w:r w:rsidRPr="009B32B4">
        <w:rPr>
          <w:spacing w:val="10"/>
        </w:rPr>
        <w:t xml:space="preserve"> </w:t>
      </w:r>
      <w:r w:rsidRPr="009B32B4">
        <w:t>d</w:t>
      </w:r>
      <w:r w:rsidRPr="009B32B4">
        <w:rPr>
          <w:spacing w:val="4"/>
        </w:rPr>
        <w:t>i</w:t>
      </w:r>
      <w:r w:rsidRPr="009B32B4">
        <w:rPr>
          <w:spacing w:val="-2"/>
        </w:rPr>
        <w:t>r</w:t>
      </w:r>
      <w:r w:rsidRPr="009B32B4">
        <w:rPr>
          <w:spacing w:val="-7"/>
        </w:rPr>
        <w:t>e</w:t>
      </w:r>
      <w:r w:rsidRPr="009B32B4">
        <w:t>ct</w:t>
      </w:r>
      <w:r w:rsidRPr="009B32B4">
        <w:rPr>
          <w:spacing w:val="17"/>
        </w:rPr>
        <w:t xml:space="preserve"> </w:t>
      </w:r>
      <w:r w:rsidRPr="009B32B4">
        <w:rPr>
          <w:spacing w:val="-2"/>
        </w:rPr>
        <w:t>s</w:t>
      </w:r>
      <w:r w:rsidRPr="009B32B4">
        <w:rPr>
          <w:spacing w:val="-3"/>
        </w:rPr>
        <w:t>u</w:t>
      </w:r>
      <w:r w:rsidRPr="009B32B4">
        <w:rPr>
          <w:spacing w:val="5"/>
        </w:rPr>
        <w:t>p</w:t>
      </w:r>
      <w:r w:rsidRPr="009B32B4">
        <w:rPr>
          <w:spacing w:val="-7"/>
        </w:rPr>
        <w:t>e</w:t>
      </w:r>
      <w:r w:rsidRPr="009B32B4">
        <w:rPr>
          <w:spacing w:val="-2"/>
        </w:rPr>
        <w:t>r</w:t>
      </w:r>
      <w:r w:rsidRPr="009B32B4">
        <w:rPr>
          <w:spacing w:val="-1"/>
        </w:rPr>
        <w:t>v</w:t>
      </w:r>
      <w:r w:rsidRPr="009B32B4">
        <w:t>i</w:t>
      </w:r>
      <w:r w:rsidRPr="009B32B4">
        <w:rPr>
          <w:spacing w:val="-2"/>
        </w:rPr>
        <w:t>s</w:t>
      </w:r>
      <w:r w:rsidRPr="009B32B4">
        <w:t>i</w:t>
      </w:r>
      <w:r w:rsidRPr="009B32B4">
        <w:rPr>
          <w:spacing w:val="5"/>
        </w:rPr>
        <w:t>o</w:t>
      </w:r>
      <w:r w:rsidRPr="009B32B4">
        <w:t>n</w:t>
      </w:r>
      <w:r w:rsidRPr="009B32B4">
        <w:rPr>
          <w:spacing w:val="17"/>
        </w:rPr>
        <w:t xml:space="preserve"> </w:t>
      </w:r>
      <w:r w:rsidRPr="009B32B4">
        <w:t>of</w:t>
      </w:r>
      <w:r w:rsidRPr="009B32B4">
        <w:rPr>
          <w:spacing w:val="14"/>
        </w:rPr>
        <w:t xml:space="preserve"> </w:t>
      </w:r>
      <w:r w:rsidRPr="009B32B4">
        <w:rPr>
          <w:spacing w:val="-3"/>
        </w:rPr>
        <w:t>a</w:t>
      </w:r>
      <w:r w:rsidRPr="009B32B4">
        <w:t>n</w:t>
      </w:r>
      <w:r w:rsidRPr="009B32B4">
        <w:rPr>
          <w:w w:val="102"/>
        </w:rPr>
        <w:t xml:space="preserve"> </w:t>
      </w:r>
      <w:r w:rsidR="001518A6" w:rsidRPr="009B32B4">
        <w:rPr>
          <w:spacing w:val="-3"/>
        </w:rPr>
        <w:t>a</w:t>
      </w:r>
      <w:r w:rsidR="001518A6" w:rsidRPr="009B32B4">
        <w:t>tt</w:t>
      </w:r>
      <w:r w:rsidR="001518A6" w:rsidRPr="009B32B4">
        <w:rPr>
          <w:spacing w:val="-2"/>
        </w:rPr>
        <w:t>e</w:t>
      </w:r>
      <w:r w:rsidR="001518A6" w:rsidRPr="009B32B4">
        <w:t>n</w:t>
      </w:r>
      <w:r w:rsidR="001518A6" w:rsidRPr="009B32B4">
        <w:rPr>
          <w:spacing w:val="-3"/>
        </w:rPr>
        <w:t>d</w:t>
      </w:r>
      <w:r w:rsidR="001518A6" w:rsidRPr="009B32B4">
        <w:rPr>
          <w:spacing w:val="4"/>
        </w:rPr>
        <w:t>i</w:t>
      </w:r>
      <w:r w:rsidR="001518A6" w:rsidRPr="009B32B4">
        <w:t>ng veterinarian</w:t>
      </w:r>
      <w:r w:rsidRPr="009B32B4">
        <w:t>.</w:t>
      </w:r>
    </w:p>
    <w:p w:rsidR="00ED5338" w:rsidRPr="009B32B4" w:rsidRDefault="00ED5338" w:rsidP="00A14928">
      <w:pPr>
        <w:pStyle w:val="BodyText"/>
        <w:numPr>
          <w:ilvl w:val="0"/>
          <w:numId w:val="13"/>
        </w:numPr>
        <w:kinsoku w:val="0"/>
        <w:overflowPunct w:val="0"/>
        <w:spacing w:after="200"/>
        <w:ind w:left="709" w:right="11" w:hanging="284"/>
        <w:jc w:val="both"/>
      </w:pPr>
      <w:r w:rsidRPr="009B32B4">
        <w:rPr>
          <w:spacing w:val="-1"/>
        </w:rPr>
        <w:t>M</w:t>
      </w:r>
      <w:r w:rsidRPr="009B32B4">
        <w:rPr>
          <w:spacing w:val="-3"/>
        </w:rPr>
        <w:t>u</w:t>
      </w:r>
      <w:r w:rsidRPr="009B32B4">
        <w:rPr>
          <w:spacing w:val="4"/>
        </w:rPr>
        <w:t>l</w:t>
      </w:r>
      <w:r w:rsidRPr="009B32B4">
        <w:t>t</w:t>
      </w:r>
      <w:r w:rsidRPr="009B32B4">
        <w:rPr>
          <w:spacing w:val="-4"/>
        </w:rPr>
        <w:t>i</w:t>
      </w:r>
      <w:r w:rsidRPr="009B32B4">
        <w:rPr>
          <w:spacing w:val="-3"/>
        </w:rPr>
        <w:t>p</w:t>
      </w:r>
      <w:r w:rsidRPr="009B32B4">
        <w:rPr>
          <w:spacing w:val="4"/>
        </w:rPr>
        <w:t>l</w:t>
      </w:r>
      <w:r w:rsidRPr="009B32B4">
        <w:t>e</w:t>
      </w:r>
      <w:r w:rsidRPr="009B32B4">
        <w:rPr>
          <w:spacing w:val="18"/>
        </w:rPr>
        <w:t xml:space="preserve"> </w:t>
      </w:r>
      <w:r w:rsidRPr="009B32B4">
        <w:rPr>
          <w:spacing w:val="-7"/>
        </w:rPr>
        <w:t>s</w:t>
      </w:r>
      <w:r w:rsidRPr="009B32B4">
        <w:rPr>
          <w:spacing w:val="5"/>
        </w:rPr>
        <w:t>u</w:t>
      </w:r>
      <w:r w:rsidRPr="009B32B4">
        <w:rPr>
          <w:spacing w:val="-2"/>
        </w:rPr>
        <w:t>r</w:t>
      </w:r>
      <w:r w:rsidRPr="009B32B4">
        <w:rPr>
          <w:spacing w:val="-6"/>
        </w:rPr>
        <w:t>g</w:t>
      </w:r>
      <w:r w:rsidRPr="009B32B4">
        <w:rPr>
          <w:spacing w:val="4"/>
        </w:rPr>
        <w:t>i</w:t>
      </w:r>
      <w:r w:rsidRPr="009B32B4">
        <w:rPr>
          <w:spacing w:val="-4"/>
        </w:rPr>
        <w:t>c</w:t>
      </w:r>
      <w:r w:rsidRPr="009B32B4">
        <w:rPr>
          <w:spacing w:val="1"/>
        </w:rPr>
        <w:t>a</w:t>
      </w:r>
      <w:r w:rsidRPr="009B32B4">
        <w:t>l</w:t>
      </w:r>
      <w:r w:rsidRPr="009B32B4">
        <w:rPr>
          <w:spacing w:val="22"/>
        </w:rPr>
        <w:t xml:space="preserve"> </w:t>
      </w:r>
      <w:r w:rsidRPr="009B32B4">
        <w:t>p</w:t>
      </w:r>
      <w:r w:rsidRPr="009B32B4">
        <w:rPr>
          <w:spacing w:val="-2"/>
        </w:rPr>
        <w:t>r</w:t>
      </w:r>
      <w:r w:rsidRPr="009B32B4">
        <w:t>oc</w:t>
      </w:r>
      <w:r w:rsidRPr="009B32B4">
        <w:rPr>
          <w:spacing w:val="-2"/>
        </w:rPr>
        <w:t>e</w:t>
      </w:r>
      <w:r w:rsidRPr="009B32B4">
        <w:rPr>
          <w:spacing w:val="-3"/>
        </w:rPr>
        <w:t>d</w:t>
      </w:r>
      <w:r w:rsidRPr="009B32B4">
        <w:t>u</w:t>
      </w:r>
      <w:r w:rsidRPr="009B32B4">
        <w:rPr>
          <w:spacing w:val="-2"/>
        </w:rPr>
        <w:t>re</w:t>
      </w:r>
      <w:r w:rsidRPr="009B32B4">
        <w:t>s</w:t>
      </w:r>
      <w:r w:rsidRPr="009B32B4">
        <w:rPr>
          <w:spacing w:val="18"/>
        </w:rPr>
        <w:t xml:space="preserve"> </w:t>
      </w:r>
      <w:r w:rsidRPr="009B32B4">
        <w:rPr>
          <w:spacing w:val="5"/>
        </w:rPr>
        <w:t>o</w:t>
      </w:r>
      <w:r w:rsidRPr="009B32B4">
        <w:t>n</w:t>
      </w:r>
      <w:r w:rsidRPr="009B32B4">
        <w:rPr>
          <w:spacing w:val="17"/>
        </w:rPr>
        <w:t xml:space="preserve"> </w:t>
      </w:r>
      <w:r w:rsidRPr="009B32B4">
        <w:rPr>
          <w:spacing w:val="-4"/>
        </w:rPr>
        <w:t>t</w:t>
      </w:r>
      <w:r w:rsidRPr="009B32B4">
        <w:rPr>
          <w:spacing w:val="5"/>
        </w:rPr>
        <w:t>h</w:t>
      </w:r>
      <w:r w:rsidRPr="009B32B4">
        <w:t>e</w:t>
      </w:r>
      <w:r w:rsidRPr="009B32B4">
        <w:rPr>
          <w:spacing w:val="12"/>
        </w:rPr>
        <w:t xml:space="preserve"> </w:t>
      </w:r>
      <w:r w:rsidRPr="009B32B4">
        <w:rPr>
          <w:spacing w:val="-2"/>
        </w:rPr>
        <w:t>s</w:t>
      </w:r>
      <w:r w:rsidRPr="009B32B4">
        <w:rPr>
          <w:spacing w:val="1"/>
        </w:rPr>
        <w:t>a</w:t>
      </w:r>
      <w:r w:rsidRPr="009B32B4">
        <w:rPr>
          <w:spacing w:val="-3"/>
        </w:rPr>
        <w:t>m</w:t>
      </w:r>
      <w:r w:rsidRPr="009B32B4">
        <w:t>e</w:t>
      </w:r>
      <w:r w:rsidRPr="009B32B4">
        <w:rPr>
          <w:spacing w:val="18"/>
        </w:rPr>
        <w:t xml:space="preserve"> </w:t>
      </w:r>
      <w:r w:rsidRPr="009B32B4">
        <w:rPr>
          <w:spacing w:val="1"/>
        </w:rPr>
        <w:t>a</w:t>
      </w:r>
      <w:r w:rsidRPr="009B32B4">
        <w:t>n</w:t>
      </w:r>
      <w:r w:rsidRPr="009B32B4">
        <w:rPr>
          <w:spacing w:val="4"/>
        </w:rPr>
        <w:t>i</w:t>
      </w:r>
      <w:r w:rsidRPr="009B32B4">
        <w:rPr>
          <w:spacing w:val="-3"/>
        </w:rPr>
        <w:t>ma</w:t>
      </w:r>
      <w:r w:rsidRPr="009B32B4">
        <w:t>ls</w:t>
      </w:r>
      <w:r w:rsidRPr="009B32B4">
        <w:rPr>
          <w:spacing w:val="13"/>
        </w:rPr>
        <w:t xml:space="preserve"> </w:t>
      </w:r>
      <w:r w:rsidRPr="009B32B4">
        <w:rPr>
          <w:spacing w:val="1"/>
        </w:rPr>
        <w:t>a</w:t>
      </w:r>
      <w:r w:rsidRPr="009B32B4">
        <w:rPr>
          <w:spacing w:val="-2"/>
        </w:rPr>
        <w:t>r</w:t>
      </w:r>
      <w:r w:rsidRPr="009B32B4">
        <w:t>e</w:t>
      </w:r>
      <w:r w:rsidRPr="009B32B4">
        <w:rPr>
          <w:spacing w:val="18"/>
        </w:rPr>
        <w:t xml:space="preserve"> </w:t>
      </w:r>
      <w:r w:rsidRPr="009B32B4">
        <w:rPr>
          <w:spacing w:val="-2"/>
        </w:rPr>
        <w:t>s</w:t>
      </w:r>
      <w:r w:rsidRPr="009B32B4">
        <w:t>t</w:t>
      </w:r>
      <w:r w:rsidRPr="009B32B4">
        <w:rPr>
          <w:spacing w:val="-7"/>
        </w:rPr>
        <w:t>r</w:t>
      </w:r>
      <w:r w:rsidRPr="009B32B4">
        <w:rPr>
          <w:spacing w:val="5"/>
        </w:rPr>
        <w:t>o</w:t>
      </w:r>
      <w:r w:rsidRPr="009B32B4">
        <w:t>n</w:t>
      </w:r>
      <w:r w:rsidRPr="009B32B4">
        <w:rPr>
          <w:spacing w:val="-1"/>
        </w:rPr>
        <w:t>g</w:t>
      </w:r>
      <w:r w:rsidRPr="009B32B4">
        <w:t>ly</w:t>
      </w:r>
      <w:r w:rsidRPr="009B32B4">
        <w:rPr>
          <w:spacing w:val="19"/>
        </w:rPr>
        <w:t xml:space="preserve"> </w:t>
      </w:r>
      <w:r w:rsidRPr="009B32B4">
        <w:t>d</w:t>
      </w:r>
      <w:r w:rsidRPr="009B32B4">
        <w:rPr>
          <w:spacing w:val="4"/>
        </w:rPr>
        <w:t>i</w:t>
      </w:r>
      <w:r w:rsidRPr="009B32B4">
        <w:rPr>
          <w:spacing w:val="-2"/>
        </w:rPr>
        <w:t>s</w:t>
      </w:r>
      <w:r w:rsidRPr="009B32B4">
        <w:rPr>
          <w:spacing w:val="-4"/>
        </w:rPr>
        <w:t>c</w:t>
      </w:r>
      <w:r w:rsidRPr="009B32B4">
        <w:t>ou</w:t>
      </w:r>
      <w:r w:rsidRPr="009B32B4">
        <w:rPr>
          <w:spacing w:val="-2"/>
        </w:rPr>
        <w:t>r</w:t>
      </w:r>
      <w:r w:rsidRPr="009B32B4">
        <w:rPr>
          <w:spacing w:val="1"/>
        </w:rPr>
        <w:t>a</w:t>
      </w:r>
      <w:r w:rsidRPr="009B32B4">
        <w:rPr>
          <w:spacing w:val="-6"/>
        </w:rPr>
        <w:t>g</w:t>
      </w:r>
      <w:r w:rsidRPr="009B32B4">
        <w:rPr>
          <w:spacing w:val="-2"/>
        </w:rPr>
        <w:t>e</w:t>
      </w:r>
      <w:r w:rsidRPr="009B32B4">
        <w:t>d.</w:t>
      </w:r>
      <w:r w:rsidR="00A14928" w:rsidRPr="009B32B4">
        <w:t xml:space="preserve"> </w:t>
      </w:r>
      <w:r w:rsidRPr="009B32B4">
        <w:rPr>
          <w:spacing w:val="-1"/>
        </w:rPr>
        <w:t>H</w:t>
      </w:r>
      <w:r w:rsidRPr="009B32B4">
        <w:t>o</w:t>
      </w:r>
      <w:r w:rsidRPr="009B32B4">
        <w:rPr>
          <w:spacing w:val="1"/>
        </w:rPr>
        <w:t>w</w:t>
      </w:r>
      <w:r w:rsidRPr="009B32B4">
        <w:rPr>
          <w:spacing w:val="-7"/>
        </w:rPr>
        <w:t>e</w:t>
      </w:r>
      <w:r w:rsidRPr="009B32B4">
        <w:rPr>
          <w:spacing w:val="2"/>
        </w:rPr>
        <w:t>v</w:t>
      </w:r>
      <w:r w:rsidRPr="009B32B4">
        <w:rPr>
          <w:spacing w:val="-2"/>
        </w:rPr>
        <w:t>er</w:t>
      </w:r>
      <w:r w:rsidRPr="009B32B4">
        <w:t>,</w:t>
      </w:r>
      <w:r w:rsidRPr="009B32B4">
        <w:rPr>
          <w:spacing w:val="20"/>
        </w:rPr>
        <w:t xml:space="preserve"> </w:t>
      </w:r>
      <w:r w:rsidRPr="009B32B4">
        <w:rPr>
          <w:spacing w:val="1"/>
        </w:rPr>
        <w:t>a</w:t>
      </w:r>
      <w:r w:rsidRPr="009B32B4">
        <w:rPr>
          <w:spacing w:val="-3"/>
        </w:rPr>
        <w:t>p</w:t>
      </w:r>
      <w:r w:rsidRPr="009B32B4">
        <w:rPr>
          <w:spacing w:val="5"/>
        </w:rPr>
        <w:t>p</w:t>
      </w:r>
      <w:r w:rsidRPr="009B32B4">
        <w:rPr>
          <w:spacing w:val="-7"/>
        </w:rPr>
        <w:t>r</w:t>
      </w:r>
      <w:r w:rsidRPr="009B32B4">
        <w:rPr>
          <w:spacing w:val="5"/>
        </w:rPr>
        <w:t>o</w:t>
      </w:r>
      <w:r w:rsidRPr="009B32B4">
        <w:rPr>
          <w:spacing w:val="-1"/>
        </w:rPr>
        <w:t>v</w:t>
      </w:r>
      <w:r w:rsidRPr="009B32B4">
        <w:rPr>
          <w:spacing w:val="-3"/>
        </w:rPr>
        <w:t>a</w:t>
      </w:r>
      <w:r w:rsidRPr="009B32B4">
        <w:t>l</w:t>
      </w:r>
      <w:r w:rsidRPr="009B32B4">
        <w:rPr>
          <w:spacing w:val="21"/>
        </w:rPr>
        <w:t xml:space="preserve"> </w:t>
      </w:r>
      <w:r w:rsidRPr="009B32B4">
        <w:rPr>
          <w:spacing w:val="-3"/>
        </w:rPr>
        <w:t>m</w:t>
      </w:r>
      <w:r w:rsidRPr="009B32B4">
        <w:rPr>
          <w:spacing w:val="1"/>
        </w:rPr>
        <w:t>a</w:t>
      </w:r>
      <w:r w:rsidRPr="009B32B4">
        <w:t>y</w:t>
      </w:r>
      <w:r w:rsidRPr="009B32B4">
        <w:rPr>
          <w:spacing w:val="11"/>
        </w:rPr>
        <w:t xml:space="preserve"> </w:t>
      </w:r>
      <w:r w:rsidRPr="009B32B4">
        <w:t>be</w:t>
      </w:r>
      <w:r w:rsidRPr="009B32B4">
        <w:rPr>
          <w:spacing w:val="17"/>
        </w:rPr>
        <w:t xml:space="preserve"> </w:t>
      </w:r>
      <w:r w:rsidRPr="009B32B4">
        <w:rPr>
          <w:spacing w:val="-1"/>
        </w:rPr>
        <w:t>g</w:t>
      </w:r>
      <w:r w:rsidRPr="009B32B4">
        <w:t>i</w:t>
      </w:r>
      <w:r w:rsidRPr="009B32B4">
        <w:rPr>
          <w:spacing w:val="-1"/>
        </w:rPr>
        <w:t>v</w:t>
      </w:r>
      <w:r w:rsidRPr="009B32B4">
        <w:rPr>
          <w:spacing w:val="-7"/>
        </w:rPr>
        <w:t>e</w:t>
      </w:r>
      <w:r w:rsidRPr="009B32B4">
        <w:t>n</w:t>
      </w:r>
      <w:r w:rsidRPr="009B32B4">
        <w:rPr>
          <w:spacing w:val="28"/>
        </w:rPr>
        <w:t xml:space="preserve"> </w:t>
      </w:r>
      <w:r w:rsidRPr="009B32B4">
        <w:rPr>
          <w:spacing w:val="1"/>
        </w:rPr>
        <w:t>w</w:t>
      </w:r>
      <w:r w:rsidRPr="009B32B4">
        <w:t>i</w:t>
      </w:r>
      <w:r w:rsidRPr="009B32B4">
        <w:rPr>
          <w:spacing w:val="-4"/>
        </w:rPr>
        <w:t>t</w:t>
      </w:r>
      <w:r w:rsidRPr="009B32B4">
        <w:t>h</w:t>
      </w:r>
      <w:r w:rsidRPr="009B32B4">
        <w:rPr>
          <w:spacing w:val="22"/>
        </w:rPr>
        <w:t xml:space="preserve"> </w:t>
      </w:r>
      <w:r w:rsidRPr="009B32B4">
        <w:rPr>
          <w:spacing w:val="-6"/>
        </w:rPr>
        <w:t>v</w:t>
      </w:r>
      <w:r w:rsidRPr="009B32B4">
        <w:rPr>
          <w:spacing w:val="1"/>
        </w:rPr>
        <w:t>a</w:t>
      </w:r>
      <w:r w:rsidRPr="009B32B4">
        <w:t>lid</w:t>
      </w:r>
      <w:r w:rsidRPr="009B32B4">
        <w:rPr>
          <w:spacing w:val="15"/>
        </w:rPr>
        <w:t xml:space="preserve"> </w:t>
      </w:r>
      <w:r w:rsidRPr="009B32B4">
        <w:rPr>
          <w:spacing w:val="-2"/>
        </w:rPr>
        <w:t>s</w:t>
      </w:r>
      <w:r w:rsidRPr="009B32B4">
        <w:t>ci</w:t>
      </w:r>
      <w:r w:rsidRPr="009B32B4">
        <w:rPr>
          <w:spacing w:val="-2"/>
        </w:rPr>
        <w:t>e</w:t>
      </w:r>
      <w:r w:rsidRPr="009B32B4">
        <w:t>nti</w:t>
      </w:r>
      <w:r w:rsidRPr="009B32B4">
        <w:rPr>
          <w:spacing w:val="-2"/>
        </w:rPr>
        <w:t>f</w:t>
      </w:r>
      <w:r w:rsidRPr="009B32B4">
        <w:t>ic</w:t>
      </w:r>
      <w:r w:rsidRPr="009B32B4">
        <w:rPr>
          <w:spacing w:val="19"/>
        </w:rPr>
        <w:t xml:space="preserve"> </w:t>
      </w:r>
      <w:r w:rsidRPr="009B32B4">
        <w:rPr>
          <w:spacing w:val="-6"/>
        </w:rPr>
        <w:t>j</w:t>
      </w:r>
      <w:r w:rsidRPr="009B32B4">
        <w:rPr>
          <w:spacing w:val="5"/>
        </w:rPr>
        <w:t>u</w:t>
      </w:r>
      <w:r w:rsidRPr="009B32B4">
        <w:rPr>
          <w:spacing w:val="-7"/>
        </w:rPr>
        <w:t>s</w:t>
      </w:r>
      <w:r w:rsidRPr="009B32B4">
        <w:t>t</w:t>
      </w:r>
      <w:r w:rsidRPr="009B32B4">
        <w:rPr>
          <w:spacing w:val="4"/>
        </w:rPr>
        <w:t>i</w:t>
      </w:r>
      <w:r w:rsidRPr="009B32B4">
        <w:rPr>
          <w:spacing w:val="-2"/>
        </w:rPr>
        <w:t>f</w:t>
      </w:r>
      <w:r w:rsidRPr="009B32B4">
        <w:t>ic</w:t>
      </w:r>
      <w:r w:rsidRPr="009B32B4">
        <w:rPr>
          <w:spacing w:val="-3"/>
        </w:rPr>
        <w:t>a</w:t>
      </w:r>
      <w:r w:rsidRPr="009B32B4">
        <w:rPr>
          <w:spacing w:val="-4"/>
        </w:rPr>
        <w:t>t</w:t>
      </w:r>
      <w:r w:rsidRPr="009B32B4">
        <w:rPr>
          <w:spacing w:val="4"/>
        </w:rPr>
        <w:t>i</w:t>
      </w:r>
      <w:r w:rsidRPr="009B32B4">
        <w:rPr>
          <w:spacing w:val="-4"/>
        </w:rPr>
        <w:t>o</w:t>
      </w:r>
      <w:r w:rsidRPr="009B32B4">
        <w:t>n</w:t>
      </w:r>
      <w:r w:rsidRPr="009B32B4">
        <w:rPr>
          <w:spacing w:val="22"/>
        </w:rPr>
        <w:t xml:space="preserve"> </w:t>
      </w:r>
      <w:r w:rsidRPr="009B32B4">
        <w:t>c</w:t>
      </w:r>
      <w:r w:rsidRPr="009B32B4">
        <w:rPr>
          <w:spacing w:val="-4"/>
        </w:rPr>
        <w:t>o</w:t>
      </w:r>
      <w:r w:rsidRPr="009B32B4">
        <w:t>n</w:t>
      </w:r>
      <w:r w:rsidRPr="009B32B4">
        <w:rPr>
          <w:spacing w:val="-2"/>
        </w:rPr>
        <w:t>s</w:t>
      </w:r>
      <w:r w:rsidRPr="009B32B4">
        <w:t>id</w:t>
      </w:r>
      <w:r w:rsidRPr="009B32B4">
        <w:rPr>
          <w:spacing w:val="-2"/>
        </w:rPr>
        <w:t>er</w:t>
      </w:r>
      <w:r w:rsidRPr="009B32B4">
        <w:t>ing</w:t>
      </w:r>
      <w:r w:rsidRPr="009B32B4">
        <w:rPr>
          <w:spacing w:val="20"/>
        </w:rPr>
        <w:t xml:space="preserve"> </w:t>
      </w:r>
      <w:r w:rsidRPr="009B32B4">
        <w:rPr>
          <w:spacing w:val="-4"/>
        </w:rPr>
        <w:t>t</w:t>
      </w:r>
      <w:r w:rsidRPr="009B32B4">
        <w:rPr>
          <w:spacing w:val="5"/>
        </w:rPr>
        <w:t>h</w:t>
      </w:r>
      <w:r w:rsidRPr="009B32B4">
        <w:t>e</w:t>
      </w:r>
      <w:r w:rsidRPr="009B32B4">
        <w:rPr>
          <w:w w:val="102"/>
        </w:rPr>
        <w:t xml:space="preserve"> </w:t>
      </w:r>
      <w:r w:rsidRPr="009B32B4">
        <w:t>n</w:t>
      </w:r>
      <w:r w:rsidRPr="009B32B4">
        <w:rPr>
          <w:spacing w:val="-3"/>
        </w:rPr>
        <w:t>a</w:t>
      </w:r>
      <w:r w:rsidRPr="009B32B4">
        <w:t>tu</w:t>
      </w:r>
      <w:r w:rsidRPr="009B32B4">
        <w:rPr>
          <w:spacing w:val="-2"/>
        </w:rPr>
        <w:t>r</w:t>
      </w:r>
      <w:r w:rsidRPr="009B32B4">
        <w:t>e</w:t>
      </w:r>
      <w:r w:rsidRPr="009B32B4">
        <w:rPr>
          <w:spacing w:val="12"/>
        </w:rPr>
        <w:t xml:space="preserve"> </w:t>
      </w:r>
      <w:r w:rsidRPr="009B32B4">
        <w:t>of</w:t>
      </w:r>
      <w:r w:rsidRPr="009B32B4">
        <w:rPr>
          <w:spacing w:val="12"/>
        </w:rPr>
        <w:t xml:space="preserve"> </w:t>
      </w:r>
      <w:r w:rsidRPr="009B32B4">
        <w:t>the</w:t>
      </w:r>
      <w:r w:rsidRPr="009B32B4">
        <w:rPr>
          <w:spacing w:val="13"/>
        </w:rPr>
        <w:t xml:space="preserve"> </w:t>
      </w:r>
      <w:r w:rsidRPr="009B32B4">
        <w:rPr>
          <w:spacing w:val="-2"/>
        </w:rPr>
        <w:t>r</w:t>
      </w:r>
      <w:r w:rsidRPr="009B32B4">
        <w:rPr>
          <w:spacing w:val="-7"/>
        </w:rPr>
        <w:t>e</w:t>
      </w:r>
      <w:r w:rsidRPr="009B32B4">
        <w:rPr>
          <w:spacing w:val="2"/>
        </w:rPr>
        <w:t>s</w:t>
      </w:r>
      <w:r w:rsidRPr="009B32B4">
        <w:rPr>
          <w:spacing w:val="-2"/>
        </w:rPr>
        <w:t>e</w:t>
      </w:r>
      <w:r w:rsidRPr="009B32B4">
        <w:rPr>
          <w:spacing w:val="-3"/>
        </w:rPr>
        <w:t>a</w:t>
      </w:r>
      <w:r w:rsidRPr="009B32B4">
        <w:rPr>
          <w:spacing w:val="-2"/>
        </w:rPr>
        <w:t>r</w:t>
      </w:r>
      <w:r w:rsidRPr="009B32B4">
        <w:t>ch,</w:t>
      </w:r>
      <w:r w:rsidRPr="009B32B4">
        <w:rPr>
          <w:spacing w:val="22"/>
        </w:rPr>
        <w:t xml:space="preserve"> </w:t>
      </w:r>
      <w:r w:rsidRPr="009B32B4">
        <w:rPr>
          <w:spacing w:val="-4"/>
        </w:rPr>
        <w:t>t</w:t>
      </w:r>
      <w:r w:rsidRPr="009B32B4">
        <w:t>he</w:t>
      </w:r>
      <w:r w:rsidRPr="009B32B4">
        <w:rPr>
          <w:spacing w:val="12"/>
        </w:rPr>
        <w:t xml:space="preserve"> </w:t>
      </w:r>
      <w:r w:rsidRPr="009B32B4">
        <w:t>n</w:t>
      </w:r>
      <w:r w:rsidRPr="009B32B4">
        <w:rPr>
          <w:spacing w:val="-3"/>
        </w:rPr>
        <w:t>a</w:t>
      </w:r>
      <w:r w:rsidRPr="009B32B4">
        <w:t>tu</w:t>
      </w:r>
      <w:r w:rsidRPr="009B32B4">
        <w:rPr>
          <w:spacing w:val="-2"/>
        </w:rPr>
        <w:t>r</w:t>
      </w:r>
      <w:r w:rsidRPr="009B32B4">
        <w:t>e</w:t>
      </w:r>
      <w:r w:rsidRPr="009B32B4">
        <w:rPr>
          <w:spacing w:val="13"/>
        </w:rPr>
        <w:t xml:space="preserve"> </w:t>
      </w:r>
      <w:r w:rsidRPr="009B32B4">
        <w:rPr>
          <w:spacing w:val="5"/>
        </w:rPr>
        <w:t>o</w:t>
      </w:r>
      <w:r w:rsidRPr="009B32B4">
        <w:t>f</w:t>
      </w:r>
      <w:r w:rsidRPr="009B32B4">
        <w:rPr>
          <w:spacing w:val="6"/>
        </w:rPr>
        <w:t xml:space="preserve"> </w:t>
      </w:r>
      <w:r w:rsidRPr="009B32B4">
        <w:rPr>
          <w:spacing w:val="-4"/>
        </w:rPr>
        <w:t>t</w:t>
      </w:r>
      <w:r w:rsidRPr="009B32B4">
        <w:t>he</w:t>
      </w:r>
      <w:r w:rsidRPr="009B32B4">
        <w:rPr>
          <w:spacing w:val="12"/>
        </w:rPr>
        <w:t xml:space="preserve"> </w:t>
      </w:r>
      <w:r w:rsidRPr="009B32B4">
        <w:rPr>
          <w:spacing w:val="-2"/>
        </w:rPr>
        <w:t>s</w:t>
      </w:r>
      <w:r w:rsidRPr="009B32B4">
        <w:rPr>
          <w:spacing w:val="5"/>
        </w:rPr>
        <w:t>u</w:t>
      </w:r>
      <w:r w:rsidRPr="009B32B4">
        <w:rPr>
          <w:spacing w:val="-2"/>
        </w:rPr>
        <w:t>r</w:t>
      </w:r>
      <w:r w:rsidRPr="009B32B4">
        <w:rPr>
          <w:spacing w:val="-6"/>
        </w:rPr>
        <w:t>g</w:t>
      </w:r>
      <w:r w:rsidRPr="009B32B4">
        <w:rPr>
          <w:spacing w:val="-2"/>
        </w:rPr>
        <w:t>e</w:t>
      </w:r>
      <w:r w:rsidRPr="009B32B4">
        <w:rPr>
          <w:spacing w:val="1"/>
        </w:rPr>
        <w:t>r</w:t>
      </w:r>
      <w:r w:rsidRPr="009B32B4">
        <w:t>y</w:t>
      </w:r>
      <w:r w:rsidRPr="009B32B4">
        <w:rPr>
          <w:spacing w:val="15"/>
        </w:rPr>
        <w:t xml:space="preserve"> </w:t>
      </w:r>
      <w:r w:rsidRPr="009B32B4">
        <w:rPr>
          <w:spacing w:val="-3"/>
        </w:rPr>
        <w:t>a</w:t>
      </w:r>
      <w:r w:rsidRPr="009B32B4">
        <w:rPr>
          <w:spacing w:val="5"/>
        </w:rPr>
        <w:t>n</w:t>
      </w:r>
      <w:r w:rsidRPr="009B32B4">
        <w:t>d</w:t>
      </w:r>
      <w:r w:rsidRPr="009B32B4">
        <w:rPr>
          <w:spacing w:val="11"/>
        </w:rPr>
        <w:t xml:space="preserve"> </w:t>
      </w:r>
      <w:r w:rsidRPr="009B32B4">
        <w:rPr>
          <w:spacing w:val="-4"/>
        </w:rPr>
        <w:t>t</w:t>
      </w:r>
      <w:r w:rsidRPr="009B32B4">
        <w:rPr>
          <w:spacing w:val="5"/>
        </w:rPr>
        <w:t>h</w:t>
      </w:r>
      <w:r w:rsidRPr="009B32B4">
        <w:t>e</w:t>
      </w:r>
      <w:r w:rsidRPr="009B32B4">
        <w:rPr>
          <w:spacing w:val="13"/>
        </w:rPr>
        <w:t xml:space="preserve"> </w:t>
      </w:r>
      <w:r w:rsidRPr="009B32B4">
        <w:rPr>
          <w:spacing w:val="-3"/>
        </w:rPr>
        <w:t>w</w:t>
      </w:r>
      <w:r w:rsidRPr="009B32B4">
        <w:rPr>
          <w:spacing w:val="-2"/>
        </w:rPr>
        <w:t>e</w:t>
      </w:r>
      <w:r w:rsidRPr="009B32B4">
        <w:t>llb</w:t>
      </w:r>
      <w:r w:rsidRPr="009B32B4">
        <w:rPr>
          <w:spacing w:val="-7"/>
        </w:rPr>
        <w:t>e</w:t>
      </w:r>
      <w:r w:rsidRPr="009B32B4">
        <w:t>ing</w:t>
      </w:r>
      <w:r w:rsidRPr="009B32B4">
        <w:rPr>
          <w:spacing w:val="15"/>
        </w:rPr>
        <w:t xml:space="preserve"> </w:t>
      </w:r>
      <w:r w:rsidRPr="009B32B4">
        <w:t>of</w:t>
      </w:r>
      <w:r w:rsidRPr="009B32B4">
        <w:rPr>
          <w:spacing w:val="12"/>
        </w:rPr>
        <w:t xml:space="preserve"> </w:t>
      </w:r>
      <w:r w:rsidRPr="009B32B4">
        <w:rPr>
          <w:spacing w:val="-4"/>
        </w:rPr>
        <w:t>t</w:t>
      </w:r>
      <w:r w:rsidRPr="009B32B4">
        <w:t>he</w:t>
      </w:r>
      <w:r w:rsidRPr="009B32B4">
        <w:rPr>
          <w:spacing w:val="12"/>
        </w:rPr>
        <w:t xml:space="preserve"> </w:t>
      </w:r>
      <w:r w:rsidRPr="009B32B4">
        <w:rPr>
          <w:spacing w:val="1"/>
        </w:rPr>
        <w:t>a</w:t>
      </w:r>
      <w:r w:rsidRPr="009B32B4">
        <w:rPr>
          <w:spacing w:val="-3"/>
        </w:rPr>
        <w:t>n</w:t>
      </w:r>
      <w:r w:rsidRPr="009B32B4">
        <w:t>i</w:t>
      </w:r>
      <w:r w:rsidRPr="009B32B4">
        <w:rPr>
          <w:spacing w:val="1"/>
        </w:rPr>
        <w:t>m</w:t>
      </w:r>
      <w:r w:rsidRPr="009B32B4">
        <w:rPr>
          <w:spacing w:val="-3"/>
        </w:rPr>
        <w:t>a</w:t>
      </w:r>
      <w:r w:rsidRPr="009B32B4">
        <w:t>l.</w:t>
      </w:r>
    </w:p>
    <w:p w:rsidR="00ED5338" w:rsidRPr="009B32B4" w:rsidRDefault="00ED5338" w:rsidP="00A14928">
      <w:pPr>
        <w:pStyle w:val="BodyText"/>
        <w:numPr>
          <w:ilvl w:val="0"/>
          <w:numId w:val="13"/>
        </w:numPr>
        <w:tabs>
          <w:tab w:val="left" w:pos="1169"/>
        </w:tabs>
        <w:kinsoku w:val="0"/>
        <w:overflowPunct w:val="0"/>
        <w:spacing w:after="200"/>
        <w:ind w:left="714" w:right="11" w:hanging="357"/>
        <w:jc w:val="both"/>
      </w:pPr>
      <w:r w:rsidRPr="009B32B4">
        <w:t>D</w:t>
      </w:r>
      <w:r w:rsidRPr="009B32B4">
        <w:rPr>
          <w:spacing w:val="-7"/>
        </w:rPr>
        <w:t>e</w:t>
      </w:r>
      <w:r w:rsidRPr="009B32B4">
        <w:rPr>
          <w:spacing w:val="-2"/>
        </w:rPr>
        <w:t>s</w:t>
      </w:r>
      <w:r w:rsidRPr="009B32B4">
        <w:rPr>
          <w:spacing w:val="4"/>
        </w:rPr>
        <w:t>c</w:t>
      </w:r>
      <w:r w:rsidRPr="009B32B4">
        <w:rPr>
          <w:spacing w:val="-2"/>
        </w:rPr>
        <w:t>r</w:t>
      </w:r>
      <w:r w:rsidRPr="009B32B4">
        <w:t>ipti</w:t>
      </w:r>
      <w:r w:rsidRPr="009B32B4">
        <w:rPr>
          <w:spacing w:val="-4"/>
        </w:rPr>
        <w:t>o</w:t>
      </w:r>
      <w:r w:rsidRPr="009B32B4">
        <w:t>n</w:t>
      </w:r>
      <w:r w:rsidRPr="009B32B4">
        <w:rPr>
          <w:spacing w:val="25"/>
        </w:rPr>
        <w:t xml:space="preserve"> </w:t>
      </w:r>
      <w:r w:rsidRPr="009B32B4">
        <w:t>of</w:t>
      </w:r>
      <w:r w:rsidRPr="009B32B4">
        <w:rPr>
          <w:spacing w:val="20"/>
        </w:rPr>
        <w:t xml:space="preserve"> </w:t>
      </w:r>
      <w:r w:rsidRPr="009B32B4">
        <w:rPr>
          <w:spacing w:val="1"/>
        </w:rPr>
        <w:t>p</w:t>
      </w:r>
      <w:r w:rsidRPr="009B32B4">
        <w:rPr>
          <w:spacing w:val="-2"/>
        </w:rPr>
        <w:t>re-s</w:t>
      </w:r>
      <w:r w:rsidRPr="009B32B4">
        <w:t>u</w:t>
      </w:r>
      <w:r w:rsidRPr="009B32B4">
        <w:rPr>
          <w:spacing w:val="-2"/>
        </w:rPr>
        <w:t>r</w:t>
      </w:r>
      <w:r w:rsidRPr="009B32B4">
        <w:rPr>
          <w:spacing w:val="-1"/>
        </w:rPr>
        <w:t>g</w:t>
      </w:r>
      <w:r w:rsidRPr="009B32B4">
        <w:t>ic</w:t>
      </w:r>
      <w:r w:rsidRPr="009B32B4">
        <w:rPr>
          <w:spacing w:val="-3"/>
        </w:rPr>
        <w:t>a</w:t>
      </w:r>
      <w:r w:rsidRPr="009B32B4">
        <w:t>l</w:t>
      </w:r>
      <w:r w:rsidRPr="009B32B4">
        <w:rPr>
          <w:spacing w:val="29"/>
        </w:rPr>
        <w:t xml:space="preserve"> </w:t>
      </w:r>
      <w:r w:rsidRPr="009B32B4">
        <w:rPr>
          <w:spacing w:val="-3"/>
        </w:rPr>
        <w:t>p</w:t>
      </w:r>
      <w:r w:rsidRPr="009B32B4">
        <w:t>l</w:t>
      </w:r>
      <w:r w:rsidRPr="009B32B4">
        <w:rPr>
          <w:spacing w:val="-3"/>
        </w:rPr>
        <w:t>a</w:t>
      </w:r>
      <w:r w:rsidRPr="009B32B4">
        <w:t>nn</w:t>
      </w:r>
      <w:r w:rsidRPr="009B32B4">
        <w:rPr>
          <w:spacing w:val="-4"/>
        </w:rPr>
        <w:t>i</w:t>
      </w:r>
      <w:r w:rsidRPr="009B32B4">
        <w:rPr>
          <w:spacing w:val="5"/>
        </w:rPr>
        <w:t>n</w:t>
      </w:r>
      <w:r w:rsidRPr="009B32B4">
        <w:t>g</w:t>
      </w:r>
      <w:r w:rsidRPr="009B32B4">
        <w:rPr>
          <w:spacing w:val="15"/>
        </w:rPr>
        <w:t xml:space="preserve"> </w:t>
      </w:r>
      <w:r w:rsidRPr="009B32B4">
        <w:rPr>
          <w:spacing w:val="1"/>
        </w:rPr>
        <w:t>a</w:t>
      </w:r>
      <w:r w:rsidRPr="009B32B4">
        <w:rPr>
          <w:spacing w:val="-3"/>
        </w:rPr>
        <w:t>n</w:t>
      </w:r>
      <w:r w:rsidRPr="009B32B4">
        <w:t>d</w:t>
      </w:r>
      <w:r w:rsidRPr="009B32B4">
        <w:rPr>
          <w:spacing w:val="24"/>
        </w:rPr>
        <w:t xml:space="preserve"> </w:t>
      </w:r>
      <w:r w:rsidRPr="009B32B4">
        <w:rPr>
          <w:spacing w:val="-2"/>
        </w:rPr>
        <w:t>e</w:t>
      </w:r>
      <w:r w:rsidRPr="009B32B4">
        <w:rPr>
          <w:spacing w:val="-6"/>
        </w:rPr>
        <w:t>v</w:t>
      </w:r>
      <w:r w:rsidRPr="009B32B4">
        <w:rPr>
          <w:spacing w:val="1"/>
        </w:rPr>
        <w:t>a</w:t>
      </w:r>
      <w:r w:rsidRPr="009B32B4">
        <w:t>l</w:t>
      </w:r>
      <w:r w:rsidRPr="009B32B4">
        <w:rPr>
          <w:spacing w:val="5"/>
        </w:rPr>
        <w:t>u</w:t>
      </w:r>
      <w:r w:rsidRPr="009B32B4">
        <w:rPr>
          <w:spacing w:val="-3"/>
        </w:rPr>
        <w:t>a</w:t>
      </w:r>
      <w:r w:rsidRPr="009B32B4">
        <w:rPr>
          <w:spacing w:val="-4"/>
        </w:rPr>
        <w:t>t</w:t>
      </w:r>
      <w:r w:rsidRPr="009B32B4">
        <w:rPr>
          <w:spacing w:val="4"/>
        </w:rPr>
        <w:t>i</w:t>
      </w:r>
      <w:r w:rsidRPr="009B32B4">
        <w:rPr>
          <w:spacing w:val="-4"/>
        </w:rPr>
        <w:t>o</w:t>
      </w:r>
      <w:r w:rsidRPr="009B32B4">
        <w:t>n</w:t>
      </w:r>
      <w:r w:rsidRPr="009B32B4">
        <w:rPr>
          <w:spacing w:val="26"/>
        </w:rPr>
        <w:t xml:space="preserve"> </w:t>
      </w:r>
      <w:r w:rsidRPr="009B32B4">
        <w:t>p</w:t>
      </w:r>
      <w:r w:rsidRPr="009B32B4">
        <w:rPr>
          <w:spacing w:val="-2"/>
        </w:rPr>
        <w:t>r</w:t>
      </w:r>
      <w:r w:rsidRPr="009B32B4">
        <w:t>oc</w:t>
      </w:r>
      <w:r w:rsidRPr="009B32B4">
        <w:rPr>
          <w:spacing w:val="-2"/>
        </w:rPr>
        <w:t>e</w:t>
      </w:r>
      <w:r w:rsidRPr="009B32B4">
        <w:rPr>
          <w:spacing w:val="-3"/>
        </w:rPr>
        <w:t>d</w:t>
      </w:r>
      <w:r w:rsidRPr="009B32B4">
        <w:rPr>
          <w:spacing w:val="5"/>
        </w:rPr>
        <w:t>u</w:t>
      </w:r>
      <w:r w:rsidRPr="009B32B4">
        <w:rPr>
          <w:spacing w:val="-2"/>
        </w:rPr>
        <w:t>r</w:t>
      </w:r>
      <w:r w:rsidRPr="009B32B4">
        <w:rPr>
          <w:spacing w:val="-7"/>
        </w:rPr>
        <w:t>e</w:t>
      </w:r>
      <w:r w:rsidRPr="009B32B4">
        <w:t>s</w:t>
      </w:r>
      <w:r w:rsidRPr="009B32B4">
        <w:rPr>
          <w:spacing w:val="20"/>
        </w:rPr>
        <w:t xml:space="preserve"> </w:t>
      </w:r>
      <w:r w:rsidRPr="009B32B4">
        <w:rPr>
          <w:spacing w:val="-1"/>
        </w:rPr>
        <w:t>(</w:t>
      </w:r>
      <w:r w:rsidRPr="009B32B4">
        <w:rPr>
          <w:spacing w:val="4"/>
        </w:rPr>
        <w:t>i</w:t>
      </w:r>
      <w:r w:rsidRPr="009B32B4">
        <w:t>nc</w:t>
      </w:r>
      <w:r w:rsidRPr="009B32B4">
        <w:rPr>
          <w:spacing w:val="-4"/>
        </w:rPr>
        <w:t>l</w:t>
      </w:r>
      <w:r w:rsidRPr="009B32B4">
        <w:t>ud</w:t>
      </w:r>
      <w:r w:rsidRPr="009B32B4">
        <w:rPr>
          <w:spacing w:val="-4"/>
        </w:rPr>
        <w:t>i</w:t>
      </w:r>
      <w:r w:rsidRPr="009B32B4">
        <w:rPr>
          <w:spacing w:val="5"/>
        </w:rPr>
        <w:t>n</w:t>
      </w:r>
      <w:r w:rsidRPr="009B32B4">
        <w:t>g</w:t>
      </w:r>
      <w:r w:rsidRPr="009B32B4">
        <w:rPr>
          <w:spacing w:val="21"/>
        </w:rPr>
        <w:t xml:space="preserve"> </w:t>
      </w:r>
      <w:r w:rsidRPr="009B32B4">
        <w:rPr>
          <w:spacing w:val="-4"/>
        </w:rPr>
        <w:t>t</w:t>
      </w:r>
      <w:r w:rsidRPr="009B32B4">
        <w:t>he</w:t>
      </w:r>
      <w:r w:rsidR="00A14928" w:rsidRPr="009B32B4">
        <w:t xml:space="preserve"> </w:t>
      </w:r>
      <w:r w:rsidRPr="009B32B4">
        <w:t>i</w:t>
      </w:r>
      <w:r w:rsidRPr="009B32B4">
        <w:rPr>
          <w:spacing w:val="-3"/>
        </w:rPr>
        <w:t>n</w:t>
      </w:r>
      <w:r w:rsidRPr="009B32B4">
        <w:t>di</w:t>
      </w:r>
      <w:r w:rsidRPr="009B32B4">
        <w:rPr>
          <w:spacing w:val="-1"/>
        </w:rPr>
        <w:t>v</w:t>
      </w:r>
      <w:r w:rsidRPr="009B32B4">
        <w:t>i</w:t>
      </w:r>
      <w:r w:rsidRPr="009B32B4">
        <w:rPr>
          <w:spacing w:val="-3"/>
        </w:rPr>
        <w:t>d</w:t>
      </w:r>
      <w:r w:rsidRPr="009B32B4">
        <w:rPr>
          <w:spacing w:val="5"/>
        </w:rPr>
        <w:t>u</w:t>
      </w:r>
      <w:r w:rsidRPr="009B32B4">
        <w:rPr>
          <w:spacing w:val="-7"/>
        </w:rPr>
        <w:t>a</w:t>
      </w:r>
      <w:r w:rsidRPr="009B32B4">
        <w:t>l</w:t>
      </w:r>
      <w:r w:rsidRPr="009B32B4">
        <w:rPr>
          <w:spacing w:val="24"/>
        </w:rPr>
        <w:t xml:space="preserve"> </w:t>
      </w:r>
      <w:r w:rsidRPr="009B32B4">
        <w:rPr>
          <w:spacing w:val="-2"/>
        </w:rPr>
        <w:t>r</w:t>
      </w:r>
      <w:r w:rsidRPr="009B32B4">
        <w:rPr>
          <w:spacing w:val="-7"/>
        </w:rPr>
        <w:t>e</w:t>
      </w:r>
      <w:r w:rsidRPr="009B32B4">
        <w:rPr>
          <w:spacing w:val="-2"/>
        </w:rPr>
        <w:t>s</w:t>
      </w:r>
      <w:r w:rsidRPr="009B32B4">
        <w:rPr>
          <w:spacing w:val="5"/>
        </w:rPr>
        <w:t>p</w:t>
      </w:r>
      <w:r w:rsidRPr="009B32B4">
        <w:t>on</w:t>
      </w:r>
      <w:r w:rsidRPr="009B32B4">
        <w:rPr>
          <w:spacing w:val="-2"/>
        </w:rPr>
        <w:t>s</w:t>
      </w:r>
      <w:r w:rsidRPr="009B32B4">
        <w:t>i</w:t>
      </w:r>
      <w:r w:rsidRPr="009B32B4">
        <w:rPr>
          <w:spacing w:val="-3"/>
        </w:rPr>
        <w:t>b</w:t>
      </w:r>
      <w:r w:rsidRPr="009B32B4">
        <w:t>ili</w:t>
      </w:r>
      <w:r w:rsidRPr="009B32B4">
        <w:rPr>
          <w:spacing w:val="-4"/>
        </w:rPr>
        <w:t>t</w:t>
      </w:r>
      <w:r w:rsidRPr="009B32B4">
        <w:t>i</w:t>
      </w:r>
      <w:r w:rsidRPr="009B32B4">
        <w:rPr>
          <w:spacing w:val="-2"/>
        </w:rPr>
        <w:t>e</w:t>
      </w:r>
      <w:r w:rsidRPr="009B32B4">
        <w:t>s</w:t>
      </w:r>
      <w:r w:rsidRPr="009B32B4">
        <w:rPr>
          <w:spacing w:val="15"/>
        </w:rPr>
        <w:t xml:space="preserve"> </w:t>
      </w:r>
      <w:r w:rsidRPr="009B32B4">
        <w:t>of</w:t>
      </w:r>
      <w:r w:rsidRPr="009B32B4">
        <w:rPr>
          <w:spacing w:val="21"/>
        </w:rPr>
        <w:t xml:space="preserve"> </w:t>
      </w:r>
      <w:r w:rsidRPr="009B32B4">
        <w:rPr>
          <w:spacing w:val="-4"/>
        </w:rPr>
        <w:t>t</w:t>
      </w:r>
      <w:r w:rsidRPr="009B32B4">
        <w:t>he</w:t>
      </w:r>
      <w:r w:rsidRPr="009B32B4">
        <w:rPr>
          <w:spacing w:val="15"/>
        </w:rPr>
        <w:t xml:space="preserve"> </w:t>
      </w:r>
      <w:r w:rsidRPr="009B32B4">
        <w:rPr>
          <w:spacing w:val="1"/>
        </w:rPr>
        <w:t>m</w:t>
      </w:r>
      <w:r w:rsidRPr="009B32B4">
        <w:rPr>
          <w:spacing w:val="-7"/>
        </w:rPr>
        <w:t>e</w:t>
      </w:r>
      <w:r w:rsidRPr="009B32B4">
        <w:rPr>
          <w:spacing w:val="1"/>
        </w:rPr>
        <w:t>m</w:t>
      </w:r>
      <w:r w:rsidRPr="009B32B4">
        <w:t>b</w:t>
      </w:r>
      <w:r w:rsidRPr="009B32B4">
        <w:rPr>
          <w:spacing w:val="-2"/>
        </w:rPr>
        <w:t>er</w:t>
      </w:r>
      <w:r w:rsidRPr="009B32B4">
        <w:t>s</w:t>
      </w:r>
      <w:r w:rsidRPr="009B32B4">
        <w:rPr>
          <w:spacing w:val="18"/>
        </w:rPr>
        <w:t xml:space="preserve"> </w:t>
      </w:r>
      <w:r w:rsidRPr="009B32B4">
        <w:t>of</w:t>
      </w:r>
      <w:r w:rsidRPr="009B32B4">
        <w:rPr>
          <w:spacing w:val="21"/>
        </w:rPr>
        <w:t xml:space="preserve"> </w:t>
      </w:r>
      <w:r w:rsidRPr="009B32B4">
        <w:rPr>
          <w:spacing w:val="-4"/>
        </w:rPr>
        <w:t>t</w:t>
      </w:r>
      <w:r w:rsidRPr="009B32B4">
        <w:t>he</w:t>
      </w:r>
      <w:r w:rsidRPr="009B32B4">
        <w:rPr>
          <w:spacing w:val="15"/>
        </w:rPr>
        <w:t xml:space="preserve"> </w:t>
      </w:r>
      <w:r w:rsidRPr="009B32B4">
        <w:rPr>
          <w:spacing w:val="-2"/>
        </w:rPr>
        <w:t>s</w:t>
      </w:r>
      <w:r w:rsidRPr="009B32B4">
        <w:t>u</w:t>
      </w:r>
      <w:r w:rsidRPr="009B32B4">
        <w:rPr>
          <w:spacing w:val="-2"/>
        </w:rPr>
        <w:t>r</w:t>
      </w:r>
      <w:r w:rsidRPr="009B32B4">
        <w:rPr>
          <w:spacing w:val="-1"/>
        </w:rPr>
        <w:t>g</w:t>
      </w:r>
      <w:r w:rsidRPr="009B32B4">
        <w:t>ic</w:t>
      </w:r>
      <w:r w:rsidRPr="009B32B4">
        <w:rPr>
          <w:spacing w:val="-3"/>
        </w:rPr>
        <w:t>a</w:t>
      </w:r>
      <w:r w:rsidRPr="009B32B4">
        <w:t>l</w:t>
      </w:r>
      <w:r w:rsidRPr="009B32B4">
        <w:rPr>
          <w:spacing w:val="19"/>
        </w:rPr>
        <w:t xml:space="preserve"> </w:t>
      </w:r>
      <w:r w:rsidRPr="009B32B4">
        <w:t>t</w:t>
      </w:r>
      <w:r w:rsidRPr="009B32B4">
        <w:rPr>
          <w:spacing w:val="-7"/>
        </w:rPr>
        <w:t>e</w:t>
      </w:r>
      <w:r w:rsidRPr="009B32B4">
        <w:rPr>
          <w:spacing w:val="1"/>
        </w:rPr>
        <w:t>a</w:t>
      </w:r>
      <w:r w:rsidRPr="009B32B4">
        <w:t>m</w:t>
      </w:r>
      <w:r w:rsidRPr="009B32B4">
        <w:rPr>
          <w:spacing w:val="20"/>
        </w:rPr>
        <w:t xml:space="preserve"> </w:t>
      </w:r>
      <w:r w:rsidRPr="009B32B4">
        <w:rPr>
          <w:spacing w:val="-3"/>
        </w:rPr>
        <w:t>a</w:t>
      </w:r>
      <w:r w:rsidRPr="009B32B4">
        <w:t>cco</w:t>
      </w:r>
      <w:r w:rsidRPr="009B32B4">
        <w:rPr>
          <w:spacing w:val="-2"/>
        </w:rPr>
        <w:t>r</w:t>
      </w:r>
      <w:r w:rsidRPr="009B32B4">
        <w:t>d</w:t>
      </w:r>
      <w:r w:rsidRPr="009B32B4">
        <w:rPr>
          <w:spacing w:val="-4"/>
        </w:rPr>
        <w:t>i</w:t>
      </w:r>
      <w:r w:rsidRPr="009B32B4">
        <w:t>ng</w:t>
      </w:r>
      <w:r w:rsidRPr="009B32B4">
        <w:rPr>
          <w:spacing w:val="17"/>
        </w:rPr>
        <w:t xml:space="preserve"> </w:t>
      </w:r>
      <w:r w:rsidRPr="009B32B4">
        <w:rPr>
          <w:spacing w:val="-4"/>
        </w:rPr>
        <w:t>t</w:t>
      </w:r>
      <w:r w:rsidRPr="009B32B4">
        <w:t>o</w:t>
      </w:r>
      <w:r w:rsidRPr="009B32B4">
        <w:rPr>
          <w:spacing w:val="19"/>
        </w:rPr>
        <w:t xml:space="preserve"> </w:t>
      </w:r>
      <w:r w:rsidRPr="009B32B4">
        <w:t>th</w:t>
      </w:r>
      <w:r w:rsidRPr="009B32B4">
        <w:rPr>
          <w:spacing w:val="-2"/>
        </w:rPr>
        <w:t>e</w:t>
      </w:r>
      <w:r w:rsidRPr="009B32B4">
        <w:t>ir</w:t>
      </w:r>
      <w:r w:rsidRPr="009B32B4">
        <w:rPr>
          <w:w w:val="102"/>
        </w:rPr>
        <w:t xml:space="preserve"> </w:t>
      </w:r>
      <w:r w:rsidRPr="009B32B4">
        <w:t>l</w:t>
      </w:r>
      <w:r w:rsidRPr="009B32B4">
        <w:rPr>
          <w:spacing w:val="-7"/>
        </w:rPr>
        <w:t>e</w:t>
      </w:r>
      <w:r w:rsidRPr="009B32B4">
        <w:rPr>
          <w:spacing w:val="2"/>
        </w:rPr>
        <w:t>v</w:t>
      </w:r>
      <w:r w:rsidRPr="009B32B4">
        <w:rPr>
          <w:spacing w:val="-2"/>
        </w:rPr>
        <w:t>e</w:t>
      </w:r>
      <w:r w:rsidRPr="009B32B4">
        <w:t>l</w:t>
      </w:r>
      <w:r w:rsidRPr="009B32B4">
        <w:rPr>
          <w:spacing w:val="17"/>
        </w:rPr>
        <w:t xml:space="preserve"> </w:t>
      </w:r>
      <w:r w:rsidRPr="009B32B4">
        <w:t>of</w:t>
      </w:r>
      <w:r w:rsidRPr="009B32B4">
        <w:rPr>
          <w:spacing w:val="15"/>
        </w:rPr>
        <w:t xml:space="preserve"> </w:t>
      </w:r>
      <w:r w:rsidRPr="009B32B4">
        <w:t>co</w:t>
      </w:r>
      <w:r w:rsidRPr="009B32B4">
        <w:rPr>
          <w:spacing w:val="-3"/>
        </w:rPr>
        <w:t>m</w:t>
      </w:r>
      <w:r w:rsidRPr="009B32B4">
        <w:t>p</w:t>
      </w:r>
      <w:r w:rsidRPr="009B32B4">
        <w:rPr>
          <w:spacing w:val="-2"/>
        </w:rPr>
        <w:t>e</w:t>
      </w:r>
      <w:r w:rsidRPr="009B32B4">
        <w:t>t</w:t>
      </w:r>
      <w:r w:rsidRPr="009B32B4">
        <w:rPr>
          <w:spacing w:val="-7"/>
        </w:rPr>
        <w:t>e</w:t>
      </w:r>
      <w:r w:rsidRPr="009B32B4">
        <w:rPr>
          <w:spacing w:val="5"/>
        </w:rPr>
        <w:t>n</w:t>
      </w:r>
      <w:r w:rsidRPr="009B32B4">
        <w:rPr>
          <w:spacing w:val="-4"/>
        </w:rPr>
        <w:t>c</w:t>
      </w:r>
      <w:r w:rsidRPr="009B32B4">
        <w:rPr>
          <w:spacing w:val="-2"/>
        </w:rPr>
        <w:t>e)</w:t>
      </w:r>
      <w:r w:rsidRPr="009B32B4">
        <w:t>,</w:t>
      </w:r>
      <w:r w:rsidRPr="009B32B4">
        <w:rPr>
          <w:spacing w:val="17"/>
        </w:rPr>
        <w:t xml:space="preserve"> </w:t>
      </w:r>
      <w:r w:rsidRPr="009B32B4">
        <w:rPr>
          <w:spacing w:val="-2"/>
        </w:rPr>
        <w:t>s</w:t>
      </w:r>
      <w:r w:rsidRPr="009B32B4">
        <w:rPr>
          <w:spacing w:val="5"/>
        </w:rPr>
        <w:t>u</w:t>
      </w:r>
      <w:r w:rsidRPr="009B32B4">
        <w:rPr>
          <w:spacing w:val="-2"/>
        </w:rPr>
        <w:t>r</w:t>
      </w:r>
      <w:r w:rsidRPr="009B32B4">
        <w:rPr>
          <w:spacing w:val="-6"/>
        </w:rPr>
        <w:t>g</w:t>
      </w:r>
      <w:r w:rsidRPr="009B32B4">
        <w:rPr>
          <w:spacing w:val="4"/>
        </w:rPr>
        <w:t>i</w:t>
      </w:r>
      <w:r w:rsidRPr="009B32B4">
        <w:rPr>
          <w:spacing w:val="-4"/>
        </w:rPr>
        <w:t>c</w:t>
      </w:r>
      <w:r w:rsidRPr="009B32B4">
        <w:rPr>
          <w:spacing w:val="1"/>
        </w:rPr>
        <w:t>a</w:t>
      </w:r>
      <w:r w:rsidRPr="009B32B4">
        <w:t>l</w:t>
      </w:r>
      <w:r w:rsidRPr="009B32B4">
        <w:rPr>
          <w:spacing w:val="17"/>
        </w:rPr>
        <w:t xml:space="preserve"> </w:t>
      </w:r>
      <w:r w:rsidRPr="009B32B4">
        <w:t>t</w:t>
      </w:r>
      <w:r w:rsidRPr="009B32B4">
        <w:rPr>
          <w:spacing w:val="-2"/>
        </w:rPr>
        <w:t>e</w:t>
      </w:r>
      <w:r w:rsidRPr="009B32B4">
        <w:t>c</w:t>
      </w:r>
      <w:r w:rsidRPr="009B32B4">
        <w:rPr>
          <w:spacing w:val="-3"/>
        </w:rPr>
        <w:t>h</w:t>
      </w:r>
      <w:r w:rsidRPr="009B32B4">
        <w:rPr>
          <w:spacing w:val="5"/>
        </w:rPr>
        <w:t>n</w:t>
      </w:r>
      <w:r w:rsidRPr="009B32B4">
        <w:rPr>
          <w:spacing w:val="-4"/>
        </w:rPr>
        <w:t>i</w:t>
      </w:r>
      <w:r w:rsidRPr="009B32B4">
        <w:rPr>
          <w:spacing w:val="-3"/>
        </w:rPr>
        <w:t>q</w:t>
      </w:r>
      <w:r w:rsidRPr="009B32B4">
        <w:rPr>
          <w:spacing w:val="5"/>
        </w:rPr>
        <w:t>u</w:t>
      </w:r>
      <w:r w:rsidRPr="009B32B4">
        <w:rPr>
          <w:spacing w:val="-7"/>
        </w:rPr>
        <w:t>e</w:t>
      </w:r>
      <w:r w:rsidRPr="009B32B4">
        <w:rPr>
          <w:spacing w:val="-1"/>
        </w:rPr>
        <w:t>(</w:t>
      </w:r>
      <w:r w:rsidRPr="009B32B4">
        <w:rPr>
          <w:spacing w:val="-2"/>
        </w:rPr>
        <w:t>s</w:t>
      </w:r>
      <w:r w:rsidRPr="009B32B4">
        <w:t>)</w:t>
      </w:r>
      <w:r w:rsidRPr="009B32B4">
        <w:rPr>
          <w:spacing w:val="20"/>
        </w:rPr>
        <w:t xml:space="preserve"> </w:t>
      </w:r>
      <w:r w:rsidRPr="009B32B4">
        <w:rPr>
          <w:spacing w:val="-3"/>
        </w:rPr>
        <w:t>a</w:t>
      </w:r>
      <w:r w:rsidRPr="009B32B4">
        <w:rPr>
          <w:spacing w:val="5"/>
        </w:rPr>
        <w:t>n</w:t>
      </w:r>
      <w:r w:rsidRPr="009B32B4">
        <w:t>d</w:t>
      </w:r>
      <w:r w:rsidRPr="009B32B4">
        <w:rPr>
          <w:spacing w:val="11"/>
        </w:rPr>
        <w:t xml:space="preserve"> </w:t>
      </w:r>
      <w:r w:rsidRPr="009B32B4">
        <w:rPr>
          <w:spacing w:val="-2"/>
        </w:rPr>
        <w:t>e</w:t>
      </w:r>
      <w:r w:rsidRPr="009B32B4">
        <w:rPr>
          <w:spacing w:val="-3"/>
        </w:rPr>
        <w:t>q</w:t>
      </w:r>
      <w:r w:rsidRPr="009B32B4">
        <w:rPr>
          <w:spacing w:val="5"/>
        </w:rPr>
        <w:t>u</w:t>
      </w:r>
      <w:r w:rsidRPr="009B32B4">
        <w:rPr>
          <w:spacing w:val="-4"/>
        </w:rPr>
        <w:t>i</w:t>
      </w:r>
      <w:r w:rsidRPr="009B32B4">
        <w:t>p</w:t>
      </w:r>
      <w:r w:rsidRPr="009B32B4">
        <w:rPr>
          <w:spacing w:val="1"/>
        </w:rPr>
        <w:t>m</w:t>
      </w:r>
      <w:r w:rsidRPr="009B32B4">
        <w:rPr>
          <w:spacing w:val="-2"/>
        </w:rPr>
        <w:t>e</w:t>
      </w:r>
      <w:r w:rsidRPr="009B32B4">
        <w:t>nt</w:t>
      </w:r>
      <w:r w:rsidRPr="009B32B4">
        <w:rPr>
          <w:spacing w:val="11"/>
        </w:rPr>
        <w:t xml:space="preserve"> </w:t>
      </w:r>
      <w:r w:rsidRPr="009B32B4">
        <w:rPr>
          <w:spacing w:val="-4"/>
        </w:rPr>
        <w:t>t</w:t>
      </w:r>
      <w:r w:rsidRPr="009B32B4">
        <w:t>o</w:t>
      </w:r>
      <w:r w:rsidRPr="009B32B4">
        <w:rPr>
          <w:spacing w:val="18"/>
        </w:rPr>
        <w:t xml:space="preserve"> </w:t>
      </w:r>
      <w:r w:rsidRPr="009B32B4">
        <w:t>be</w:t>
      </w:r>
      <w:r w:rsidRPr="009B32B4">
        <w:rPr>
          <w:spacing w:val="7"/>
        </w:rPr>
        <w:t xml:space="preserve"> </w:t>
      </w:r>
      <w:r w:rsidRPr="009B32B4">
        <w:rPr>
          <w:spacing w:val="5"/>
        </w:rPr>
        <w:t>u</w:t>
      </w:r>
      <w:r w:rsidRPr="009B32B4">
        <w:rPr>
          <w:spacing w:val="-2"/>
        </w:rPr>
        <w:t>s</w:t>
      </w:r>
      <w:r w:rsidRPr="009B32B4">
        <w:rPr>
          <w:spacing w:val="-7"/>
        </w:rPr>
        <w:t>e</w:t>
      </w:r>
      <w:r w:rsidRPr="009B32B4">
        <w:t>d</w:t>
      </w:r>
      <w:r w:rsidRPr="009B32B4">
        <w:rPr>
          <w:spacing w:val="23"/>
        </w:rPr>
        <w:t xml:space="preserve"> </w:t>
      </w:r>
      <w:r w:rsidRPr="009B32B4">
        <w:rPr>
          <w:spacing w:val="-3"/>
        </w:rPr>
        <w:t>h</w:t>
      </w:r>
      <w:r w:rsidRPr="009B32B4">
        <w:rPr>
          <w:spacing w:val="1"/>
        </w:rPr>
        <w:t>a</w:t>
      </w:r>
      <w:r w:rsidRPr="009B32B4">
        <w:rPr>
          <w:spacing w:val="-6"/>
        </w:rPr>
        <w:t>v</w:t>
      </w:r>
      <w:r w:rsidRPr="009B32B4">
        <w:t>e</w:t>
      </w:r>
      <w:r w:rsidRPr="009B32B4">
        <w:rPr>
          <w:spacing w:val="14"/>
        </w:rPr>
        <w:t xml:space="preserve"> </w:t>
      </w:r>
      <w:r w:rsidRPr="009B32B4">
        <w:t>to</w:t>
      </w:r>
      <w:r w:rsidRPr="009B32B4">
        <w:rPr>
          <w:spacing w:val="17"/>
        </w:rPr>
        <w:t xml:space="preserve"> </w:t>
      </w:r>
      <w:r w:rsidRPr="009B32B4">
        <w:t>be</w:t>
      </w:r>
      <w:r w:rsidRPr="009B32B4">
        <w:rPr>
          <w:w w:val="102"/>
        </w:rPr>
        <w:t xml:space="preserve"> </w:t>
      </w:r>
      <w:r w:rsidRPr="009B32B4">
        <w:t>in</w:t>
      </w:r>
      <w:r w:rsidRPr="009B32B4">
        <w:rPr>
          <w:spacing w:val="-4"/>
        </w:rPr>
        <w:t>c</w:t>
      </w:r>
      <w:r w:rsidRPr="009B32B4">
        <w:t>o</w:t>
      </w:r>
      <w:r w:rsidRPr="009B32B4">
        <w:rPr>
          <w:spacing w:val="-2"/>
        </w:rPr>
        <w:t>r</w:t>
      </w:r>
      <w:r w:rsidRPr="009B32B4">
        <w:t>po</w:t>
      </w:r>
      <w:r w:rsidRPr="009B32B4">
        <w:rPr>
          <w:spacing w:val="-2"/>
        </w:rPr>
        <w:t>r</w:t>
      </w:r>
      <w:r w:rsidRPr="009B32B4">
        <w:rPr>
          <w:spacing w:val="1"/>
        </w:rPr>
        <w:t>a</w:t>
      </w:r>
      <w:r w:rsidRPr="009B32B4">
        <w:t>t</w:t>
      </w:r>
      <w:r w:rsidRPr="009B32B4">
        <w:rPr>
          <w:spacing w:val="-7"/>
        </w:rPr>
        <w:t>e</w:t>
      </w:r>
      <w:r w:rsidRPr="009B32B4">
        <w:t>d</w:t>
      </w:r>
      <w:r w:rsidRPr="009B32B4">
        <w:rPr>
          <w:spacing w:val="22"/>
        </w:rPr>
        <w:t xml:space="preserve"> </w:t>
      </w:r>
      <w:r w:rsidRPr="009B32B4">
        <w:t>in</w:t>
      </w:r>
      <w:r w:rsidRPr="009B32B4">
        <w:rPr>
          <w:spacing w:val="20"/>
        </w:rPr>
        <w:t xml:space="preserve"> </w:t>
      </w:r>
      <w:r w:rsidRPr="009B32B4">
        <w:rPr>
          <w:spacing w:val="-4"/>
        </w:rPr>
        <w:t>t</w:t>
      </w:r>
      <w:r w:rsidRPr="009B32B4">
        <w:t>he</w:t>
      </w:r>
      <w:r w:rsidRPr="009B32B4">
        <w:rPr>
          <w:spacing w:val="11"/>
        </w:rPr>
        <w:t xml:space="preserve"> </w:t>
      </w:r>
      <w:r w:rsidRPr="009B32B4">
        <w:rPr>
          <w:spacing w:val="5"/>
        </w:rPr>
        <w:t>p</w:t>
      </w:r>
      <w:r w:rsidRPr="009B32B4">
        <w:rPr>
          <w:spacing w:val="-2"/>
        </w:rPr>
        <w:t>r</w:t>
      </w:r>
      <w:r w:rsidRPr="009B32B4">
        <w:rPr>
          <w:spacing w:val="-4"/>
        </w:rPr>
        <w:t>o</w:t>
      </w:r>
      <w:r w:rsidRPr="009B32B4">
        <w:t>p</w:t>
      </w:r>
      <w:r w:rsidRPr="009B32B4">
        <w:rPr>
          <w:spacing w:val="5"/>
        </w:rPr>
        <w:t>o</w:t>
      </w:r>
      <w:r w:rsidRPr="009B32B4">
        <w:rPr>
          <w:spacing w:val="-2"/>
        </w:rPr>
        <w:t>s</w:t>
      </w:r>
      <w:r w:rsidRPr="009B32B4">
        <w:rPr>
          <w:spacing w:val="-3"/>
        </w:rPr>
        <w:t>a</w:t>
      </w:r>
      <w:r w:rsidRPr="009B32B4">
        <w:t>l.</w:t>
      </w:r>
      <w:r w:rsidRPr="009B32B4">
        <w:rPr>
          <w:spacing w:val="14"/>
        </w:rPr>
        <w:t xml:space="preserve"> </w:t>
      </w:r>
      <w:r w:rsidRPr="009B32B4">
        <w:rPr>
          <w:spacing w:val="2"/>
        </w:rPr>
        <w:t>P</w:t>
      </w:r>
      <w:r w:rsidRPr="009B32B4">
        <w:rPr>
          <w:spacing w:val="-2"/>
        </w:rPr>
        <w:t>r</w:t>
      </w:r>
      <w:r w:rsidRPr="009B32B4">
        <w:t>op</w:t>
      </w:r>
      <w:r w:rsidRPr="009B32B4">
        <w:rPr>
          <w:spacing w:val="-2"/>
        </w:rPr>
        <w:t>e</w:t>
      </w:r>
      <w:r w:rsidRPr="009B32B4">
        <w:t>r</w:t>
      </w:r>
      <w:r w:rsidRPr="009B32B4">
        <w:rPr>
          <w:spacing w:val="17"/>
        </w:rPr>
        <w:t xml:space="preserve"> </w:t>
      </w:r>
      <w:r w:rsidRPr="009B32B4">
        <w:rPr>
          <w:spacing w:val="1"/>
        </w:rPr>
        <w:t>a</w:t>
      </w:r>
      <w:r w:rsidRPr="009B32B4">
        <w:rPr>
          <w:spacing w:val="-2"/>
        </w:rPr>
        <w:t>s</w:t>
      </w:r>
      <w:r w:rsidRPr="009B32B4">
        <w:rPr>
          <w:spacing w:val="-7"/>
        </w:rPr>
        <w:t>e</w:t>
      </w:r>
      <w:r w:rsidRPr="009B32B4">
        <w:rPr>
          <w:spacing w:val="5"/>
        </w:rPr>
        <w:t>p</w:t>
      </w:r>
      <w:r w:rsidRPr="009B32B4">
        <w:rPr>
          <w:spacing w:val="-4"/>
        </w:rPr>
        <w:t>t</w:t>
      </w:r>
      <w:r w:rsidRPr="009B32B4">
        <w:rPr>
          <w:spacing w:val="4"/>
        </w:rPr>
        <w:t>i</w:t>
      </w:r>
      <w:r w:rsidRPr="009B32B4">
        <w:t>c</w:t>
      </w:r>
      <w:r w:rsidRPr="009B32B4">
        <w:rPr>
          <w:spacing w:val="14"/>
        </w:rPr>
        <w:t xml:space="preserve"> </w:t>
      </w:r>
      <w:r w:rsidRPr="009B32B4">
        <w:rPr>
          <w:spacing w:val="-3"/>
        </w:rPr>
        <w:t>m</w:t>
      </w:r>
      <w:r w:rsidRPr="009B32B4">
        <w:rPr>
          <w:spacing w:val="-2"/>
        </w:rPr>
        <w:t>e</w:t>
      </w:r>
      <w:r w:rsidRPr="009B32B4">
        <w:t>t</w:t>
      </w:r>
      <w:r w:rsidRPr="009B32B4">
        <w:rPr>
          <w:spacing w:val="-3"/>
        </w:rPr>
        <w:t>h</w:t>
      </w:r>
      <w:r w:rsidRPr="009B32B4">
        <w:rPr>
          <w:spacing w:val="5"/>
        </w:rPr>
        <w:t>o</w:t>
      </w:r>
      <w:r w:rsidRPr="009B32B4">
        <w:t>ds</w:t>
      </w:r>
      <w:r w:rsidRPr="009B32B4">
        <w:rPr>
          <w:spacing w:val="11"/>
        </w:rPr>
        <w:t xml:space="preserve"> </w:t>
      </w:r>
      <w:r w:rsidRPr="009B32B4">
        <w:rPr>
          <w:spacing w:val="1"/>
        </w:rPr>
        <w:t>m</w:t>
      </w:r>
      <w:r w:rsidRPr="009B32B4">
        <w:t>u</w:t>
      </w:r>
      <w:r w:rsidRPr="009B32B4">
        <w:rPr>
          <w:spacing w:val="-2"/>
        </w:rPr>
        <w:t>s</w:t>
      </w:r>
      <w:r w:rsidRPr="009B32B4">
        <w:t>t</w:t>
      </w:r>
      <w:r w:rsidRPr="009B32B4">
        <w:rPr>
          <w:spacing w:val="20"/>
        </w:rPr>
        <w:t xml:space="preserve"> </w:t>
      </w:r>
      <w:r w:rsidRPr="009B32B4">
        <w:t>be</w:t>
      </w:r>
      <w:r w:rsidRPr="009B32B4">
        <w:rPr>
          <w:spacing w:val="11"/>
        </w:rPr>
        <w:t xml:space="preserve"> </w:t>
      </w:r>
      <w:r w:rsidRPr="009B32B4">
        <w:t>u</w:t>
      </w:r>
      <w:r w:rsidRPr="009B32B4">
        <w:rPr>
          <w:spacing w:val="-2"/>
        </w:rPr>
        <w:t>se</w:t>
      </w:r>
      <w:r w:rsidRPr="009B32B4">
        <w:rPr>
          <w:spacing w:val="1"/>
        </w:rPr>
        <w:t>d</w:t>
      </w:r>
      <w:r w:rsidRPr="009B32B4">
        <w:t>.</w:t>
      </w:r>
    </w:p>
    <w:p w:rsidR="009D7352" w:rsidRPr="009B32B4" w:rsidRDefault="00ED5338" w:rsidP="009D7352">
      <w:pPr>
        <w:pStyle w:val="BodyText"/>
        <w:numPr>
          <w:ilvl w:val="0"/>
          <w:numId w:val="13"/>
        </w:numPr>
        <w:tabs>
          <w:tab w:val="left" w:pos="1169"/>
        </w:tabs>
        <w:kinsoku w:val="0"/>
        <w:overflowPunct w:val="0"/>
        <w:spacing w:after="120"/>
        <w:ind w:left="714" w:hanging="357"/>
      </w:pPr>
      <w:r w:rsidRPr="009B32B4">
        <w:rPr>
          <w:spacing w:val="-3"/>
        </w:rPr>
        <w:t>S</w:t>
      </w:r>
      <w:r w:rsidRPr="009B32B4">
        <w:rPr>
          <w:spacing w:val="5"/>
        </w:rPr>
        <w:t>p</w:t>
      </w:r>
      <w:r w:rsidRPr="009B32B4">
        <w:rPr>
          <w:spacing w:val="-7"/>
        </w:rPr>
        <w:t>e</w:t>
      </w:r>
      <w:r w:rsidRPr="009B32B4">
        <w:t>ci</w:t>
      </w:r>
      <w:r w:rsidRPr="009B32B4">
        <w:rPr>
          <w:spacing w:val="1"/>
        </w:rPr>
        <w:t>a</w:t>
      </w:r>
      <w:r w:rsidRPr="009B32B4">
        <w:t>l</w:t>
      </w:r>
      <w:r w:rsidRPr="009B32B4">
        <w:rPr>
          <w:spacing w:val="27"/>
        </w:rPr>
        <w:t xml:space="preserve"> </w:t>
      </w:r>
      <w:r w:rsidRPr="009B32B4">
        <w:t>c</w:t>
      </w:r>
      <w:r w:rsidRPr="009B32B4">
        <w:rPr>
          <w:spacing w:val="-4"/>
        </w:rPr>
        <w:t>o</w:t>
      </w:r>
      <w:r w:rsidRPr="009B32B4">
        <w:rPr>
          <w:spacing w:val="5"/>
        </w:rPr>
        <w:t>n</w:t>
      </w:r>
      <w:r w:rsidRPr="009B32B4">
        <w:rPr>
          <w:spacing w:val="-2"/>
        </w:rPr>
        <w:t>s</w:t>
      </w:r>
      <w:r w:rsidRPr="009B32B4">
        <w:t>id</w:t>
      </w:r>
      <w:r w:rsidRPr="009B32B4">
        <w:rPr>
          <w:spacing w:val="-2"/>
        </w:rPr>
        <w:t>er</w:t>
      </w:r>
      <w:r w:rsidRPr="009B32B4">
        <w:rPr>
          <w:spacing w:val="-3"/>
        </w:rPr>
        <w:t>a</w:t>
      </w:r>
      <w:r w:rsidRPr="009B32B4">
        <w:t>tio</w:t>
      </w:r>
      <w:r w:rsidRPr="009B32B4">
        <w:rPr>
          <w:spacing w:val="5"/>
        </w:rPr>
        <w:t>n</w:t>
      </w:r>
      <w:r w:rsidRPr="009B32B4">
        <w:t>s</w:t>
      </w:r>
      <w:r w:rsidRPr="009B32B4">
        <w:rPr>
          <w:spacing w:val="23"/>
        </w:rPr>
        <w:t xml:space="preserve"> </w:t>
      </w:r>
      <w:r w:rsidRPr="009B32B4">
        <w:rPr>
          <w:spacing w:val="-2"/>
        </w:rPr>
        <w:t>r</w:t>
      </w:r>
      <w:r w:rsidRPr="009B32B4">
        <w:rPr>
          <w:spacing w:val="-7"/>
        </w:rPr>
        <w:t>e</w:t>
      </w:r>
      <w:r w:rsidRPr="009B32B4">
        <w:rPr>
          <w:spacing w:val="-1"/>
        </w:rPr>
        <w:t>g</w:t>
      </w:r>
      <w:r w:rsidRPr="009B32B4">
        <w:rPr>
          <w:spacing w:val="1"/>
        </w:rPr>
        <w:t>a</w:t>
      </w:r>
      <w:r w:rsidRPr="009B32B4">
        <w:rPr>
          <w:spacing w:val="-2"/>
        </w:rPr>
        <w:t>r</w:t>
      </w:r>
      <w:r w:rsidRPr="009B32B4">
        <w:rPr>
          <w:spacing w:val="5"/>
        </w:rPr>
        <w:t>d</w:t>
      </w:r>
      <w:r w:rsidRPr="009B32B4">
        <w:t>ing</w:t>
      </w:r>
      <w:r w:rsidRPr="009B32B4">
        <w:rPr>
          <w:spacing w:val="24"/>
        </w:rPr>
        <w:t xml:space="preserve"> </w:t>
      </w:r>
      <w:r w:rsidRPr="009B32B4">
        <w:rPr>
          <w:spacing w:val="1"/>
        </w:rPr>
        <w:t>ana</w:t>
      </w:r>
      <w:r w:rsidRPr="009B32B4">
        <w:rPr>
          <w:spacing w:val="-7"/>
        </w:rPr>
        <w:t>e</w:t>
      </w:r>
      <w:r w:rsidRPr="009B32B4">
        <w:rPr>
          <w:spacing w:val="-2"/>
        </w:rPr>
        <w:t>s</w:t>
      </w:r>
      <w:r w:rsidRPr="009B32B4">
        <w:t>t</w:t>
      </w:r>
      <w:r w:rsidRPr="009B32B4">
        <w:rPr>
          <w:spacing w:val="5"/>
        </w:rPr>
        <w:t>h</w:t>
      </w:r>
      <w:r w:rsidRPr="009B32B4">
        <w:rPr>
          <w:spacing w:val="-7"/>
        </w:rPr>
        <w:t>e</w:t>
      </w:r>
      <w:r w:rsidRPr="009B32B4">
        <w:t>t</w:t>
      </w:r>
      <w:r w:rsidRPr="009B32B4">
        <w:rPr>
          <w:spacing w:val="4"/>
        </w:rPr>
        <w:t>i</w:t>
      </w:r>
      <w:r w:rsidRPr="009B32B4">
        <w:t>c</w:t>
      </w:r>
      <w:r w:rsidRPr="009B32B4">
        <w:rPr>
          <w:spacing w:val="34"/>
        </w:rPr>
        <w:t xml:space="preserve"> </w:t>
      </w:r>
      <w:r w:rsidRPr="009B32B4">
        <w:rPr>
          <w:spacing w:val="-3"/>
        </w:rPr>
        <w:t>a</w:t>
      </w:r>
      <w:r w:rsidRPr="009B32B4">
        <w:rPr>
          <w:spacing w:val="-1"/>
        </w:rPr>
        <w:t>g</w:t>
      </w:r>
      <w:r w:rsidRPr="009B32B4">
        <w:rPr>
          <w:spacing w:val="-7"/>
        </w:rPr>
        <w:t>e</w:t>
      </w:r>
      <w:r w:rsidRPr="009B32B4">
        <w:t>nt</w:t>
      </w:r>
      <w:r w:rsidRPr="009B32B4">
        <w:rPr>
          <w:spacing w:val="-2"/>
        </w:rPr>
        <w:t>s</w:t>
      </w:r>
      <w:r w:rsidRPr="009B32B4">
        <w:t>.</w:t>
      </w:r>
    </w:p>
    <w:p w:rsidR="009D7352" w:rsidRPr="009B32B4" w:rsidRDefault="00ED5338" w:rsidP="009D7352">
      <w:pPr>
        <w:pStyle w:val="BodyText"/>
        <w:tabs>
          <w:tab w:val="left" w:pos="1169"/>
        </w:tabs>
        <w:kinsoku w:val="0"/>
        <w:overflowPunct w:val="0"/>
        <w:spacing w:after="120"/>
        <w:ind w:left="714"/>
      </w:pPr>
      <w:r w:rsidRPr="009B32B4">
        <w:rPr>
          <w:spacing w:val="1"/>
        </w:rPr>
        <w:t>B</w:t>
      </w:r>
      <w:r w:rsidRPr="009B32B4">
        <w:rPr>
          <w:spacing w:val="-2"/>
        </w:rPr>
        <w:t>es</w:t>
      </w:r>
      <w:r w:rsidRPr="009B32B4">
        <w:t>t</w:t>
      </w:r>
      <w:r w:rsidRPr="009B32B4">
        <w:rPr>
          <w:spacing w:val="20"/>
        </w:rPr>
        <w:t xml:space="preserve"> </w:t>
      </w:r>
      <w:r w:rsidRPr="009B32B4">
        <w:rPr>
          <w:spacing w:val="-2"/>
        </w:rPr>
        <w:t>s</w:t>
      </w:r>
      <w:r w:rsidRPr="009B32B4">
        <w:t>u</w:t>
      </w:r>
      <w:r w:rsidRPr="009B32B4">
        <w:rPr>
          <w:spacing w:val="4"/>
        </w:rPr>
        <w:t>i</w:t>
      </w:r>
      <w:r w:rsidRPr="009B32B4">
        <w:t>t</w:t>
      </w:r>
      <w:r w:rsidRPr="009B32B4">
        <w:rPr>
          <w:spacing w:val="-7"/>
        </w:rPr>
        <w:t>e</w:t>
      </w:r>
      <w:r w:rsidRPr="009B32B4">
        <w:t>d</w:t>
      </w:r>
      <w:r w:rsidRPr="009B32B4">
        <w:rPr>
          <w:spacing w:val="21"/>
        </w:rPr>
        <w:t xml:space="preserve"> </w:t>
      </w:r>
      <w:r w:rsidRPr="009B32B4">
        <w:rPr>
          <w:spacing w:val="-7"/>
        </w:rPr>
        <w:t>a</w:t>
      </w:r>
      <w:r w:rsidRPr="009B32B4">
        <w:rPr>
          <w:spacing w:val="6"/>
        </w:rPr>
        <w:t>n</w:t>
      </w:r>
      <w:r w:rsidRPr="009B32B4">
        <w:rPr>
          <w:spacing w:val="-3"/>
        </w:rPr>
        <w:t>a</w:t>
      </w:r>
      <w:r w:rsidRPr="009B32B4">
        <w:rPr>
          <w:spacing w:val="-2"/>
        </w:rPr>
        <w:t>es</w:t>
      </w:r>
      <w:r w:rsidRPr="009B32B4">
        <w:t>th</w:t>
      </w:r>
      <w:r w:rsidRPr="009B32B4">
        <w:rPr>
          <w:spacing w:val="-2"/>
        </w:rPr>
        <w:t>e</w:t>
      </w:r>
      <w:r w:rsidRPr="009B32B4">
        <w:t>tic</w:t>
      </w:r>
      <w:r w:rsidRPr="009B32B4">
        <w:rPr>
          <w:spacing w:val="20"/>
        </w:rPr>
        <w:t xml:space="preserve"> </w:t>
      </w:r>
      <w:r w:rsidRPr="009B32B4">
        <w:rPr>
          <w:spacing w:val="1"/>
        </w:rPr>
        <w:t>m</w:t>
      </w:r>
      <w:r w:rsidRPr="009B32B4">
        <w:rPr>
          <w:spacing w:val="-7"/>
        </w:rPr>
        <w:t>e</w:t>
      </w:r>
      <w:r w:rsidRPr="009B32B4">
        <w:t>thods</w:t>
      </w:r>
      <w:r w:rsidRPr="009B32B4">
        <w:rPr>
          <w:spacing w:val="16"/>
        </w:rPr>
        <w:t xml:space="preserve"> </w:t>
      </w:r>
      <w:r w:rsidRPr="009B32B4">
        <w:rPr>
          <w:spacing w:val="-7"/>
        </w:rPr>
        <w:t>s</w:t>
      </w:r>
      <w:r w:rsidRPr="009B32B4">
        <w:rPr>
          <w:spacing w:val="5"/>
        </w:rPr>
        <w:t>h</w:t>
      </w:r>
      <w:r w:rsidRPr="009B32B4">
        <w:rPr>
          <w:spacing w:val="-4"/>
        </w:rPr>
        <w:t>o</w:t>
      </w:r>
      <w:r w:rsidRPr="009B32B4">
        <w:t>uld</w:t>
      </w:r>
      <w:r w:rsidRPr="009B32B4">
        <w:rPr>
          <w:spacing w:val="16"/>
        </w:rPr>
        <w:t xml:space="preserve"> </w:t>
      </w:r>
      <w:r w:rsidRPr="009B32B4">
        <w:t>be</w:t>
      </w:r>
      <w:r w:rsidRPr="009B32B4">
        <w:rPr>
          <w:spacing w:val="17"/>
        </w:rPr>
        <w:t xml:space="preserve"> </w:t>
      </w:r>
      <w:r w:rsidRPr="009B32B4">
        <w:rPr>
          <w:spacing w:val="-2"/>
        </w:rPr>
        <w:t>s</w:t>
      </w:r>
      <w:r w:rsidRPr="009B32B4">
        <w:rPr>
          <w:spacing w:val="-7"/>
        </w:rPr>
        <w:t>e</w:t>
      </w:r>
      <w:r w:rsidRPr="009B32B4">
        <w:rPr>
          <w:spacing w:val="4"/>
        </w:rPr>
        <w:t>l</w:t>
      </w:r>
      <w:r w:rsidRPr="009B32B4">
        <w:rPr>
          <w:spacing w:val="-7"/>
        </w:rPr>
        <w:t>e</w:t>
      </w:r>
      <w:r w:rsidRPr="009B32B4">
        <w:t>c</w:t>
      </w:r>
      <w:r w:rsidRPr="009B32B4">
        <w:rPr>
          <w:spacing w:val="5"/>
        </w:rPr>
        <w:t>t</w:t>
      </w:r>
      <w:r w:rsidRPr="009B32B4">
        <w:rPr>
          <w:spacing w:val="-7"/>
        </w:rPr>
        <w:t>e</w:t>
      </w:r>
      <w:r w:rsidRPr="009B32B4">
        <w:t>d</w:t>
      </w:r>
      <w:r w:rsidRPr="009B32B4">
        <w:rPr>
          <w:spacing w:val="27"/>
        </w:rPr>
        <w:t xml:space="preserve"> </w:t>
      </w:r>
      <w:r w:rsidRPr="009B32B4">
        <w:rPr>
          <w:spacing w:val="1"/>
        </w:rPr>
        <w:t>a</w:t>
      </w:r>
      <w:r w:rsidRPr="009B32B4">
        <w:rPr>
          <w:spacing w:val="-3"/>
        </w:rPr>
        <w:t>p</w:t>
      </w:r>
      <w:r w:rsidRPr="009B32B4">
        <w:t>p</w:t>
      </w:r>
      <w:r w:rsidRPr="009B32B4">
        <w:rPr>
          <w:spacing w:val="-2"/>
        </w:rPr>
        <w:t>r</w:t>
      </w:r>
      <w:r w:rsidRPr="009B32B4">
        <w:t>op</w:t>
      </w:r>
      <w:r w:rsidRPr="009B32B4">
        <w:rPr>
          <w:spacing w:val="-2"/>
        </w:rPr>
        <w:t>r</w:t>
      </w:r>
      <w:r w:rsidRPr="009B32B4">
        <w:t>i</w:t>
      </w:r>
      <w:r w:rsidRPr="009B32B4">
        <w:rPr>
          <w:spacing w:val="1"/>
        </w:rPr>
        <w:t>a</w:t>
      </w:r>
      <w:r w:rsidRPr="009B32B4">
        <w:t>te</w:t>
      </w:r>
      <w:r w:rsidRPr="009B32B4">
        <w:rPr>
          <w:spacing w:val="11"/>
        </w:rPr>
        <w:t xml:space="preserve"> </w:t>
      </w:r>
      <w:r w:rsidRPr="009B32B4">
        <w:t>to</w:t>
      </w:r>
      <w:r w:rsidRPr="009B32B4">
        <w:rPr>
          <w:spacing w:val="20"/>
        </w:rPr>
        <w:t xml:space="preserve"> </w:t>
      </w:r>
      <w:r w:rsidRPr="009B32B4">
        <w:rPr>
          <w:spacing w:val="-4"/>
        </w:rPr>
        <w:t>t</w:t>
      </w:r>
      <w:r w:rsidRPr="009B32B4">
        <w:t>he</w:t>
      </w:r>
      <w:r w:rsidRPr="009B32B4">
        <w:rPr>
          <w:w w:val="102"/>
        </w:rPr>
        <w:t xml:space="preserve"> </w:t>
      </w:r>
      <w:r w:rsidRPr="009B32B4">
        <w:rPr>
          <w:spacing w:val="-2"/>
        </w:rPr>
        <w:t>s</w:t>
      </w:r>
      <w:r w:rsidRPr="009B32B4">
        <w:t>p</w:t>
      </w:r>
      <w:r w:rsidRPr="009B32B4">
        <w:rPr>
          <w:spacing w:val="-2"/>
        </w:rPr>
        <w:t>e</w:t>
      </w:r>
      <w:r w:rsidRPr="009B32B4">
        <w:t>ci</w:t>
      </w:r>
      <w:r w:rsidRPr="009B32B4">
        <w:rPr>
          <w:spacing w:val="-2"/>
        </w:rPr>
        <w:t>es</w:t>
      </w:r>
      <w:r w:rsidRPr="009B32B4">
        <w:t>,</w:t>
      </w:r>
      <w:r w:rsidRPr="009B32B4">
        <w:rPr>
          <w:spacing w:val="25"/>
        </w:rPr>
        <w:t xml:space="preserve"> </w:t>
      </w:r>
      <w:r w:rsidRPr="009B32B4">
        <w:rPr>
          <w:spacing w:val="-4"/>
        </w:rPr>
        <w:t>c</w:t>
      </w:r>
      <w:r w:rsidRPr="009B32B4">
        <w:rPr>
          <w:spacing w:val="4"/>
        </w:rPr>
        <w:t>l</w:t>
      </w:r>
      <w:r w:rsidRPr="009B32B4">
        <w:rPr>
          <w:spacing w:val="-4"/>
        </w:rPr>
        <w:t>i</w:t>
      </w:r>
      <w:r w:rsidRPr="009B32B4">
        <w:t>nic</w:t>
      </w:r>
      <w:r w:rsidRPr="009B32B4">
        <w:rPr>
          <w:spacing w:val="-3"/>
        </w:rPr>
        <w:t>a</w:t>
      </w:r>
      <w:r w:rsidRPr="009B32B4">
        <w:t>l</w:t>
      </w:r>
      <w:r w:rsidRPr="009B32B4">
        <w:rPr>
          <w:spacing w:val="20"/>
        </w:rPr>
        <w:t xml:space="preserve"> </w:t>
      </w:r>
      <w:r w:rsidRPr="009B32B4">
        <w:rPr>
          <w:spacing w:val="-7"/>
        </w:rPr>
        <w:t>a</w:t>
      </w:r>
      <w:r w:rsidRPr="009B32B4">
        <w:rPr>
          <w:spacing w:val="5"/>
        </w:rPr>
        <w:t>n</w:t>
      </w:r>
      <w:r w:rsidRPr="009B32B4">
        <w:t>d</w:t>
      </w:r>
      <w:r w:rsidRPr="009B32B4">
        <w:rPr>
          <w:spacing w:val="9"/>
        </w:rPr>
        <w:t xml:space="preserve"> </w:t>
      </w:r>
      <w:r w:rsidRPr="009B32B4">
        <w:rPr>
          <w:spacing w:val="5"/>
        </w:rPr>
        <w:t>h</w:t>
      </w:r>
      <w:r w:rsidRPr="009B32B4">
        <w:rPr>
          <w:spacing w:val="-3"/>
        </w:rPr>
        <w:t>u</w:t>
      </w:r>
      <w:r w:rsidRPr="009B32B4">
        <w:rPr>
          <w:spacing w:val="1"/>
        </w:rPr>
        <w:t>m</w:t>
      </w:r>
      <w:r w:rsidRPr="009B32B4">
        <w:rPr>
          <w:spacing w:val="-3"/>
        </w:rPr>
        <w:t>a</w:t>
      </w:r>
      <w:r w:rsidRPr="009B32B4">
        <w:rPr>
          <w:spacing w:val="5"/>
        </w:rPr>
        <w:t>n</w:t>
      </w:r>
      <w:r w:rsidRPr="009B32B4">
        <w:t>e</w:t>
      </w:r>
      <w:r w:rsidRPr="009B32B4">
        <w:rPr>
          <w:spacing w:val="16"/>
        </w:rPr>
        <w:t xml:space="preserve"> </w:t>
      </w:r>
      <w:r w:rsidRPr="009B32B4">
        <w:rPr>
          <w:spacing w:val="-3"/>
        </w:rPr>
        <w:t>a</w:t>
      </w:r>
      <w:r w:rsidRPr="009B32B4">
        <w:rPr>
          <w:spacing w:val="-2"/>
        </w:rPr>
        <w:t>s</w:t>
      </w:r>
      <w:r w:rsidRPr="009B32B4">
        <w:t>p</w:t>
      </w:r>
      <w:r w:rsidRPr="009B32B4">
        <w:rPr>
          <w:spacing w:val="-2"/>
        </w:rPr>
        <w:t>e</w:t>
      </w:r>
      <w:r w:rsidRPr="009B32B4">
        <w:t>cts</w:t>
      </w:r>
      <w:r w:rsidRPr="009B32B4">
        <w:rPr>
          <w:spacing w:val="16"/>
        </w:rPr>
        <w:t xml:space="preserve"> </w:t>
      </w:r>
      <w:r w:rsidRPr="009B32B4">
        <w:rPr>
          <w:spacing w:val="-3"/>
        </w:rPr>
        <w:t>a</w:t>
      </w:r>
      <w:r w:rsidRPr="009B32B4">
        <w:t>nd</w:t>
      </w:r>
      <w:r w:rsidRPr="009B32B4">
        <w:rPr>
          <w:spacing w:val="20"/>
        </w:rPr>
        <w:t xml:space="preserve"> </w:t>
      </w:r>
      <w:r w:rsidRPr="009B32B4">
        <w:rPr>
          <w:spacing w:val="-2"/>
        </w:rPr>
        <w:t>r</w:t>
      </w:r>
      <w:r w:rsidRPr="009B32B4">
        <w:rPr>
          <w:spacing w:val="-7"/>
        </w:rPr>
        <w:t>e</w:t>
      </w:r>
      <w:r w:rsidRPr="009B32B4">
        <w:rPr>
          <w:spacing w:val="2"/>
        </w:rPr>
        <w:t>s</w:t>
      </w:r>
      <w:r w:rsidRPr="009B32B4">
        <w:rPr>
          <w:spacing w:val="-2"/>
        </w:rPr>
        <w:t>e</w:t>
      </w:r>
      <w:r w:rsidRPr="009B32B4">
        <w:rPr>
          <w:spacing w:val="-3"/>
        </w:rPr>
        <w:t>a</w:t>
      </w:r>
      <w:r w:rsidRPr="009B32B4">
        <w:rPr>
          <w:spacing w:val="-2"/>
        </w:rPr>
        <w:t>r</w:t>
      </w:r>
      <w:r w:rsidRPr="009B32B4">
        <w:t>ch</w:t>
      </w:r>
      <w:r w:rsidRPr="009B32B4">
        <w:rPr>
          <w:spacing w:val="21"/>
        </w:rPr>
        <w:t xml:space="preserve"> </w:t>
      </w:r>
      <w:r w:rsidRPr="009B32B4">
        <w:rPr>
          <w:spacing w:val="5"/>
        </w:rPr>
        <w:t>n</w:t>
      </w:r>
      <w:r w:rsidRPr="009B32B4">
        <w:rPr>
          <w:spacing w:val="-7"/>
        </w:rPr>
        <w:t>e</w:t>
      </w:r>
      <w:r w:rsidRPr="009B32B4">
        <w:rPr>
          <w:spacing w:val="-2"/>
        </w:rPr>
        <w:t>e</w:t>
      </w:r>
      <w:r w:rsidRPr="009B32B4">
        <w:t>d</w:t>
      </w:r>
      <w:r w:rsidRPr="009B32B4">
        <w:rPr>
          <w:spacing w:val="-1"/>
        </w:rPr>
        <w:t>s</w:t>
      </w:r>
      <w:r w:rsidRPr="009B32B4">
        <w:t>.</w:t>
      </w:r>
    </w:p>
    <w:p w:rsidR="009D7352" w:rsidRPr="009B32B4" w:rsidRDefault="00ED5338" w:rsidP="009D7352">
      <w:pPr>
        <w:pStyle w:val="BodyText"/>
        <w:tabs>
          <w:tab w:val="left" w:pos="1169"/>
        </w:tabs>
        <w:kinsoku w:val="0"/>
        <w:overflowPunct w:val="0"/>
        <w:spacing w:after="120"/>
        <w:ind w:left="714"/>
      </w:pPr>
      <w:r w:rsidRPr="009B32B4">
        <w:rPr>
          <w:spacing w:val="-2"/>
        </w:rPr>
        <w:t>Pr</w:t>
      </w:r>
      <w:r w:rsidRPr="009B32B4">
        <w:rPr>
          <w:spacing w:val="5"/>
        </w:rPr>
        <w:t>o</w:t>
      </w:r>
      <w:r w:rsidRPr="009B32B4">
        <w:t>c</w:t>
      </w:r>
      <w:r w:rsidRPr="009B32B4">
        <w:rPr>
          <w:spacing w:val="-7"/>
        </w:rPr>
        <w:t>e</w:t>
      </w:r>
      <w:r w:rsidRPr="009B32B4">
        <w:rPr>
          <w:spacing w:val="5"/>
        </w:rPr>
        <w:t>d</w:t>
      </w:r>
      <w:r w:rsidRPr="009B32B4">
        <w:t>u</w:t>
      </w:r>
      <w:r w:rsidRPr="009B32B4">
        <w:rPr>
          <w:spacing w:val="-2"/>
        </w:rPr>
        <w:t>r</w:t>
      </w:r>
      <w:r w:rsidRPr="009B32B4">
        <w:rPr>
          <w:spacing w:val="-7"/>
        </w:rPr>
        <w:t>e</w:t>
      </w:r>
      <w:r w:rsidRPr="009B32B4">
        <w:t>s</w:t>
      </w:r>
      <w:r w:rsidRPr="009B32B4">
        <w:rPr>
          <w:spacing w:val="23"/>
        </w:rPr>
        <w:t xml:space="preserve"> </w:t>
      </w:r>
      <w:r w:rsidRPr="009B32B4">
        <w:t>in</w:t>
      </w:r>
      <w:r w:rsidRPr="009B32B4">
        <w:rPr>
          <w:spacing w:val="-1"/>
        </w:rPr>
        <w:t>v</w:t>
      </w:r>
      <w:r w:rsidRPr="009B32B4">
        <w:rPr>
          <w:spacing w:val="-4"/>
        </w:rPr>
        <w:t>o</w:t>
      </w:r>
      <w:r w:rsidRPr="009B32B4">
        <w:rPr>
          <w:spacing w:val="4"/>
        </w:rPr>
        <w:t>l</w:t>
      </w:r>
      <w:r w:rsidRPr="009B32B4">
        <w:rPr>
          <w:spacing w:val="-6"/>
        </w:rPr>
        <w:t>v</w:t>
      </w:r>
      <w:r w:rsidRPr="009B32B4">
        <w:rPr>
          <w:spacing w:val="4"/>
        </w:rPr>
        <w:t>i</w:t>
      </w:r>
      <w:r w:rsidRPr="009B32B4">
        <w:t>ng</w:t>
      </w:r>
      <w:r w:rsidRPr="009B32B4">
        <w:rPr>
          <w:spacing w:val="12"/>
        </w:rPr>
        <w:t xml:space="preserve"> </w:t>
      </w:r>
      <w:r w:rsidRPr="009B32B4">
        <w:t>the</w:t>
      </w:r>
      <w:r w:rsidRPr="009B32B4">
        <w:rPr>
          <w:spacing w:val="10"/>
        </w:rPr>
        <w:t xml:space="preserve"> </w:t>
      </w:r>
      <w:r w:rsidRPr="009B32B4">
        <w:rPr>
          <w:spacing w:val="5"/>
        </w:rPr>
        <w:t>u</w:t>
      </w:r>
      <w:r w:rsidRPr="009B32B4">
        <w:rPr>
          <w:spacing w:val="-7"/>
        </w:rPr>
        <w:t>s</w:t>
      </w:r>
      <w:r w:rsidRPr="009B32B4">
        <w:t>e</w:t>
      </w:r>
      <w:r w:rsidRPr="009B32B4">
        <w:rPr>
          <w:spacing w:val="17"/>
        </w:rPr>
        <w:t xml:space="preserve"> </w:t>
      </w:r>
      <w:r w:rsidRPr="009B32B4">
        <w:rPr>
          <w:spacing w:val="5"/>
        </w:rPr>
        <w:t>o</w:t>
      </w:r>
      <w:r w:rsidRPr="009B32B4">
        <w:t>f</w:t>
      </w:r>
      <w:r w:rsidRPr="009B32B4">
        <w:rPr>
          <w:spacing w:val="11"/>
        </w:rPr>
        <w:t xml:space="preserve"> </w:t>
      </w:r>
      <w:r w:rsidRPr="009B32B4">
        <w:t>p</w:t>
      </w:r>
      <w:r w:rsidRPr="009B32B4">
        <w:rPr>
          <w:spacing w:val="1"/>
        </w:rPr>
        <w:t>a</w:t>
      </w:r>
      <w:r w:rsidRPr="009B32B4">
        <w:rPr>
          <w:spacing w:val="-2"/>
        </w:rPr>
        <w:t>r</w:t>
      </w:r>
      <w:r w:rsidRPr="009B32B4">
        <w:rPr>
          <w:spacing w:val="1"/>
        </w:rPr>
        <w:t>a</w:t>
      </w:r>
      <w:r w:rsidRPr="009B32B4">
        <w:t>l</w:t>
      </w:r>
      <w:r w:rsidRPr="009B32B4">
        <w:rPr>
          <w:spacing w:val="-2"/>
        </w:rPr>
        <w:t>y</w:t>
      </w:r>
      <w:r w:rsidRPr="009B32B4">
        <w:t>tic</w:t>
      </w:r>
      <w:r w:rsidRPr="009B32B4">
        <w:rPr>
          <w:spacing w:val="14"/>
        </w:rPr>
        <w:t xml:space="preserve"> </w:t>
      </w:r>
      <w:r w:rsidRPr="009B32B4">
        <w:rPr>
          <w:spacing w:val="-3"/>
        </w:rPr>
        <w:t>a</w:t>
      </w:r>
      <w:r w:rsidRPr="009B32B4">
        <w:rPr>
          <w:spacing w:val="-1"/>
        </w:rPr>
        <w:t>g</w:t>
      </w:r>
      <w:r w:rsidRPr="009B32B4">
        <w:rPr>
          <w:spacing w:val="-2"/>
        </w:rPr>
        <w:t>e</w:t>
      </w:r>
      <w:r w:rsidRPr="009B32B4">
        <w:t>nts</w:t>
      </w:r>
      <w:r w:rsidRPr="009B32B4">
        <w:rPr>
          <w:spacing w:val="17"/>
        </w:rPr>
        <w:t xml:space="preserve"> </w:t>
      </w:r>
      <w:r w:rsidRPr="009B32B4">
        <w:rPr>
          <w:spacing w:val="-3"/>
        </w:rPr>
        <w:t>w</w:t>
      </w:r>
      <w:r w:rsidRPr="009B32B4">
        <w:t>i</w:t>
      </w:r>
      <w:r w:rsidRPr="009B32B4">
        <w:rPr>
          <w:spacing w:val="-4"/>
        </w:rPr>
        <w:t>t</w:t>
      </w:r>
      <w:r w:rsidRPr="009B32B4">
        <w:rPr>
          <w:spacing w:val="5"/>
        </w:rPr>
        <w:t>h</w:t>
      </w:r>
      <w:r w:rsidRPr="009B32B4">
        <w:rPr>
          <w:spacing w:val="-4"/>
        </w:rPr>
        <w:t>o</w:t>
      </w:r>
      <w:r w:rsidRPr="009B32B4">
        <w:rPr>
          <w:spacing w:val="5"/>
        </w:rPr>
        <w:t>u</w:t>
      </w:r>
      <w:r w:rsidRPr="009B32B4">
        <w:t>t</w:t>
      </w:r>
      <w:r w:rsidRPr="009B32B4">
        <w:rPr>
          <w:spacing w:val="14"/>
        </w:rPr>
        <w:t xml:space="preserve"> </w:t>
      </w:r>
      <w:r w:rsidRPr="009B32B4">
        <w:rPr>
          <w:spacing w:val="-2"/>
        </w:rPr>
        <w:t>r</w:t>
      </w:r>
      <w:r w:rsidRPr="009B32B4">
        <w:rPr>
          <w:spacing w:val="-7"/>
        </w:rPr>
        <w:t>e</w:t>
      </w:r>
      <w:r w:rsidRPr="009B32B4">
        <w:rPr>
          <w:spacing w:val="5"/>
        </w:rPr>
        <w:t>d</w:t>
      </w:r>
      <w:r w:rsidRPr="009B32B4">
        <w:t>uc</w:t>
      </w:r>
      <w:r w:rsidRPr="009B32B4">
        <w:rPr>
          <w:spacing w:val="-4"/>
        </w:rPr>
        <w:t>t</w:t>
      </w:r>
      <w:r w:rsidRPr="009B32B4">
        <w:t>ion</w:t>
      </w:r>
      <w:r w:rsidRPr="009B32B4">
        <w:rPr>
          <w:spacing w:val="15"/>
        </w:rPr>
        <w:t xml:space="preserve"> </w:t>
      </w:r>
      <w:r w:rsidRPr="009B32B4">
        <w:t>in</w:t>
      </w:r>
      <w:r w:rsidRPr="009B32B4">
        <w:rPr>
          <w:spacing w:val="15"/>
        </w:rPr>
        <w:t xml:space="preserve"> </w:t>
      </w:r>
      <w:r w:rsidRPr="009B32B4">
        <w:rPr>
          <w:spacing w:val="5"/>
        </w:rPr>
        <w:t>p</w:t>
      </w:r>
      <w:r w:rsidRPr="009B32B4">
        <w:rPr>
          <w:spacing w:val="-7"/>
        </w:rPr>
        <w:t>a</w:t>
      </w:r>
      <w:r w:rsidRPr="009B32B4">
        <w:rPr>
          <w:spacing w:val="1"/>
        </w:rPr>
        <w:t>i</w:t>
      </w:r>
      <w:r w:rsidRPr="009B32B4">
        <w:t>n</w:t>
      </w:r>
      <w:r w:rsidRPr="009B32B4">
        <w:rPr>
          <w:w w:val="102"/>
        </w:rPr>
        <w:t xml:space="preserve"> </w:t>
      </w:r>
      <w:r w:rsidRPr="009B32B4">
        <w:rPr>
          <w:spacing w:val="-2"/>
        </w:rPr>
        <w:t>s</w:t>
      </w:r>
      <w:r w:rsidRPr="009B32B4">
        <w:rPr>
          <w:spacing w:val="-7"/>
        </w:rPr>
        <w:t>e</w:t>
      </w:r>
      <w:r w:rsidRPr="009B32B4">
        <w:rPr>
          <w:spacing w:val="5"/>
        </w:rPr>
        <w:t>n</w:t>
      </w:r>
      <w:r w:rsidRPr="009B32B4">
        <w:rPr>
          <w:spacing w:val="-2"/>
        </w:rPr>
        <w:t>s</w:t>
      </w:r>
      <w:r w:rsidRPr="009B32B4">
        <w:rPr>
          <w:spacing w:val="-3"/>
        </w:rPr>
        <w:t>a</w:t>
      </w:r>
      <w:r w:rsidRPr="009B32B4">
        <w:t>t</w:t>
      </w:r>
      <w:r w:rsidRPr="009B32B4">
        <w:rPr>
          <w:spacing w:val="4"/>
        </w:rPr>
        <w:t>i</w:t>
      </w:r>
      <w:r w:rsidRPr="009B32B4">
        <w:t>on</w:t>
      </w:r>
      <w:r w:rsidRPr="009B32B4">
        <w:rPr>
          <w:spacing w:val="19"/>
        </w:rPr>
        <w:t xml:space="preserve"> </w:t>
      </w:r>
      <w:r w:rsidRPr="009B32B4">
        <w:rPr>
          <w:spacing w:val="-7"/>
        </w:rPr>
        <w:t>s</w:t>
      </w:r>
      <w:r w:rsidRPr="009B32B4">
        <w:rPr>
          <w:spacing w:val="5"/>
        </w:rPr>
        <w:t>h</w:t>
      </w:r>
      <w:r w:rsidRPr="009B32B4">
        <w:rPr>
          <w:spacing w:val="-4"/>
        </w:rPr>
        <w:t>o</w:t>
      </w:r>
      <w:r w:rsidRPr="009B32B4">
        <w:t>uld</w:t>
      </w:r>
      <w:r w:rsidRPr="009B32B4">
        <w:rPr>
          <w:spacing w:val="13"/>
        </w:rPr>
        <w:t xml:space="preserve"> </w:t>
      </w:r>
      <w:r w:rsidRPr="009B32B4">
        <w:t>be</w:t>
      </w:r>
      <w:r w:rsidRPr="009B32B4">
        <w:rPr>
          <w:spacing w:val="15"/>
        </w:rPr>
        <w:t xml:space="preserve"> </w:t>
      </w:r>
      <w:r w:rsidRPr="009B32B4">
        <w:rPr>
          <w:spacing w:val="1"/>
        </w:rPr>
        <w:t>a</w:t>
      </w:r>
      <w:r w:rsidRPr="009B32B4">
        <w:rPr>
          <w:spacing w:val="-6"/>
        </w:rPr>
        <w:t>v</w:t>
      </w:r>
      <w:r w:rsidRPr="009B32B4">
        <w:rPr>
          <w:spacing w:val="5"/>
        </w:rPr>
        <w:t>o</w:t>
      </w:r>
      <w:r w:rsidRPr="009B32B4">
        <w:rPr>
          <w:spacing w:val="-4"/>
        </w:rPr>
        <w:t>i</w:t>
      </w:r>
      <w:r w:rsidRPr="009B32B4">
        <w:t>d</w:t>
      </w:r>
      <w:r w:rsidRPr="009B32B4">
        <w:rPr>
          <w:spacing w:val="-2"/>
        </w:rPr>
        <w:t>e</w:t>
      </w:r>
      <w:r w:rsidRPr="009B32B4">
        <w:t>d</w:t>
      </w:r>
      <w:r w:rsidRPr="009B32B4">
        <w:rPr>
          <w:spacing w:val="18"/>
        </w:rPr>
        <w:t xml:space="preserve"> </w:t>
      </w:r>
      <w:r w:rsidRPr="009B32B4">
        <w:rPr>
          <w:spacing w:val="-3"/>
        </w:rPr>
        <w:t>a</w:t>
      </w:r>
      <w:r w:rsidRPr="009B32B4">
        <w:t>s</w:t>
      </w:r>
      <w:r w:rsidRPr="009B32B4">
        <w:rPr>
          <w:spacing w:val="14"/>
        </w:rPr>
        <w:t xml:space="preserve"> </w:t>
      </w:r>
      <w:r w:rsidRPr="009B32B4">
        <w:rPr>
          <w:spacing w:val="-2"/>
        </w:rPr>
        <w:t>f</w:t>
      </w:r>
      <w:r w:rsidRPr="009B32B4">
        <w:rPr>
          <w:spacing w:val="1"/>
        </w:rPr>
        <w:t>a</w:t>
      </w:r>
      <w:r w:rsidRPr="009B32B4">
        <w:t>r</w:t>
      </w:r>
      <w:r w:rsidRPr="009B32B4">
        <w:rPr>
          <w:spacing w:val="15"/>
        </w:rPr>
        <w:t xml:space="preserve"> </w:t>
      </w:r>
      <w:r w:rsidRPr="009B32B4">
        <w:rPr>
          <w:spacing w:val="1"/>
        </w:rPr>
        <w:t>a</w:t>
      </w:r>
      <w:r w:rsidRPr="009B32B4">
        <w:t>s</w:t>
      </w:r>
      <w:r w:rsidRPr="009B32B4">
        <w:rPr>
          <w:spacing w:val="8"/>
        </w:rPr>
        <w:t xml:space="preserve"> </w:t>
      </w:r>
      <w:r w:rsidRPr="009B32B4">
        <w:t>p</w:t>
      </w:r>
      <w:r w:rsidRPr="009B32B4">
        <w:rPr>
          <w:spacing w:val="5"/>
        </w:rPr>
        <w:t>o</w:t>
      </w:r>
      <w:r w:rsidRPr="009B32B4">
        <w:rPr>
          <w:spacing w:val="-2"/>
        </w:rPr>
        <w:t>s</w:t>
      </w:r>
      <w:r w:rsidRPr="009B32B4">
        <w:rPr>
          <w:spacing w:val="-7"/>
        </w:rPr>
        <w:t>s</w:t>
      </w:r>
      <w:r w:rsidRPr="009B32B4">
        <w:t>ibl</w:t>
      </w:r>
      <w:r w:rsidRPr="009B32B4">
        <w:rPr>
          <w:spacing w:val="-2"/>
        </w:rPr>
        <w:t>e</w:t>
      </w:r>
      <w:r w:rsidR="009D7352" w:rsidRPr="009B32B4">
        <w:t>.</w:t>
      </w:r>
    </w:p>
    <w:p w:rsidR="009D7352" w:rsidRPr="009B32B4" w:rsidRDefault="00ED5338" w:rsidP="009D7352">
      <w:pPr>
        <w:pStyle w:val="BodyText"/>
        <w:tabs>
          <w:tab w:val="left" w:pos="1169"/>
        </w:tabs>
        <w:kinsoku w:val="0"/>
        <w:overflowPunct w:val="0"/>
        <w:spacing w:after="120"/>
        <w:ind w:left="714"/>
      </w:pPr>
      <w:r w:rsidRPr="009B32B4">
        <w:rPr>
          <w:spacing w:val="-1"/>
        </w:rPr>
        <w:t>U</w:t>
      </w:r>
      <w:r w:rsidRPr="009B32B4">
        <w:rPr>
          <w:spacing w:val="2"/>
        </w:rPr>
        <w:t>s</w:t>
      </w:r>
      <w:r w:rsidRPr="009B32B4">
        <w:t>e</w:t>
      </w:r>
      <w:r w:rsidRPr="009B32B4">
        <w:rPr>
          <w:spacing w:val="16"/>
        </w:rPr>
        <w:t xml:space="preserve"> </w:t>
      </w:r>
      <w:r w:rsidRPr="009B32B4">
        <w:t>of</w:t>
      </w:r>
      <w:r w:rsidRPr="009B32B4">
        <w:rPr>
          <w:spacing w:val="23"/>
        </w:rPr>
        <w:t xml:space="preserve"> </w:t>
      </w:r>
      <w:r w:rsidRPr="009B32B4">
        <w:rPr>
          <w:spacing w:val="-7"/>
        </w:rPr>
        <w:t>m</w:t>
      </w:r>
      <w:r w:rsidRPr="009B32B4">
        <w:rPr>
          <w:spacing w:val="5"/>
        </w:rPr>
        <w:t>u</w:t>
      </w:r>
      <w:r w:rsidRPr="009B32B4">
        <w:rPr>
          <w:spacing w:val="-7"/>
        </w:rPr>
        <w:t>s</w:t>
      </w:r>
      <w:r w:rsidRPr="009B32B4">
        <w:t>cle</w:t>
      </w:r>
      <w:r w:rsidRPr="009B32B4">
        <w:rPr>
          <w:spacing w:val="16"/>
        </w:rPr>
        <w:t xml:space="preserve"> </w:t>
      </w:r>
      <w:r w:rsidRPr="009B32B4">
        <w:rPr>
          <w:spacing w:val="-2"/>
        </w:rPr>
        <w:t>re</w:t>
      </w:r>
      <w:r w:rsidRPr="009B32B4">
        <w:t>l</w:t>
      </w:r>
      <w:r w:rsidRPr="009B32B4">
        <w:rPr>
          <w:spacing w:val="1"/>
        </w:rPr>
        <w:t>a</w:t>
      </w:r>
      <w:r w:rsidRPr="009B32B4">
        <w:rPr>
          <w:spacing w:val="-7"/>
        </w:rPr>
        <w:t>x</w:t>
      </w:r>
      <w:r w:rsidRPr="009B32B4">
        <w:rPr>
          <w:spacing w:val="1"/>
        </w:rPr>
        <w:t>a</w:t>
      </w:r>
      <w:r w:rsidRPr="009B32B4">
        <w:t>nts</w:t>
      </w:r>
      <w:r w:rsidRPr="009B32B4">
        <w:rPr>
          <w:spacing w:val="17"/>
        </w:rPr>
        <w:t xml:space="preserve"> </w:t>
      </w:r>
      <w:r w:rsidRPr="009B32B4">
        <w:rPr>
          <w:spacing w:val="5"/>
        </w:rPr>
        <w:t>o</w:t>
      </w:r>
      <w:r w:rsidRPr="009B32B4">
        <w:t>r</w:t>
      </w:r>
      <w:r w:rsidRPr="009B32B4">
        <w:rPr>
          <w:spacing w:val="10"/>
        </w:rPr>
        <w:t xml:space="preserve"> </w:t>
      </w:r>
      <w:r w:rsidRPr="009B32B4">
        <w:rPr>
          <w:spacing w:val="5"/>
        </w:rPr>
        <w:t>p</w:t>
      </w:r>
      <w:r w:rsidRPr="009B32B4">
        <w:rPr>
          <w:spacing w:val="-3"/>
        </w:rPr>
        <w:t>a</w:t>
      </w:r>
      <w:r w:rsidRPr="009B32B4">
        <w:rPr>
          <w:spacing w:val="-2"/>
        </w:rPr>
        <w:t>r</w:t>
      </w:r>
      <w:r w:rsidRPr="009B32B4">
        <w:rPr>
          <w:spacing w:val="1"/>
        </w:rPr>
        <w:t>a</w:t>
      </w:r>
      <w:r w:rsidRPr="009B32B4">
        <w:t>l</w:t>
      </w:r>
      <w:r w:rsidRPr="009B32B4">
        <w:rPr>
          <w:spacing w:val="-2"/>
        </w:rPr>
        <w:t>y</w:t>
      </w:r>
      <w:r w:rsidRPr="009B32B4">
        <w:rPr>
          <w:spacing w:val="-4"/>
        </w:rPr>
        <w:t>t</w:t>
      </w:r>
      <w:r w:rsidRPr="009B32B4">
        <w:t>ics</w:t>
      </w:r>
      <w:r w:rsidRPr="009B32B4">
        <w:rPr>
          <w:spacing w:val="16"/>
        </w:rPr>
        <w:t xml:space="preserve"> </w:t>
      </w:r>
      <w:r w:rsidRPr="009B32B4">
        <w:rPr>
          <w:spacing w:val="-3"/>
        </w:rPr>
        <w:t>a</w:t>
      </w:r>
      <w:r w:rsidRPr="009B32B4">
        <w:t>l</w:t>
      </w:r>
      <w:r w:rsidRPr="009B32B4">
        <w:rPr>
          <w:spacing w:val="-4"/>
        </w:rPr>
        <w:t>o</w:t>
      </w:r>
      <w:r w:rsidRPr="009B32B4">
        <w:rPr>
          <w:spacing w:val="5"/>
        </w:rPr>
        <w:t>n</w:t>
      </w:r>
      <w:r w:rsidRPr="009B32B4">
        <w:t>e</w:t>
      </w:r>
      <w:r w:rsidRPr="009B32B4">
        <w:rPr>
          <w:spacing w:val="10"/>
        </w:rPr>
        <w:t xml:space="preserve"> </w:t>
      </w:r>
      <w:r w:rsidRPr="009B32B4">
        <w:t>du</w:t>
      </w:r>
      <w:r w:rsidRPr="009B32B4">
        <w:rPr>
          <w:spacing w:val="-2"/>
        </w:rPr>
        <w:t>r</w:t>
      </w:r>
      <w:r w:rsidRPr="009B32B4">
        <w:rPr>
          <w:spacing w:val="-4"/>
        </w:rPr>
        <w:t>i</w:t>
      </w:r>
      <w:r w:rsidRPr="009B32B4">
        <w:rPr>
          <w:spacing w:val="5"/>
        </w:rPr>
        <w:t>n</w:t>
      </w:r>
      <w:r w:rsidRPr="009B32B4">
        <w:t>g</w:t>
      </w:r>
      <w:r w:rsidRPr="009B32B4">
        <w:rPr>
          <w:spacing w:val="11"/>
        </w:rPr>
        <w:t xml:space="preserve"> </w:t>
      </w:r>
      <w:r w:rsidRPr="009B32B4">
        <w:rPr>
          <w:spacing w:val="-2"/>
        </w:rPr>
        <w:t>s</w:t>
      </w:r>
      <w:r w:rsidRPr="009B32B4">
        <w:t>u</w:t>
      </w:r>
      <w:r w:rsidRPr="009B32B4">
        <w:rPr>
          <w:spacing w:val="-2"/>
        </w:rPr>
        <w:t>r</w:t>
      </w:r>
      <w:r w:rsidRPr="009B32B4">
        <w:rPr>
          <w:spacing w:val="3"/>
        </w:rPr>
        <w:t>g</w:t>
      </w:r>
      <w:r w:rsidRPr="009B32B4">
        <w:rPr>
          <w:spacing w:val="-7"/>
        </w:rPr>
        <w:t>e</w:t>
      </w:r>
      <w:r w:rsidRPr="009B32B4">
        <w:rPr>
          <w:spacing w:val="1"/>
        </w:rPr>
        <w:t>r</w:t>
      </w:r>
      <w:r w:rsidRPr="009B32B4">
        <w:rPr>
          <w:spacing w:val="-2"/>
        </w:rPr>
        <w:t>y</w:t>
      </w:r>
      <w:r w:rsidRPr="009B32B4">
        <w:t>,</w:t>
      </w:r>
      <w:r w:rsidRPr="009B32B4">
        <w:rPr>
          <w:spacing w:val="20"/>
        </w:rPr>
        <w:t xml:space="preserve"> </w:t>
      </w:r>
      <w:r w:rsidRPr="009B32B4">
        <w:rPr>
          <w:spacing w:val="1"/>
        </w:rPr>
        <w:t>w</w:t>
      </w:r>
      <w:r w:rsidRPr="009B32B4">
        <w:rPr>
          <w:spacing w:val="-4"/>
        </w:rPr>
        <w:t>i</w:t>
      </w:r>
      <w:r w:rsidRPr="009B32B4">
        <w:t>th</w:t>
      </w:r>
      <w:r w:rsidRPr="009B32B4">
        <w:rPr>
          <w:spacing w:val="-4"/>
        </w:rPr>
        <w:t>o</w:t>
      </w:r>
      <w:r w:rsidRPr="009B32B4">
        <w:rPr>
          <w:spacing w:val="5"/>
        </w:rPr>
        <w:t>u</w:t>
      </w:r>
      <w:r w:rsidRPr="009B32B4">
        <w:t>t</w:t>
      </w:r>
      <w:r w:rsidRPr="009B32B4">
        <w:rPr>
          <w:spacing w:val="14"/>
        </w:rPr>
        <w:t xml:space="preserve"> </w:t>
      </w:r>
      <w:r w:rsidRPr="009B32B4">
        <w:rPr>
          <w:spacing w:val="-1"/>
        </w:rPr>
        <w:t>g</w:t>
      </w:r>
      <w:r w:rsidRPr="009B32B4">
        <w:rPr>
          <w:spacing w:val="-7"/>
        </w:rPr>
        <w:t>e</w:t>
      </w:r>
      <w:r w:rsidRPr="009B32B4">
        <w:rPr>
          <w:spacing w:val="5"/>
        </w:rPr>
        <w:t>n</w:t>
      </w:r>
      <w:r w:rsidRPr="009B32B4">
        <w:rPr>
          <w:spacing w:val="-7"/>
        </w:rPr>
        <w:t>e</w:t>
      </w:r>
      <w:r w:rsidRPr="009B32B4">
        <w:rPr>
          <w:spacing w:val="-2"/>
        </w:rPr>
        <w:t>r</w:t>
      </w:r>
      <w:r w:rsidRPr="009B32B4">
        <w:rPr>
          <w:spacing w:val="1"/>
        </w:rPr>
        <w:t>a</w:t>
      </w:r>
      <w:r w:rsidRPr="009B32B4">
        <w:t>l</w:t>
      </w:r>
      <w:r w:rsidRPr="009B32B4">
        <w:rPr>
          <w:w w:val="102"/>
        </w:rPr>
        <w:t xml:space="preserve"> </w:t>
      </w:r>
      <w:r w:rsidRPr="009B32B4">
        <w:rPr>
          <w:spacing w:val="1"/>
        </w:rPr>
        <w:t>a</w:t>
      </w:r>
      <w:r w:rsidRPr="009B32B4">
        <w:t>n</w:t>
      </w:r>
      <w:r w:rsidRPr="009B32B4">
        <w:rPr>
          <w:spacing w:val="1"/>
        </w:rPr>
        <w:t>a</w:t>
      </w:r>
      <w:r w:rsidRPr="009B32B4">
        <w:rPr>
          <w:spacing w:val="-7"/>
        </w:rPr>
        <w:t>e</w:t>
      </w:r>
      <w:r w:rsidRPr="009B32B4">
        <w:rPr>
          <w:spacing w:val="-2"/>
        </w:rPr>
        <w:t>s</w:t>
      </w:r>
      <w:r w:rsidRPr="009B32B4">
        <w:t>th</w:t>
      </w:r>
      <w:r w:rsidRPr="009B32B4">
        <w:rPr>
          <w:spacing w:val="-2"/>
        </w:rPr>
        <w:t>es</w:t>
      </w:r>
      <w:r w:rsidRPr="009B32B4">
        <w:t>i</w:t>
      </w:r>
      <w:r w:rsidRPr="009B32B4">
        <w:rPr>
          <w:spacing w:val="2"/>
        </w:rPr>
        <w:t>a</w:t>
      </w:r>
      <w:r w:rsidRPr="009B32B4">
        <w:t>,</w:t>
      </w:r>
      <w:r w:rsidRPr="009B32B4">
        <w:rPr>
          <w:spacing w:val="19"/>
        </w:rPr>
        <w:t xml:space="preserve"> </w:t>
      </w:r>
      <w:r w:rsidRPr="009B32B4">
        <w:t>is</w:t>
      </w:r>
      <w:r w:rsidRPr="009B32B4">
        <w:rPr>
          <w:spacing w:val="15"/>
        </w:rPr>
        <w:t xml:space="preserve"> </w:t>
      </w:r>
      <w:r w:rsidRPr="009B32B4">
        <w:rPr>
          <w:spacing w:val="-3"/>
        </w:rPr>
        <w:t>u</w:t>
      </w:r>
      <w:r w:rsidRPr="009B32B4">
        <w:t>n</w:t>
      </w:r>
      <w:r w:rsidRPr="009B32B4">
        <w:rPr>
          <w:spacing w:val="1"/>
        </w:rPr>
        <w:t>a</w:t>
      </w:r>
      <w:r w:rsidRPr="009B32B4">
        <w:t>c</w:t>
      </w:r>
      <w:r w:rsidRPr="009B32B4">
        <w:rPr>
          <w:spacing w:val="-4"/>
        </w:rPr>
        <w:t>c</w:t>
      </w:r>
      <w:r w:rsidRPr="009B32B4">
        <w:rPr>
          <w:spacing w:val="-2"/>
        </w:rPr>
        <w:t>e</w:t>
      </w:r>
      <w:r w:rsidRPr="009B32B4">
        <w:t>pt</w:t>
      </w:r>
      <w:r w:rsidRPr="009B32B4">
        <w:rPr>
          <w:spacing w:val="-3"/>
        </w:rPr>
        <w:t>a</w:t>
      </w:r>
      <w:r w:rsidRPr="009B32B4">
        <w:t>b</w:t>
      </w:r>
      <w:r w:rsidRPr="009B32B4">
        <w:rPr>
          <w:spacing w:val="4"/>
        </w:rPr>
        <w:t>l</w:t>
      </w:r>
      <w:r w:rsidRPr="009B32B4">
        <w:t>e</w:t>
      </w:r>
      <w:r w:rsidRPr="009B32B4">
        <w:rPr>
          <w:spacing w:val="9"/>
        </w:rPr>
        <w:t xml:space="preserve"> </w:t>
      </w:r>
      <w:r w:rsidRPr="009B32B4">
        <w:rPr>
          <w:spacing w:val="-3"/>
        </w:rPr>
        <w:t>a</w:t>
      </w:r>
      <w:r w:rsidRPr="009B32B4">
        <w:t>nd</w:t>
      </w:r>
      <w:r w:rsidRPr="009B32B4">
        <w:rPr>
          <w:spacing w:val="16"/>
        </w:rPr>
        <w:t xml:space="preserve"> </w:t>
      </w:r>
      <w:r w:rsidRPr="009B32B4">
        <w:t>is</w:t>
      </w:r>
      <w:r w:rsidRPr="009B32B4">
        <w:rPr>
          <w:spacing w:val="21"/>
        </w:rPr>
        <w:t xml:space="preserve"> </w:t>
      </w:r>
      <w:r w:rsidRPr="009B32B4">
        <w:rPr>
          <w:spacing w:val="-4"/>
        </w:rPr>
        <w:t>t</w:t>
      </w:r>
      <w:r w:rsidRPr="009B32B4">
        <w:t>o</w:t>
      </w:r>
      <w:r w:rsidRPr="009B32B4">
        <w:rPr>
          <w:spacing w:val="13"/>
        </w:rPr>
        <w:t xml:space="preserve"> </w:t>
      </w:r>
      <w:r w:rsidRPr="009B32B4">
        <w:rPr>
          <w:spacing w:val="5"/>
        </w:rPr>
        <w:t>b</w:t>
      </w:r>
      <w:r w:rsidRPr="009B32B4">
        <w:t>e</w:t>
      </w:r>
      <w:r w:rsidRPr="009B32B4">
        <w:rPr>
          <w:spacing w:val="16"/>
        </w:rPr>
        <w:t xml:space="preserve"> </w:t>
      </w:r>
      <w:r w:rsidRPr="009B32B4">
        <w:rPr>
          <w:spacing w:val="-3"/>
        </w:rPr>
        <w:t>a</w:t>
      </w:r>
      <w:r w:rsidRPr="009B32B4">
        <w:rPr>
          <w:spacing w:val="-1"/>
        </w:rPr>
        <w:t>v</w:t>
      </w:r>
      <w:r w:rsidRPr="009B32B4">
        <w:rPr>
          <w:spacing w:val="-4"/>
        </w:rPr>
        <w:t>o</w:t>
      </w:r>
      <w:r w:rsidRPr="009B32B4">
        <w:rPr>
          <w:spacing w:val="4"/>
        </w:rPr>
        <w:t>i</w:t>
      </w:r>
      <w:r w:rsidRPr="009B32B4">
        <w:t>d</w:t>
      </w:r>
      <w:r w:rsidRPr="009B32B4">
        <w:rPr>
          <w:spacing w:val="-2"/>
        </w:rPr>
        <w:t>e</w:t>
      </w:r>
      <w:r w:rsidRPr="009B32B4">
        <w:rPr>
          <w:spacing w:val="-3"/>
        </w:rPr>
        <w:t>d</w:t>
      </w:r>
      <w:r w:rsidR="009D7352" w:rsidRPr="009B32B4">
        <w:t>.</w:t>
      </w:r>
    </w:p>
    <w:p w:rsidR="00ED5338" w:rsidRPr="009B32B4" w:rsidRDefault="00ED5338" w:rsidP="009D7352">
      <w:pPr>
        <w:pStyle w:val="BodyText"/>
        <w:tabs>
          <w:tab w:val="left" w:pos="1169"/>
        </w:tabs>
        <w:kinsoku w:val="0"/>
        <w:overflowPunct w:val="0"/>
        <w:spacing w:after="120"/>
        <w:ind w:left="714"/>
      </w:pPr>
      <w:r w:rsidRPr="009B32B4">
        <w:rPr>
          <w:spacing w:val="1"/>
        </w:rPr>
        <w:t>S</w:t>
      </w:r>
      <w:r w:rsidRPr="009B32B4">
        <w:t>t</w:t>
      </w:r>
      <w:r w:rsidRPr="009B32B4">
        <w:rPr>
          <w:spacing w:val="-3"/>
        </w:rPr>
        <w:t>u</w:t>
      </w:r>
      <w:r w:rsidRPr="009B32B4">
        <w:t>d</w:t>
      </w:r>
      <w:r w:rsidRPr="009B32B4">
        <w:rPr>
          <w:spacing w:val="4"/>
        </w:rPr>
        <w:t>i</w:t>
      </w:r>
      <w:r w:rsidRPr="009B32B4">
        <w:rPr>
          <w:spacing w:val="-7"/>
        </w:rPr>
        <w:t>e</w:t>
      </w:r>
      <w:r w:rsidRPr="009B32B4">
        <w:t>s</w:t>
      </w:r>
      <w:r w:rsidRPr="009B32B4">
        <w:rPr>
          <w:spacing w:val="16"/>
        </w:rPr>
        <w:t xml:space="preserve"> </w:t>
      </w:r>
      <w:r w:rsidRPr="009B32B4">
        <w:rPr>
          <w:spacing w:val="5"/>
        </w:rPr>
        <w:t>o</w:t>
      </w:r>
      <w:r w:rsidRPr="009B32B4">
        <w:t>f</w:t>
      </w:r>
      <w:r w:rsidRPr="009B32B4">
        <w:rPr>
          <w:spacing w:val="9"/>
        </w:rPr>
        <w:t xml:space="preserve"> </w:t>
      </w:r>
      <w:r w:rsidRPr="009B32B4">
        <w:rPr>
          <w:spacing w:val="5"/>
        </w:rPr>
        <w:t>p</w:t>
      </w:r>
      <w:r w:rsidRPr="009B32B4">
        <w:rPr>
          <w:spacing w:val="-7"/>
        </w:rPr>
        <w:t>a</w:t>
      </w:r>
      <w:r w:rsidRPr="009B32B4">
        <w:t>in</w:t>
      </w:r>
      <w:r w:rsidRPr="009B32B4">
        <w:rPr>
          <w:spacing w:val="15"/>
        </w:rPr>
        <w:t xml:space="preserve"> </w:t>
      </w:r>
      <w:r w:rsidRPr="009B32B4">
        <w:t>on</w:t>
      </w:r>
      <w:r w:rsidRPr="009B32B4">
        <w:rPr>
          <w:spacing w:val="20"/>
        </w:rPr>
        <w:t xml:space="preserve"> </w:t>
      </w:r>
      <w:r w:rsidRPr="009B32B4">
        <w:rPr>
          <w:spacing w:val="-3"/>
        </w:rPr>
        <w:t>a</w:t>
      </w:r>
      <w:r w:rsidRPr="009B32B4">
        <w:t>ni</w:t>
      </w:r>
      <w:r w:rsidRPr="009B32B4">
        <w:rPr>
          <w:spacing w:val="-3"/>
        </w:rPr>
        <w:t>m</w:t>
      </w:r>
      <w:r w:rsidRPr="009B32B4">
        <w:rPr>
          <w:spacing w:val="1"/>
        </w:rPr>
        <w:t>a</w:t>
      </w:r>
      <w:r w:rsidRPr="009B32B4">
        <w:t>ls</w:t>
      </w:r>
      <w:r w:rsidRPr="009B32B4">
        <w:rPr>
          <w:spacing w:val="10"/>
        </w:rPr>
        <w:t xml:space="preserve"> </w:t>
      </w:r>
      <w:r w:rsidRPr="009B32B4">
        <w:rPr>
          <w:spacing w:val="5"/>
        </w:rPr>
        <w:t>p</w:t>
      </w:r>
      <w:r w:rsidRPr="009B32B4">
        <w:rPr>
          <w:spacing w:val="-3"/>
        </w:rPr>
        <w:t>a</w:t>
      </w:r>
      <w:r w:rsidRPr="009B32B4">
        <w:rPr>
          <w:spacing w:val="-2"/>
        </w:rPr>
        <w:t>r</w:t>
      </w:r>
      <w:r w:rsidRPr="009B32B4">
        <w:rPr>
          <w:spacing w:val="1"/>
        </w:rPr>
        <w:t>a</w:t>
      </w:r>
      <w:r w:rsidRPr="009B32B4">
        <w:t>l</w:t>
      </w:r>
      <w:r w:rsidRPr="009B32B4">
        <w:rPr>
          <w:spacing w:val="-2"/>
        </w:rPr>
        <w:t>y</w:t>
      </w:r>
      <w:r w:rsidRPr="009B32B4">
        <w:rPr>
          <w:spacing w:val="1"/>
        </w:rPr>
        <w:t>z</w:t>
      </w:r>
      <w:r w:rsidRPr="009B32B4">
        <w:rPr>
          <w:spacing w:val="-7"/>
        </w:rPr>
        <w:t>e</w:t>
      </w:r>
      <w:r w:rsidRPr="009B32B4">
        <w:t>d</w:t>
      </w:r>
      <w:r w:rsidRPr="009B32B4">
        <w:rPr>
          <w:spacing w:val="21"/>
        </w:rPr>
        <w:t xml:space="preserve"> </w:t>
      </w:r>
      <w:r w:rsidRPr="009B32B4">
        <w:rPr>
          <w:spacing w:val="1"/>
        </w:rPr>
        <w:t>w</w:t>
      </w:r>
      <w:r w:rsidRPr="009B32B4">
        <w:rPr>
          <w:spacing w:val="-4"/>
        </w:rPr>
        <w:t>i</w:t>
      </w:r>
      <w:r w:rsidRPr="009B32B4">
        <w:t>th</w:t>
      </w:r>
      <w:r w:rsidRPr="009B32B4">
        <w:rPr>
          <w:spacing w:val="20"/>
        </w:rPr>
        <w:t xml:space="preserve"> </w:t>
      </w:r>
      <w:r w:rsidRPr="009B32B4">
        <w:t>a</w:t>
      </w:r>
      <w:r w:rsidRPr="009B32B4">
        <w:rPr>
          <w:spacing w:val="10"/>
        </w:rPr>
        <w:t xml:space="preserve"> </w:t>
      </w:r>
      <w:r w:rsidRPr="009B32B4">
        <w:t>n</w:t>
      </w:r>
      <w:r w:rsidRPr="009B32B4">
        <w:rPr>
          <w:spacing w:val="-2"/>
        </w:rPr>
        <w:t>e</w:t>
      </w:r>
      <w:r w:rsidRPr="009B32B4">
        <w:t>u</w:t>
      </w:r>
      <w:r w:rsidRPr="009B32B4">
        <w:rPr>
          <w:spacing w:val="-2"/>
        </w:rPr>
        <w:t>r</w:t>
      </w:r>
      <w:r w:rsidRPr="009B32B4">
        <w:t>o</w:t>
      </w:r>
      <w:r w:rsidRPr="009B32B4">
        <w:rPr>
          <w:spacing w:val="-3"/>
        </w:rPr>
        <w:t>m</w:t>
      </w:r>
      <w:r w:rsidRPr="009B32B4">
        <w:t>u</w:t>
      </w:r>
      <w:r w:rsidRPr="009B32B4">
        <w:rPr>
          <w:spacing w:val="-2"/>
        </w:rPr>
        <w:t>s</w:t>
      </w:r>
      <w:r w:rsidRPr="009B32B4">
        <w:t>cu</w:t>
      </w:r>
      <w:r w:rsidRPr="009B32B4">
        <w:rPr>
          <w:spacing w:val="4"/>
        </w:rPr>
        <w:t>l</w:t>
      </w:r>
      <w:r w:rsidRPr="009B32B4">
        <w:rPr>
          <w:spacing w:val="-3"/>
        </w:rPr>
        <w:t>a</w:t>
      </w:r>
      <w:r w:rsidRPr="009B32B4">
        <w:t>r</w:t>
      </w:r>
      <w:r w:rsidRPr="009B32B4">
        <w:rPr>
          <w:spacing w:val="16"/>
        </w:rPr>
        <w:t xml:space="preserve"> </w:t>
      </w:r>
      <w:r w:rsidRPr="009B32B4">
        <w:rPr>
          <w:spacing w:val="-3"/>
        </w:rPr>
        <w:t>b</w:t>
      </w:r>
      <w:r w:rsidRPr="009B32B4">
        <w:rPr>
          <w:spacing w:val="-4"/>
        </w:rPr>
        <w:t>l</w:t>
      </w:r>
      <w:r w:rsidRPr="009B32B4">
        <w:rPr>
          <w:spacing w:val="5"/>
        </w:rPr>
        <w:t>o</w:t>
      </w:r>
      <w:r w:rsidRPr="009B32B4">
        <w:t>c</w:t>
      </w:r>
      <w:r w:rsidRPr="009B32B4">
        <w:rPr>
          <w:spacing w:val="-7"/>
        </w:rPr>
        <w:t>k</w:t>
      </w:r>
      <w:r w:rsidRPr="009B32B4">
        <w:t>i</w:t>
      </w:r>
      <w:r w:rsidRPr="009B32B4">
        <w:rPr>
          <w:spacing w:val="5"/>
        </w:rPr>
        <w:t>n</w:t>
      </w:r>
      <w:r w:rsidRPr="009B32B4">
        <w:t>g</w:t>
      </w:r>
      <w:r w:rsidRPr="009B32B4">
        <w:rPr>
          <w:spacing w:val="18"/>
        </w:rPr>
        <w:t xml:space="preserve"> </w:t>
      </w:r>
      <w:r w:rsidRPr="009B32B4">
        <w:rPr>
          <w:spacing w:val="-3"/>
        </w:rPr>
        <w:t>a</w:t>
      </w:r>
      <w:r w:rsidRPr="009B32B4">
        <w:rPr>
          <w:spacing w:val="-1"/>
        </w:rPr>
        <w:t>g</w:t>
      </w:r>
      <w:r w:rsidRPr="009B32B4">
        <w:rPr>
          <w:spacing w:val="-2"/>
        </w:rPr>
        <w:t>e</w:t>
      </w:r>
      <w:r w:rsidRPr="009B32B4">
        <w:t>nt</w:t>
      </w:r>
      <w:r w:rsidRPr="009B32B4">
        <w:rPr>
          <w:w w:val="102"/>
        </w:rPr>
        <w:t xml:space="preserve"> </w:t>
      </w:r>
      <w:r w:rsidRPr="009B32B4">
        <w:t>c</w:t>
      </w:r>
      <w:r w:rsidRPr="009B32B4">
        <w:rPr>
          <w:spacing w:val="-3"/>
        </w:rPr>
        <w:t>a</w:t>
      </w:r>
      <w:r w:rsidRPr="009B32B4">
        <w:rPr>
          <w:spacing w:val="5"/>
        </w:rPr>
        <w:t>n</w:t>
      </w:r>
      <w:r w:rsidRPr="009B32B4">
        <w:rPr>
          <w:spacing w:val="-3"/>
        </w:rPr>
        <w:t>n</w:t>
      </w:r>
      <w:r w:rsidRPr="009B32B4">
        <w:rPr>
          <w:spacing w:val="5"/>
        </w:rPr>
        <w:t>o</w:t>
      </w:r>
      <w:r w:rsidRPr="009B32B4">
        <w:t>t</w:t>
      </w:r>
      <w:r w:rsidRPr="009B32B4">
        <w:rPr>
          <w:spacing w:val="6"/>
        </w:rPr>
        <w:t xml:space="preserve"> </w:t>
      </w:r>
      <w:r w:rsidRPr="009B32B4">
        <w:t>be</w:t>
      </w:r>
      <w:r w:rsidRPr="009B32B4">
        <w:rPr>
          <w:spacing w:val="14"/>
        </w:rPr>
        <w:t xml:space="preserve"> </w:t>
      </w:r>
      <w:r w:rsidRPr="009B32B4">
        <w:t>c</w:t>
      </w:r>
      <w:r w:rsidRPr="009B32B4">
        <w:rPr>
          <w:spacing w:val="-3"/>
        </w:rPr>
        <w:t>a</w:t>
      </w:r>
      <w:r w:rsidRPr="009B32B4">
        <w:rPr>
          <w:spacing w:val="-2"/>
        </w:rPr>
        <w:t>rr</w:t>
      </w:r>
      <w:r w:rsidRPr="009B32B4">
        <w:rPr>
          <w:spacing w:val="4"/>
        </w:rPr>
        <w:t>i</w:t>
      </w:r>
      <w:r w:rsidRPr="009B32B4">
        <w:rPr>
          <w:spacing w:val="-7"/>
        </w:rPr>
        <w:t>e</w:t>
      </w:r>
      <w:r w:rsidRPr="009B32B4">
        <w:t>d</w:t>
      </w:r>
      <w:r w:rsidRPr="009B32B4">
        <w:rPr>
          <w:spacing w:val="25"/>
        </w:rPr>
        <w:t xml:space="preserve"> </w:t>
      </w:r>
      <w:r w:rsidRPr="009B32B4">
        <w:rPr>
          <w:spacing w:val="-4"/>
        </w:rPr>
        <w:t>o</w:t>
      </w:r>
      <w:r w:rsidRPr="009B32B4">
        <w:rPr>
          <w:spacing w:val="5"/>
        </w:rPr>
        <w:t>u</w:t>
      </w:r>
      <w:r w:rsidRPr="009B32B4">
        <w:t>t</w:t>
      </w:r>
      <w:r w:rsidRPr="009B32B4">
        <w:rPr>
          <w:spacing w:val="11"/>
        </w:rPr>
        <w:t xml:space="preserve"> </w:t>
      </w:r>
      <w:r w:rsidRPr="009B32B4">
        <w:rPr>
          <w:spacing w:val="-3"/>
        </w:rPr>
        <w:t>w</w:t>
      </w:r>
      <w:r w:rsidRPr="009B32B4">
        <w:t>i</w:t>
      </w:r>
      <w:r w:rsidRPr="009B32B4">
        <w:rPr>
          <w:spacing w:val="-4"/>
        </w:rPr>
        <w:t>t</w:t>
      </w:r>
      <w:r w:rsidRPr="009B32B4">
        <w:rPr>
          <w:spacing w:val="5"/>
        </w:rPr>
        <w:t>h</w:t>
      </w:r>
      <w:r w:rsidRPr="009B32B4">
        <w:rPr>
          <w:spacing w:val="-4"/>
        </w:rPr>
        <w:t>o</w:t>
      </w:r>
      <w:r w:rsidRPr="009B32B4">
        <w:t>ut</w:t>
      </w:r>
      <w:r w:rsidRPr="009B32B4">
        <w:rPr>
          <w:spacing w:val="18"/>
        </w:rPr>
        <w:t xml:space="preserve"> </w:t>
      </w:r>
      <w:r w:rsidRPr="009B32B4">
        <w:t>a</w:t>
      </w:r>
      <w:r w:rsidRPr="009B32B4">
        <w:rPr>
          <w:spacing w:val="13"/>
        </w:rPr>
        <w:t xml:space="preserve"> </w:t>
      </w:r>
      <w:r w:rsidRPr="009B32B4">
        <w:rPr>
          <w:spacing w:val="-6"/>
        </w:rPr>
        <w:t>g</w:t>
      </w:r>
      <w:r w:rsidRPr="009B32B4">
        <w:rPr>
          <w:spacing w:val="-2"/>
        </w:rPr>
        <w:t>e</w:t>
      </w:r>
      <w:r w:rsidRPr="009B32B4">
        <w:t>n</w:t>
      </w:r>
      <w:r w:rsidRPr="009B32B4">
        <w:rPr>
          <w:spacing w:val="-2"/>
        </w:rPr>
        <w:t>er</w:t>
      </w:r>
      <w:r w:rsidRPr="009B32B4">
        <w:rPr>
          <w:spacing w:val="-3"/>
        </w:rPr>
        <w:t>a</w:t>
      </w:r>
      <w:r w:rsidRPr="009B32B4">
        <w:t>l</w:t>
      </w:r>
      <w:r w:rsidRPr="009B32B4">
        <w:rPr>
          <w:spacing w:val="23"/>
        </w:rPr>
        <w:t xml:space="preserve"> </w:t>
      </w:r>
      <w:r w:rsidRPr="009B32B4">
        <w:rPr>
          <w:spacing w:val="-3"/>
        </w:rPr>
        <w:t>a</w:t>
      </w:r>
      <w:r w:rsidRPr="009B32B4">
        <w:rPr>
          <w:spacing w:val="5"/>
        </w:rPr>
        <w:t>n</w:t>
      </w:r>
      <w:r w:rsidRPr="009B32B4">
        <w:rPr>
          <w:spacing w:val="-3"/>
        </w:rPr>
        <w:t>a</w:t>
      </w:r>
      <w:r w:rsidRPr="009B32B4">
        <w:rPr>
          <w:spacing w:val="-2"/>
        </w:rPr>
        <w:t>es</w:t>
      </w:r>
      <w:r w:rsidRPr="009B32B4">
        <w:t>th</w:t>
      </w:r>
      <w:r w:rsidRPr="009B32B4">
        <w:rPr>
          <w:spacing w:val="-2"/>
        </w:rPr>
        <w:t>e</w:t>
      </w:r>
      <w:r w:rsidRPr="009B32B4">
        <w:t>tic</w:t>
      </w:r>
      <w:r w:rsidRPr="009B32B4">
        <w:rPr>
          <w:spacing w:val="12"/>
        </w:rPr>
        <w:t xml:space="preserve"> </w:t>
      </w:r>
      <w:r w:rsidRPr="009B32B4">
        <w:t>or</w:t>
      </w:r>
      <w:r w:rsidRPr="009B32B4">
        <w:rPr>
          <w:spacing w:val="21"/>
        </w:rPr>
        <w:t xml:space="preserve"> </w:t>
      </w:r>
      <w:r w:rsidRPr="009B32B4">
        <w:rPr>
          <w:spacing w:val="-7"/>
        </w:rPr>
        <w:t>a</w:t>
      </w:r>
      <w:r w:rsidRPr="009B32B4">
        <w:t>n</w:t>
      </w:r>
      <w:r w:rsidRPr="009B32B4">
        <w:rPr>
          <w:spacing w:val="19"/>
        </w:rPr>
        <w:t xml:space="preserve"> </w:t>
      </w:r>
      <w:r w:rsidRPr="009B32B4">
        <w:rPr>
          <w:spacing w:val="1"/>
        </w:rPr>
        <w:t>a</w:t>
      </w:r>
      <w:r w:rsidRPr="009B32B4">
        <w:rPr>
          <w:spacing w:val="-3"/>
        </w:rPr>
        <w:t>p</w:t>
      </w:r>
      <w:r w:rsidRPr="009B32B4">
        <w:t>p</w:t>
      </w:r>
      <w:r w:rsidRPr="009B32B4">
        <w:rPr>
          <w:spacing w:val="-2"/>
        </w:rPr>
        <w:t>r</w:t>
      </w:r>
      <w:r w:rsidRPr="009B32B4">
        <w:t>op</w:t>
      </w:r>
      <w:r w:rsidRPr="009B32B4">
        <w:rPr>
          <w:spacing w:val="-2"/>
        </w:rPr>
        <w:t>r</w:t>
      </w:r>
      <w:r w:rsidRPr="009B32B4">
        <w:rPr>
          <w:spacing w:val="4"/>
        </w:rPr>
        <w:t>i</w:t>
      </w:r>
      <w:r w:rsidRPr="009B32B4">
        <w:rPr>
          <w:spacing w:val="-3"/>
        </w:rPr>
        <w:t>a</w:t>
      </w:r>
      <w:r w:rsidRPr="009B32B4">
        <w:t>te</w:t>
      </w:r>
      <w:r w:rsidRPr="009B32B4">
        <w:rPr>
          <w:w w:val="102"/>
        </w:rPr>
        <w:t xml:space="preserve"> </w:t>
      </w:r>
      <w:r w:rsidRPr="009B32B4">
        <w:rPr>
          <w:spacing w:val="-2"/>
        </w:rPr>
        <w:t>s</w:t>
      </w:r>
      <w:r w:rsidRPr="009B32B4">
        <w:t>u</w:t>
      </w:r>
      <w:r w:rsidRPr="009B32B4">
        <w:rPr>
          <w:spacing w:val="-2"/>
        </w:rPr>
        <w:t>r</w:t>
      </w:r>
      <w:r w:rsidRPr="009B32B4">
        <w:rPr>
          <w:spacing w:val="-1"/>
        </w:rPr>
        <w:t>g</w:t>
      </w:r>
      <w:r w:rsidRPr="009B32B4">
        <w:t>ic</w:t>
      </w:r>
      <w:r w:rsidRPr="009B32B4">
        <w:rPr>
          <w:spacing w:val="-3"/>
        </w:rPr>
        <w:t>a</w:t>
      </w:r>
      <w:r w:rsidRPr="009B32B4">
        <w:t>l</w:t>
      </w:r>
      <w:r w:rsidRPr="009B32B4">
        <w:rPr>
          <w:spacing w:val="27"/>
        </w:rPr>
        <w:t xml:space="preserve"> </w:t>
      </w:r>
      <w:r w:rsidRPr="009B32B4">
        <w:t>p</w:t>
      </w:r>
      <w:r w:rsidRPr="009B32B4">
        <w:rPr>
          <w:spacing w:val="-2"/>
        </w:rPr>
        <w:t>r</w:t>
      </w:r>
      <w:r w:rsidRPr="009B32B4">
        <w:rPr>
          <w:spacing w:val="5"/>
        </w:rPr>
        <w:t>o</w:t>
      </w:r>
      <w:r w:rsidRPr="009B32B4">
        <w:t>c</w:t>
      </w:r>
      <w:r w:rsidRPr="009B32B4">
        <w:rPr>
          <w:spacing w:val="-7"/>
        </w:rPr>
        <w:t>e</w:t>
      </w:r>
      <w:r w:rsidRPr="009B32B4">
        <w:t>d</w:t>
      </w:r>
      <w:r w:rsidRPr="009B32B4">
        <w:rPr>
          <w:spacing w:val="5"/>
        </w:rPr>
        <w:t>u</w:t>
      </w:r>
      <w:r w:rsidRPr="009B32B4">
        <w:rPr>
          <w:spacing w:val="-2"/>
        </w:rPr>
        <w:t>r</w:t>
      </w:r>
      <w:r w:rsidRPr="009B32B4">
        <w:t>e</w:t>
      </w:r>
      <w:r w:rsidRPr="009B32B4">
        <w:rPr>
          <w:spacing w:val="23"/>
        </w:rPr>
        <w:t xml:space="preserve"> </w:t>
      </w:r>
      <w:r w:rsidRPr="009B32B4">
        <w:rPr>
          <w:spacing w:val="-4"/>
        </w:rPr>
        <w:t>t</w:t>
      </w:r>
      <w:r w:rsidRPr="009B32B4">
        <w:t>h</w:t>
      </w:r>
      <w:r w:rsidRPr="009B32B4">
        <w:rPr>
          <w:spacing w:val="1"/>
        </w:rPr>
        <w:t>a</w:t>
      </w:r>
      <w:r w:rsidRPr="009B32B4">
        <w:t>t</w:t>
      </w:r>
      <w:r w:rsidRPr="009B32B4">
        <w:rPr>
          <w:spacing w:val="21"/>
        </w:rPr>
        <w:t xml:space="preserve"> </w:t>
      </w:r>
      <w:r w:rsidRPr="009B32B4">
        <w:rPr>
          <w:spacing w:val="-2"/>
        </w:rPr>
        <w:t>e</w:t>
      </w:r>
      <w:r w:rsidRPr="009B32B4">
        <w:t>li</w:t>
      </w:r>
      <w:r w:rsidRPr="009B32B4">
        <w:rPr>
          <w:spacing w:val="1"/>
        </w:rPr>
        <w:t>m</w:t>
      </w:r>
      <w:r w:rsidRPr="009B32B4">
        <w:rPr>
          <w:spacing w:val="-4"/>
        </w:rPr>
        <w:t>i</w:t>
      </w:r>
      <w:r w:rsidRPr="009B32B4">
        <w:t>n</w:t>
      </w:r>
      <w:r w:rsidRPr="009B32B4">
        <w:rPr>
          <w:spacing w:val="1"/>
        </w:rPr>
        <w:t>a</w:t>
      </w:r>
      <w:r w:rsidRPr="009B32B4">
        <w:t>te</w:t>
      </w:r>
      <w:r w:rsidRPr="009B32B4">
        <w:rPr>
          <w:spacing w:val="23"/>
        </w:rPr>
        <w:t xml:space="preserve"> </w:t>
      </w:r>
      <w:r w:rsidRPr="009B32B4">
        <w:rPr>
          <w:spacing w:val="-2"/>
        </w:rPr>
        <w:t>s</w:t>
      </w:r>
      <w:r w:rsidRPr="009B32B4">
        <w:rPr>
          <w:spacing w:val="-7"/>
        </w:rPr>
        <w:t>e</w:t>
      </w:r>
      <w:r w:rsidRPr="009B32B4">
        <w:rPr>
          <w:spacing w:val="5"/>
        </w:rPr>
        <w:t>n</w:t>
      </w:r>
      <w:r w:rsidRPr="009B32B4">
        <w:rPr>
          <w:spacing w:val="-7"/>
        </w:rPr>
        <w:t>s</w:t>
      </w:r>
      <w:r w:rsidRPr="009B32B4">
        <w:rPr>
          <w:spacing w:val="5"/>
        </w:rPr>
        <w:t>o</w:t>
      </w:r>
      <w:r w:rsidRPr="009B32B4">
        <w:rPr>
          <w:spacing w:val="-2"/>
        </w:rPr>
        <w:t>r</w:t>
      </w:r>
      <w:r w:rsidRPr="009B32B4">
        <w:t>y</w:t>
      </w:r>
      <w:r w:rsidRPr="009B32B4">
        <w:rPr>
          <w:spacing w:val="23"/>
        </w:rPr>
        <w:t xml:space="preserve"> </w:t>
      </w:r>
      <w:r w:rsidRPr="009B32B4">
        <w:rPr>
          <w:spacing w:val="-3"/>
        </w:rPr>
        <w:t>a</w:t>
      </w:r>
      <w:r w:rsidRPr="009B32B4">
        <w:rPr>
          <w:spacing w:val="1"/>
        </w:rPr>
        <w:t>wa</w:t>
      </w:r>
      <w:r w:rsidRPr="009B32B4">
        <w:rPr>
          <w:spacing w:val="-2"/>
        </w:rPr>
        <w:t>r</w:t>
      </w:r>
      <w:r w:rsidRPr="009B32B4">
        <w:rPr>
          <w:spacing w:val="-7"/>
        </w:rPr>
        <w:t>e</w:t>
      </w:r>
      <w:r w:rsidRPr="009B32B4">
        <w:rPr>
          <w:spacing w:val="5"/>
        </w:rPr>
        <w:t>n</w:t>
      </w:r>
      <w:r w:rsidRPr="009B32B4">
        <w:rPr>
          <w:spacing w:val="-7"/>
        </w:rPr>
        <w:t>e</w:t>
      </w:r>
      <w:r w:rsidRPr="009B32B4">
        <w:rPr>
          <w:spacing w:val="2"/>
        </w:rPr>
        <w:t>s</w:t>
      </w:r>
      <w:r w:rsidRPr="009B32B4">
        <w:rPr>
          <w:spacing w:val="-2"/>
        </w:rPr>
        <w:t>s</w:t>
      </w:r>
      <w:r w:rsidRPr="009B32B4">
        <w:t>.</w:t>
      </w:r>
    </w:p>
    <w:p w:rsidR="00ED5338" w:rsidRPr="009B32B4" w:rsidRDefault="00ED5338" w:rsidP="008716FF">
      <w:pPr>
        <w:pStyle w:val="BodyText"/>
        <w:numPr>
          <w:ilvl w:val="0"/>
          <w:numId w:val="13"/>
        </w:numPr>
        <w:tabs>
          <w:tab w:val="left" w:pos="1169"/>
        </w:tabs>
        <w:kinsoku w:val="0"/>
        <w:overflowPunct w:val="0"/>
        <w:spacing w:after="200"/>
        <w:ind w:left="714" w:right="187" w:hanging="357"/>
      </w:pPr>
      <w:r w:rsidRPr="009B32B4">
        <w:t>Wh</w:t>
      </w:r>
      <w:r w:rsidRPr="009B32B4">
        <w:rPr>
          <w:spacing w:val="-2"/>
        </w:rPr>
        <w:t>e</w:t>
      </w:r>
      <w:r w:rsidRPr="009B32B4">
        <w:t>n</w:t>
      </w:r>
      <w:r w:rsidRPr="009B32B4">
        <w:rPr>
          <w:spacing w:val="13"/>
        </w:rPr>
        <w:t xml:space="preserve"> </w:t>
      </w:r>
      <w:r w:rsidRPr="009B32B4">
        <w:t>the</w:t>
      </w:r>
      <w:r w:rsidRPr="009B32B4">
        <w:rPr>
          <w:spacing w:val="15"/>
        </w:rPr>
        <w:t xml:space="preserve"> </w:t>
      </w:r>
      <w:r w:rsidRPr="009B32B4">
        <w:rPr>
          <w:spacing w:val="-2"/>
        </w:rPr>
        <w:t>s</w:t>
      </w:r>
      <w:r w:rsidRPr="009B32B4">
        <w:t>u</w:t>
      </w:r>
      <w:r w:rsidRPr="009B32B4">
        <w:rPr>
          <w:spacing w:val="-2"/>
        </w:rPr>
        <w:t>r</w:t>
      </w:r>
      <w:r w:rsidRPr="009B32B4">
        <w:rPr>
          <w:spacing w:val="-1"/>
        </w:rPr>
        <w:t>g</w:t>
      </w:r>
      <w:r w:rsidRPr="009B32B4">
        <w:t>ic</w:t>
      </w:r>
      <w:r w:rsidRPr="009B32B4">
        <w:rPr>
          <w:spacing w:val="-3"/>
        </w:rPr>
        <w:t>a</w:t>
      </w:r>
      <w:r w:rsidRPr="009B32B4">
        <w:t>l</w:t>
      </w:r>
      <w:r w:rsidRPr="009B32B4">
        <w:rPr>
          <w:spacing w:val="19"/>
        </w:rPr>
        <w:t xml:space="preserve"> </w:t>
      </w:r>
      <w:r w:rsidRPr="009B32B4">
        <w:t>p</w:t>
      </w:r>
      <w:r w:rsidRPr="009B32B4">
        <w:rPr>
          <w:spacing w:val="-2"/>
        </w:rPr>
        <w:t>r</w:t>
      </w:r>
      <w:r w:rsidRPr="009B32B4">
        <w:rPr>
          <w:spacing w:val="5"/>
        </w:rPr>
        <w:t>o</w:t>
      </w:r>
      <w:r w:rsidRPr="009B32B4">
        <w:rPr>
          <w:spacing w:val="-4"/>
        </w:rPr>
        <w:t>c</w:t>
      </w:r>
      <w:r w:rsidRPr="009B32B4">
        <w:rPr>
          <w:spacing w:val="-2"/>
        </w:rPr>
        <w:t>e</w:t>
      </w:r>
      <w:r w:rsidRPr="009B32B4">
        <w:rPr>
          <w:spacing w:val="-3"/>
        </w:rPr>
        <w:t>d</w:t>
      </w:r>
      <w:r w:rsidRPr="009B32B4">
        <w:rPr>
          <w:spacing w:val="5"/>
        </w:rPr>
        <w:t>u</w:t>
      </w:r>
      <w:r w:rsidRPr="009B32B4">
        <w:rPr>
          <w:spacing w:val="-2"/>
        </w:rPr>
        <w:t>r</w:t>
      </w:r>
      <w:r w:rsidRPr="009B32B4">
        <w:t>e</w:t>
      </w:r>
      <w:r w:rsidRPr="009B32B4">
        <w:rPr>
          <w:spacing w:val="8"/>
        </w:rPr>
        <w:t xml:space="preserve"> </w:t>
      </w:r>
      <w:r w:rsidRPr="009B32B4">
        <w:rPr>
          <w:spacing w:val="4"/>
        </w:rPr>
        <w:t>i</w:t>
      </w:r>
      <w:r w:rsidRPr="009B32B4">
        <w:t>s</w:t>
      </w:r>
      <w:r w:rsidRPr="009B32B4">
        <w:rPr>
          <w:spacing w:val="9"/>
        </w:rPr>
        <w:t xml:space="preserve"> </w:t>
      </w:r>
      <w:r w:rsidRPr="009B32B4">
        <w:t>l</w:t>
      </w:r>
      <w:r w:rsidRPr="009B32B4">
        <w:rPr>
          <w:spacing w:val="4"/>
        </w:rPr>
        <w:t>i</w:t>
      </w:r>
      <w:r w:rsidRPr="009B32B4">
        <w:rPr>
          <w:spacing w:val="-7"/>
        </w:rPr>
        <w:t>k</w:t>
      </w:r>
      <w:r w:rsidRPr="009B32B4">
        <w:rPr>
          <w:spacing w:val="-2"/>
        </w:rPr>
        <w:t>e</w:t>
      </w:r>
      <w:r w:rsidRPr="009B32B4">
        <w:t>ly</w:t>
      </w:r>
      <w:r w:rsidRPr="009B32B4">
        <w:rPr>
          <w:spacing w:val="15"/>
        </w:rPr>
        <w:t xml:space="preserve"> </w:t>
      </w:r>
      <w:r w:rsidRPr="009B32B4">
        <w:t>to</w:t>
      </w:r>
      <w:r w:rsidRPr="009B32B4">
        <w:rPr>
          <w:spacing w:val="19"/>
        </w:rPr>
        <w:t xml:space="preserve"> </w:t>
      </w:r>
      <w:r w:rsidRPr="009B32B4">
        <w:rPr>
          <w:spacing w:val="-4"/>
        </w:rPr>
        <w:t>c</w:t>
      </w:r>
      <w:r w:rsidRPr="009B32B4">
        <w:rPr>
          <w:spacing w:val="1"/>
        </w:rPr>
        <w:t>a</w:t>
      </w:r>
      <w:r w:rsidRPr="009B32B4">
        <w:t>u</w:t>
      </w:r>
      <w:r w:rsidRPr="009B32B4">
        <w:rPr>
          <w:spacing w:val="-2"/>
        </w:rPr>
        <w:t>s</w:t>
      </w:r>
      <w:r w:rsidRPr="009B32B4">
        <w:t>e</w:t>
      </w:r>
      <w:r w:rsidRPr="009B32B4">
        <w:rPr>
          <w:spacing w:val="15"/>
        </w:rPr>
        <w:t xml:space="preserve"> </w:t>
      </w:r>
      <w:r w:rsidRPr="009B32B4">
        <w:rPr>
          <w:spacing w:val="-1"/>
        </w:rPr>
        <w:t>g</w:t>
      </w:r>
      <w:r w:rsidRPr="009B32B4">
        <w:rPr>
          <w:spacing w:val="-2"/>
        </w:rPr>
        <w:t>re</w:t>
      </w:r>
      <w:r w:rsidRPr="009B32B4">
        <w:rPr>
          <w:spacing w:val="1"/>
        </w:rPr>
        <w:t>a</w:t>
      </w:r>
      <w:r w:rsidRPr="009B32B4">
        <w:t>t</w:t>
      </w:r>
      <w:r w:rsidRPr="009B32B4">
        <w:rPr>
          <w:spacing w:val="-7"/>
        </w:rPr>
        <w:t>e</w:t>
      </w:r>
      <w:r w:rsidRPr="009B32B4">
        <w:t>r</w:t>
      </w:r>
      <w:r w:rsidRPr="009B32B4">
        <w:rPr>
          <w:spacing w:val="21"/>
        </w:rPr>
        <w:t xml:space="preserve"> </w:t>
      </w:r>
      <w:r w:rsidRPr="009B32B4">
        <w:t>di</w:t>
      </w:r>
      <w:r w:rsidRPr="009B32B4">
        <w:rPr>
          <w:spacing w:val="-2"/>
        </w:rPr>
        <w:t>s</w:t>
      </w:r>
      <w:r w:rsidRPr="009B32B4">
        <w:t>co</w:t>
      </w:r>
      <w:r w:rsidRPr="009B32B4">
        <w:rPr>
          <w:spacing w:val="1"/>
        </w:rPr>
        <w:t>m</w:t>
      </w:r>
      <w:r w:rsidRPr="009B32B4">
        <w:rPr>
          <w:spacing w:val="-2"/>
        </w:rPr>
        <w:t>f</w:t>
      </w:r>
      <w:r w:rsidRPr="009B32B4">
        <w:t>o</w:t>
      </w:r>
      <w:r w:rsidRPr="009B32B4">
        <w:rPr>
          <w:spacing w:val="-2"/>
        </w:rPr>
        <w:t>r</w:t>
      </w:r>
      <w:r w:rsidRPr="009B32B4">
        <w:t>t</w:t>
      </w:r>
      <w:r w:rsidRPr="009B32B4">
        <w:rPr>
          <w:spacing w:val="13"/>
        </w:rPr>
        <w:t xml:space="preserve"> </w:t>
      </w:r>
      <w:r w:rsidRPr="009B32B4">
        <w:t>b</w:t>
      </w:r>
      <w:r w:rsidRPr="009B32B4">
        <w:rPr>
          <w:spacing w:val="-2"/>
        </w:rPr>
        <w:t>e</w:t>
      </w:r>
      <w:r w:rsidRPr="009B32B4">
        <w:rPr>
          <w:spacing w:val="-6"/>
        </w:rPr>
        <w:t>y</w:t>
      </w:r>
      <w:r w:rsidRPr="009B32B4">
        <w:rPr>
          <w:spacing w:val="5"/>
        </w:rPr>
        <w:t>o</w:t>
      </w:r>
      <w:r w:rsidRPr="009B32B4">
        <w:t>nd</w:t>
      </w:r>
      <w:r w:rsidRPr="009B32B4">
        <w:rPr>
          <w:spacing w:val="19"/>
        </w:rPr>
        <w:t xml:space="preserve"> </w:t>
      </w:r>
      <w:r w:rsidRPr="009B32B4">
        <w:rPr>
          <w:spacing w:val="-4"/>
        </w:rPr>
        <w:t>t</w:t>
      </w:r>
      <w:r w:rsidRPr="009B32B4">
        <w:t>he</w:t>
      </w:r>
      <w:r w:rsidRPr="009B32B4">
        <w:rPr>
          <w:w w:val="102"/>
        </w:rPr>
        <w:t xml:space="preserve"> </w:t>
      </w:r>
      <w:r w:rsidRPr="009B32B4">
        <w:t>p</w:t>
      </w:r>
      <w:r w:rsidRPr="009B32B4">
        <w:rPr>
          <w:spacing w:val="-2"/>
        </w:rPr>
        <w:t>r</w:t>
      </w:r>
      <w:r w:rsidRPr="009B32B4">
        <w:t>o</w:t>
      </w:r>
      <w:r w:rsidRPr="009B32B4">
        <w:rPr>
          <w:spacing w:val="-1"/>
        </w:rPr>
        <w:t>v</w:t>
      </w:r>
      <w:r w:rsidRPr="009B32B4">
        <w:rPr>
          <w:spacing w:val="-4"/>
        </w:rPr>
        <w:t>i</w:t>
      </w:r>
      <w:r w:rsidRPr="009B32B4">
        <w:rPr>
          <w:spacing w:val="5"/>
        </w:rPr>
        <w:t>d</w:t>
      </w:r>
      <w:r w:rsidRPr="009B32B4">
        <w:rPr>
          <w:spacing w:val="-7"/>
        </w:rPr>
        <w:t>e</w:t>
      </w:r>
      <w:r w:rsidRPr="009B32B4">
        <w:t>d</w:t>
      </w:r>
      <w:r w:rsidRPr="009B32B4">
        <w:rPr>
          <w:spacing w:val="27"/>
        </w:rPr>
        <w:t xml:space="preserve"> </w:t>
      </w:r>
      <w:r w:rsidRPr="009B32B4">
        <w:rPr>
          <w:spacing w:val="-3"/>
        </w:rPr>
        <w:t>a</w:t>
      </w:r>
      <w:r w:rsidRPr="009B32B4">
        <w:t>n</w:t>
      </w:r>
      <w:r w:rsidRPr="009B32B4">
        <w:rPr>
          <w:spacing w:val="-3"/>
        </w:rPr>
        <w:t>a</w:t>
      </w:r>
      <w:r w:rsidRPr="009B32B4">
        <w:t>l</w:t>
      </w:r>
      <w:r w:rsidRPr="009B32B4">
        <w:rPr>
          <w:spacing w:val="-6"/>
        </w:rPr>
        <w:t>g</w:t>
      </w:r>
      <w:r w:rsidRPr="009B32B4">
        <w:rPr>
          <w:spacing w:val="-2"/>
        </w:rPr>
        <w:t>es</w:t>
      </w:r>
      <w:r w:rsidRPr="009B32B4">
        <w:t>i</w:t>
      </w:r>
      <w:r w:rsidRPr="009B32B4">
        <w:rPr>
          <w:spacing w:val="1"/>
        </w:rPr>
        <w:t>a</w:t>
      </w:r>
      <w:r w:rsidRPr="009B32B4">
        <w:rPr>
          <w:spacing w:val="-1"/>
        </w:rPr>
        <w:t>/</w:t>
      </w:r>
      <w:r w:rsidRPr="009B32B4">
        <w:rPr>
          <w:spacing w:val="-3"/>
        </w:rPr>
        <w:t>a</w:t>
      </w:r>
      <w:r w:rsidRPr="009B32B4">
        <w:t>n</w:t>
      </w:r>
      <w:r w:rsidRPr="009B32B4">
        <w:rPr>
          <w:spacing w:val="1"/>
        </w:rPr>
        <w:t>ae</w:t>
      </w:r>
      <w:r w:rsidRPr="009B32B4">
        <w:rPr>
          <w:spacing w:val="-7"/>
        </w:rPr>
        <w:t>s</w:t>
      </w:r>
      <w:r w:rsidRPr="009B32B4">
        <w:t>t</w:t>
      </w:r>
      <w:r w:rsidRPr="009B32B4">
        <w:rPr>
          <w:spacing w:val="5"/>
        </w:rPr>
        <w:t>h</w:t>
      </w:r>
      <w:r w:rsidRPr="009B32B4">
        <w:rPr>
          <w:spacing w:val="-7"/>
        </w:rPr>
        <w:t>e</w:t>
      </w:r>
      <w:r w:rsidRPr="009B32B4">
        <w:rPr>
          <w:spacing w:val="-2"/>
        </w:rPr>
        <w:t>s</w:t>
      </w:r>
      <w:r w:rsidRPr="009B32B4">
        <w:t>i</w:t>
      </w:r>
      <w:r w:rsidRPr="009B32B4">
        <w:rPr>
          <w:spacing w:val="1"/>
        </w:rPr>
        <w:t>a</w:t>
      </w:r>
      <w:r w:rsidRPr="009B32B4">
        <w:t>,</w:t>
      </w:r>
      <w:r w:rsidRPr="009B32B4">
        <w:rPr>
          <w:spacing w:val="27"/>
        </w:rPr>
        <w:t xml:space="preserve"> </w:t>
      </w:r>
      <w:r w:rsidRPr="009B32B4">
        <w:rPr>
          <w:spacing w:val="-3"/>
        </w:rPr>
        <w:t>a</w:t>
      </w:r>
      <w:r w:rsidRPr="009B32B4">
        <w:t>nd</w:t>
      </w:r>
      <w:r w:rsidRPr="009B32B4">
        <w:rPr>
          <w:spacing w:val="9"/>
        </w:rPr>
        <w:t xml:space="preserve"> </w:t>
      </w:r>
      <w:r w:rsidRPr="009B32B4">
        <w:rPr>
          <w:spacing w:val="5"/>
        </w:rPr>
        <w:t>u</w:t>
      </w:r>
      <w:r w:rsidRPr="009B32B4">
        <w:rPr>
          <w:spacing w:val="-3"/>
        </w:rPr>
        <w:t>n</w:t>
      </w:r>
      <w:r w:rsidRPr="009B32B4">
        <w:t>l</w:t>
      </w:r>
      <w:r w:rsidRPr="009B32B4">
        <w:rPr>
          <w:spacing w:val="-2"/>
        </w:rPr>
        <w:t>es</w:t>
      </w:r>
      <w:r w:rsidRPr="009B32B4">
        <w:t>s</w:t>
      </w:r>
      <w:r w:rsidRPr="009B32B4">
        <w:rPr>
          <w:spacing w:val="17"/>
        </w:rPr>
        <w:t xml:space="preserve"> </w:t>
      </w:r>
      <w:r w:rsidRPr="009B32B4">
        <w:t>th</w:t>
      </w:r>
      <w:r w:rsidRPr="009B32B4">
        <w:rPr>
          <w:spacing w:val="-2"/>
        </w:rPr>
        <w:t>e</w:t>
      </w:r>
      <w:r w:rsidRPr="009B32B4">
        <w:rPr>
          <w:spacing w:val="1"/>
        </w:rPr>
        <w:t>r</w:t>
      </w:r>
      <w:r w:rsidRPr="009B32B4">
        <w:t>e</w:t>
      </w:r>
      <w:r w:rsidRPr="009B32B4">
        <w:rPr>
          <w:spacing w:val="17"/>
        </w:rPr>
        <w:t xml:space="preserve"> </w:t>
      </w:r>
      <w:r w:rsidRPr="009B32B4">
        <w:t>is</w:t>
      </w:r>
      <w:r w:rsidRPr="009B32B4">
        <w:rPr>
          <w:spacing w:val="17"/>
        </w:rPr>
        <w:t xml:space="preserve"> </w:t>
      </w:r>
      <w:r w:rsidRPr="009B32B4">
        <w:t>a</w:t>
      </w:r>
      <w:r w:rsidRPr="009B32B4">
        <w:rPr>
          <w:spacing w:val="23"/>
        </w:rPr>
        <w:t xml:space="preserve"> </w:t>
      </w:r>
      <w:r w:rsidRPr="009B32B4">
        <w:rPr>
          <w:spacing w:val="-7"/>
        </w:rPr>
        <w:t>s</w:t>
      </w:r>
      <w:r w:rsidRPr="009B32B4">
        <w:t>p</w:t>
      </w:r>
      <w:r w:rsidRPr="009B32B4">
        <w:rPr>
          <w:spacing w:val="-2"/>
        </w:rPr>
        <w:t>e</w:t>
      </w:r>
      <w:r w:rsidRPr="009B32B4">
        <w:t>ci</w:t>
      </w:r>
      <w:r w:rsidRPr="009B32B4">
        <w:rPr>
          <w:spacing w:val="-2"/>
        </w:rPr>
        <w:t>f</w:t>
      </w:r>
      <w:r w:rsidRPr="009B32B4">
        <w:t>ic</w:t>
      </w:r>
      <w:r w:rsidRPr="009B32B4">
        <w:rPr>
          <w:spacing w:val="20"/>
        </w:rPr>
        <w:t xml:space="preserve"> </w:t>
      </w:r>
      <w:r w:rsidRPr="009B32B4">
        <w:rPr>
          <w:spacing w:val="-1"/>
        </w:rPr>
        <w:t>j</w:t>
      </w:r>
      <w:r w:rsidRPr="009B32B4">
        <w:t>u</w:t>
      </w:r>
      <w:r w:rsidRPr="009B32B4">
        <w:rPr>
          <w:spacing w:val="-2"/>
        </w:rPr>
        <w:t>s</w:t>
      </w:r>
      <w:r w:rsidRPr="009B32B4">
        <w:t>ti</w:t>
      </w:r>
      <w:r w:rsidRPr="009B32B4">
        <w:rPr>
          <w:spacing w:val="-2"/>
        </w:rPr>
        <w:t>f</w:t>
      </w:r>
      <w:r w:rsidRPr="009B32B4">
        <w:t>ic</w:t>
      </w:r>
      <w:r w:rsidRPr="009B32B4">
        <w:rPr>
          <w:spacing w:val="1"/>
        </w:rPr>
        <w:t>a</w:t>
      </w:r>
      <w:r w:rsidRPr="009B32B4">
        <w:rPr>
          <w:spacing w:val="-4"/>
        </w:rPr>
        <w:t>ti</w:t>
      </w:r>
      <w:r w:rsidRPr="009B32B4">
        <w:t>on</w:t>
      </w:r>
      <w:r w:rsidRPr="009B32B4">
        <w:rPr>
          <w:spacing w:val="15"/>
        </w:rPr>
        <w:t xml:space="preserve"> </w:t>
      </w:r>
      <w:r w:rsidRPr="009B32B4">
        <w:rPr>
          <w:spacing w:val="5"/>
        </w:rPr>
        <w:t>n</w:t>
      </w:r>
      <w:r w:rsidRPr="009B32B4">
        <w:rPr>
          <w:spacing w:val="-4"/>
        </w:rPr>
        <w:t>o</w:t>
      </w:r>
      <w:r w:rsidRPr="009B32B4">
        <w:t>t</w:t>
      </w:r>
      <w:r w:rsidRPr="009B32B4">
        <w:rPr>
          <w:spacing w:val="15"/>
        </w:rPr>
        <w:t xml:space="preserve"> </w:t>
      </w:r>
      <w:r w:rsidRPr="009B32B4">
        <w:t>to</w:t>
      </w:r>
      <w:r w:rsidRPr="009B32B4">
        <w:rPr>
          <w:w w:val="102"/>
        </w:rPr>
        <w:t xml:space="preserve"> </w:t>
      </w:r>
      <w:r w:rsidRPr="009B32B4">
        <w:t>do</w:t>
      </w:r>
      <w:r w:rsidRPr="009B32B4">
        <w:rPr>
          <w:spacing w:val="19"/>
        </w:rPr>
        <w:t xml:space="preserve"> </w:t>
      </w:r>
      <w:r w:rsidRPr="009B32B4">
        <w:rPr>
          <w:spacing w:val="-7"/>
        </w:rPr>
        <w:t>s</w:t>
      </w:r>
      <w:r w:rsidRPr="009B32B4">
        <w:t>o,</w:t>
      </w:r>
      <w:r w:rsidRPr="009B32B4">
        <w:rPr>
          <w:spacing w:val="20"/>
        </w:rPr>
        <w:t xml:space="preserve"> </w:t>
      </w:r>
      <w:r w:rsidRPr="009B32B4">
        <w:rPr>
          <w:spacing w:val="-3"/>
        </w:rPr>
        <w:t>an</w:t>
      </w:r>
      <w:r w:rsidRPr="009B32B4">
        <w:rPr>
          <w:spacing w:val="4"/>
        </w:rPr>
        <w:t>i</w:t>
      </w:r>
      <w:r w:rsidRPr="009B32B4">
        <w:rPr>
          <w:spacing w:val="-3"/>
        </w:rPr>
        <w:t>m</w:t>
      </w:r>
      <w:r w:rsidRPr="009B32B4">
        <w:rPr>
          <w:spacing w:val="1"/>
        </w:rPr>
        <w:t>a</w:t>
      </w:r>
      <w:r w:rsidRPr="009B32B4">
        <w:t>ls</w:t>
      </w:r>
      <w:r w:rsidRPr="009B32B4">
        <w:rPr>
          <w:spacing w:val="16"/>
        </w:rPr>
        <w:t xml:space="preserve"> </w:t>
      </w:r>
      <w:r w:rsidRPr="009B32B4">
        <w:rPr>
          <w:spacing w:val="-7"/>
        </w:rPr>
        <w:t>s</w:t>
      </w:r>
      <w:r w:rsidRPr="009B32B4">
        <w:rPr>
          <w:spacing w:val="5"/>
        </w:rPr>
        <w:t>h</w:t>
      </w:r>
      <w:r w:rsidRPr="009B32B4">
        <w:rPr>
          <w:spacing w:val="-4"/>
        </w:rPr>
        <w:t>o</w:t>
      </w:r>
      <w:r w:rsidRPr="009B32B4">
        <w:t>uld</w:t>
      </w:r>
      <w:r w:rsidRPr="009B32B4">
        <w:rPr>
          <w:spacing w:val="15"/>
        </w:rPr>
        <w:t xml:space="preserve"> </w:t>
      </w:r>
      <w:r w:rsidRPr="009B32B4">
        <w:t>be</w:t>
      </w:r>
      <w:r w:rsidRPr="009B32B4">
        <w:rPr>
          <w:spacing w:val="16"/>
        </w:rPr>
        <w:t xml:space="preserve"> </w:t>
      </w:r>
      <w:r w:rsidRPr="009B32B4">
        <w:rPr>
          <w:spacing w:val="-3"/>
        </w:rPr>
        <w:t>m</w:t>
      </w:r>
      <w:r w:rsidRPr="009B32B4">
        <w:rPr>
          <w:spacing w:val="1"/>
        </w:rPr>
        <w:t>a</w:t>
      </w:r>
      <w:r w:rsidRPr="009B32B4">
        <w:rPr>
          <w:spacing w:val="-4"/>
        </w:rPr>
        <w:t>i</w:t>
      </w:r>
      <w:r w:rsidRPr="009B32B4">
        <w:rPr>
          <w:spacing w:val="5"/>
        </w:rPr>
        <w:t>n</w:t>
      </w:r>
      <w:r w:rsidRPr="009B32B4">
        <w:t>t</w:t>
      </w:r>
      <w:r w:rsidRPr="009B32B4">
        <w:rPr>
          <w:spacing w:val="-7"/>
        </w:rPr>
        <w:t>a</w:t>
      </w:r>
      <w:r w:rsidRPr="009B32B4">
        <w:t>in</w:t>
      </w:r>
      <w:r w:rsidRPr="009B32B4">
        <w:rPr>
          <w:spacing w:val="-2"/>
        </w:rPr>
        <w:t>e</w:t>
      </w:r>
      <w:r w:rsidRPr="009B32B4">
        <w:t>d</w:t>
      </w:r>
      <w:r w:rsidRPr="009B32B4">
        <w:rPr>
          <w:spacing w:val="14"/>
        </w:rPr>
        <w:t xml:space="preserve"> </w:t>
      </w:r>
      <w:r w:rsidRPr="009B32B4">
        <w:t>und</w:t>
      </w:r>
      <w:r w:rsidRPr="009B32B4">
        <w:rPr>
          <w:spacing w:val="-2"/>
        </w:rPr>
        <w:t>e</w:t>
      </w:r>
      <w:r w:rsidRPr="009B32B4">
        <w:t>r</w:t>
      </w:r>
      <w:r w:rsidRPr="009B32B4">
        <w:rPr>
          <w:spacing w:val="16"/>
        </w:rPr>
        <w:t xml:space="preserve"> </w:t>
      </w:r>
      <w:r w:rsidRPr="009B32B4">
        <w:rPr>
          <w:spacing w:val="-1"/>
        </w:rPr>
        <w:t>g</w:t>
      </w:r>
      <w:r w:rsidRPr="009B32B4">
        <w:rPr>
          <w:spacing w:val="-7"/>
        </w:rPr>
        <w:t>e</w:t>
      </w:r>
      <w:r w:rsidRPr="009B32B4">
        <w:rPr>
          <w:spacing w:val="5"/>
        </w:rPr>
        <w:t>n</w:t>
      </w:r>
      <w:r w:rsidRPr="009B32B4">
        <w:rPr>
          <w:spacing w:val="-7"/>
        </w:rPr>
        <w:t>e</w:t>
      </w:r>
      <w:r w:rsidRPr="009B32B4">
        <w:rPr>
          <w:spacing w:val="1"/>
        </w:rPr>
        <w:t>ra</w:t>
      </w:r>
      <w:r w:rsidRPr="009B32B4">
        <w:t>l</w:t>
      </w:r>
      <w:r w:rsidRPr="009B32B4">
        <w:rPr>
          <w:spacing w:val="20"/>
        </w:rPr>
        <w:t xml:space="preserve"> </w:t>
      </w:r>
      <w:r w:rsidRPr="009B32B4">
        <w:rPr>
          <w:spacing w:val="-3"/>
        </w:rPr>
        <w:t>a</w:t>
      </w:r>
      <w:r w:rsidRPr="009B32B4">
        <w:t>n</w:t>
      </w:r>
      <w:r w:rsidRPr="009B32B4">
        <w:rPr>
          <w:spacing w:val="1"/>
        </w:rPr>
        <w:t>a</w:t>
      </w:r>
      <w:r w:rsidRPr="009B32B4">
        <w:rPr>
          <w:spacing w:val="-2"/>
        </w:rPr>
        <w:t>e</w:t>
      </w:r>
      <w:r w:rsidRPr="009B32B4">
        <w:rPr>
          <w:spacing w:val="-7"/>
        </w:rPr>
        <w:t>s</w:t>
      </w:r>
      <w:r w:rsidRPr="009B32B4">
        <w:t>t</w:t>
      </w:r>
      <w:r w:rsidRPr="009B32B4">
        <w:rPr>
          <w:spacing w:val="5"/>
        </w:rPr>
        <w:t>h</w:t>
      </w:r>
      <w:r w:rsidRPr="009B32B4">
        <w:rPr>
          <w:spacing w:val="-7"/>
        </w:rPr>
        <w:t>e</w:t>
      </w:r>
      <w:r w:rsidRPr="009B32B4">
        <w:rPr>
          <w:spacing w:val="-2"/>
        </w:rPr>
        <w:t>s</w:t>
      </w:r>
      <w:r w:rsidRPr="009B32B4">
        <w:rPr>
          <w:spacing w:val="4"/>
        </w:rPr>
        <w:t>i</w:t>
      </w:r>
      <w:r w:rsidRPr="009B32B4">
        <w:t>a</w:t>
      </w:r>
      <w:r w:rsidRPr="009B32B4">
        <w:rPr>
          <w:spacing w:val="15"/>
        </w:rPr>
        <w:t xml:space="preserve"> </w:t>
      </w:r>
      <w:r w:rsidRPr="009B32B4">
        <w:t>du</w:t>
      </w:r>
      <w:r w:rsidRPr="009B32B4">
        <w:rPr>
          <w:spacing w:val="-2"/>
        </w:rPr>
        <w:t>r</w:t>
      </w:r>
      <w:r w:rsidRPr="009B32B4">
        <w:rPr>
          <w:spacing w:val="-4"/>
        </w:rPr>
        <w:t>i</w:t>
      </w:r>
      <w:r w:rsidRPr="009B32B4">
        <w:rPr>
          <w:spacing w:val="5"/>
        </w:rPr>
        <w:t>n</w:t>
      </w:r>
      <w:r w:rsidRPr="009B32B4">
        <w:t>g</w:t>
      </w:r>
      <w:r w:rsidRPr="009B32B4">
        <w:rPr>
          <w:spacing w:val="17"/>
        </w:rPr>
        <w:t xml:space="preserve"> </w:t>
      </w:r>
      <w:r w:rsidRPr="009B32B4">
        <w:rPr>
          <w:spacing w:val="-4"/>
        </w:rPr>
        <w:t>t</w:t>
      </w:r>
      <w:r w:rsidRPr="009B32B4">
        <w:t>he</w:t>
      </w:r>
      <w:r w:rsidRPr="009B32B4">
        <w:rPr>
          <w:spacing w:val="16"/>
        </w:rPr>
        <w:t xml:space="preserve"> </w:t>
      </w:r>
      <w:r w:rsidRPr="009B32B4">
        <w:rPr>
          <w:spacing w:val="-3"/>
        </w:rPr>
        <w:t>w</w:t>
      </w:r>
      <w:r w:rsidRPr="009B32B4">
        <w:t>hole</w:t>
      </w:r>
      <w:r w:rsidRPr="009B32B4">
        <w:rPr>
          <w:w w:val="102"/>
        </w:rPr>
        <w:t xml:space="preserve"> </w:t>
      </w:r>
      <w:r w:rsidRPr="009B32B4">
        <w:rPr>
          <w:spacing w:val="-7"/>
        </w:rPr>
        <w:t>s</w:t>
      </w:r>
      <w:r w:rsidRPr="009B32B4">
        <w:rPr>
          <w:spacing w:val="5"/>
        </w:rPr>
        <w:t>u</w:t>
      </w:r>
      <w:r w:rsidRPr="009B32B4">
        <w:rPr>
          <w:spacing w:val="-2"/>
        </w:rPr>
        <w:t>r</w:t>
      </w:r>
      <w:r w:rsidRPr="009B32B4">
        <w:rPr>
          <w:spacing w:val="-6"/>
        </w:rPr>
        <w:t>g</w:t>
      </w:r>
      <w:r w:rsidRPr="009B32B4">
        <w:rPr>
          <w:spacing w:val="4"/>
        </w:rPr>
        <w:t>i</w:t>
      </w:r>
      <w:r w:rsidRPr="009B32B4">
        <w:rPr>
          <w:spacing w:val="-4"/>
        </w:rPr>
        <w:t>c</w:t>
      </w:r>
      <w:r w:rsidRPr="009B32B4">
        <w:rPr>
          <w:spacing w:val="1"/>
        </w:rPr>
        <w:t>a</w:t>
      </w:r>
      <w:r w:rsidRPr="009B32B4">
        <w:t>l</w:t>
      </w:r>
      <w:r w:rsidRPr="009B32B4">
        <w:rPr>
          <w:spacing w:val="44"/>
        </w:rPr>
        <w:t xml:space="preserve"> </w:t>
      </w:r>
      <w:r w:rsidRPr="009B32B4">
        <w:t>p</w:t>
      </w:r>
      <w:r w:rsidRPr="009B32B4">
        <w:rPr>
          <w:spacing w:val="-2"/>
        </w:rPr>
        <w:t>r</w:t>
      </w:r>
      <w:r w:rsidRPr="009B32B4">
        <w:t>oc</w:t>
      </w:r>
      <w:r w:rsidRPr="009B32B4">
        <w:rPr>
          <w:spacing w:val="-2"/>
        </w:rPr>
        <w:t>e</w:t>
      </w:r>
      <w:r w:rsidRPr="009B32B4">
        <w:t>du</w:t>
      </w:r>
      <w:r w:rsidRPr="009B32B4">
        <w:rPr>
          <w:spacing w:val="-2"/>
        </w:rPr>
        <w:t>re</w:t>
      </w:r>
      <w:r w:rsidRPr="009B32B4">
        <w:t>.</w:t>
      </w:r>
    </w:p>
    <w:p w:rsidR="00ED5338" w:rsidRPr="009B32B4" w:rsidRDefault="00ED5338" w:rsidP="00DE0180">
      <w:pPr>
        <w:pStyle w:val="BodyText"/>
        <w:numPr>
          <w:ilvl w:val="0"/>
          <w:numId w:val="13"/>
        </w:numPr>
        <w:tabs>
          <w:tab w:val="left" w:pos="1169"/>
        </w:tabs>
        <w:kinsoku w:val="0"/>
        <w:overflowPunct w:val="0"/>
        <w:spacing w:after="200"/>
        <w:ind w:left="714" w:right="193" w:hanging="357"/>
      </w:pPr>
      <w:r w:rsidRPr="009B32B4">
        <w:rPr>
          <w:spacing w:val="-2"/>
        </w:rPr>
        <w:t>Pr</w:t>
      </w:r>
      <w:r w:rsidRPr="009B32B4">
        <w:t>o</w:t>
      </w:r>
      <w:r w:rsidRPr="009B32B4">
        <w:rPr>
          <w:spacing w:val="5"/>
        </w:rPr>
        <w:t>p</w:t>
      </w:r>
      <w:r w:rsidRPr="009B32B4">
        <w:rPr>
          <w:spacing w:val="-7"/>
        </w:rPr>
        <w:t>e</w:t>
      </w:r>
      <w:r w:rsidRPr="009B32B4">
        <w:t>r</w:t>
      </w:r>
      <w:r w:rsidRPr="009B32B4">
        <w:rPr>
          <w:spacing w:val="20"/>
        </w:rPr>
        <w:t xml:space="preserve"> </w:t>
      </w:r>
      <w:r w:rsidRPr="009B32B4">
        <w:rPr>
          <w:spacing w:val="-3"/>
        </w:rPr>
        <w:t>p</w:t>
      </w:r>
      <w:r w:rsidRPr="009B32B4">
        <w:t>o</w:t>
      </w:r>
      <w:r w:rsidRPr="009B32B4">
        <w:rPr>
          <w:spacing w:val="-2"/>
        </w:rPr>
        <w:t>s</w:t>
      </w:r>
      <w:r w:rsidRPr="009B32B4">
        <w:t>top</w:t>
      </w:r>
      <w:r w:rsidRPr="009B32B4">
        <w:rPr>
          <w:spacing w:val="-2"/>
        </w:rPr>
        <w:t>er</w:t>
      </w:r>
      <w:r w:rsidRPr="009B32B4">
        <w:rPr>
          <w:spacing w:val="-3"/>
        </w:rPr>
        <w:t>a</w:t>
      </w:r>
      <w:r w:rsidRPr="009B32B4">
        <w:t>ti</w:t>
      </w:r>
      <w:r w:rsidRPr="009B32B4">
        <w:rPr>
          <w:spacing w:val="-1"/>
        </w:rPr>
        <w:t>v</w:t>
      </w:r>
      <w:r w:rsidRPr="009B32B4">
        <w:t>e</w:t>
      </w:r>
      <w:r w:rsidRPr="009B32B4">
        <w:rPr>
          <w:spacing w:val="16"/>
        </w:rPr>
        <w:t xml:space="preserve"> </w:t>
      </w:r>
      <w:r w:rsidRPr="009B32B4">
        <w:rPr>
          <w:spacing w:val="1"/>
        </w:rPr>
        <w:t>m</w:t>
      </w:r>
      <w:r w:rsidRPr="009B32B4">
        <w:t>o</w:t>
      </w:r>
      <w:r w:rsidRPr="009B32B4">
        <w:rPr>
          <w:spacing w:val="-3"/>
        </w:rPr>
        <w:t>n</w:t>
      </w:r>
      <w:r w:rsidRPr="009B32B4">
        <w:rPr>
          <w:spacing w:val="4"/>
        </w:rPr>
        <w:t>i</w:t>
      </w:r>
      <w:r w:rsidRPr="009B32B4">
        <w:rPr>
          <w:spacing w:val="-4"/>
        </w:rPr>
        <w:t>t</w:t>
      </w:r>
      <w:r w:rsidRPr="009B32B4">
        <w:t>o</w:t>
      </w:r>
      <w:r w:rsidRPr="009B32B4">
        <w:rPr>
          <w:spacing w:val="-2"/>
        </w:rPr>
        <w:t>r</w:t>
      </w:r>
      <w:r w:rsidRPr="009B32B4">
        <w:t>i</w:t>
      </w:r>
      <w:r w:rsidRPr="009B32B4">
        <w:rPr>
          <w:spacing w:val="5"/>
        </w:rPr>
        <w:t>n</w:t>
      </w:r>
      <w:r w:rsidRPr="009B32B4">
        <w:t>g</w:t>
      </w:r>
      <w:r w:rsidRPr="009B32B4">
        <w:rPr>
          <w:spacing w:val="10"/>
        </w:rPr>
        <w:t xml:space="preserve"> </w:t>
      </w:r>
      <w:r w:rsidRPr="009B32B4">
        <w:rPr>
          <w:spacing w:val="-3"/>
        </w:rPr>
        <w:t>a</w:t>
      </w:r>
      <w:r w:rsidRPr="009B32B4">
        <w:t>nd</w:t>
      </w:r>
      <w:r w:rsidRPr="009B32B4">
        <w:rPr>
          <w:spacing w:val="14"/>
        </w:rPr>
        <w:t xml:space="preserve"> </w:t>
      </w:r>
      <w:r w:rsidRPr="009B32B4">
        <w:t>c</w:t>
      </w:r>
      <w:r w:rsidRPr="009B32B4">
        <w:rPr>
          <w:spacing w:val="1"/>
        </w:rPr>
        <w:t>a</w:t>
      </w:r>
      <w:r w:rsidRPr="009B32B4">
        <w:rPr>
          <w:spacing w:val="-2"/>
        </w:rPr>
        <w:t>r</w:t>
      </w:r>
      <w:r w:rsidRPr="009B32B4">
        <w:rPr>
          <w:spacing w:val="-7"/>
        </w:rPr>
        <w:t>e</w:t>
      </w:r>
      <w:r w:rsidRPr="009B32B4">
        <w:t>,</w:t>
      </w:r>
      <w:r w:rsidRPr="009B32B4">
        <w:rPr>
          <w:spacing w:val="27"/>
        </w:rPr>
        <w:t xml:space="preserve"> </w:t>
      </w:r>
      <w:r w:rsidRPr="009B32B4">
        <w:rPr>
          <w:spacing w:val="-4"/>
        </w:rPr>
        <w:t>i</w:t>
      </w:r>
      <w:r w:rsidRPr="009B32B4">
        <w:t>n</w:t>
      </w:r>
      <w:r w:rsidRPr="009B32B4">
        <w:rPr>
          <w:spacing w:val="20"/>
        </w:rPr>
        <w:t xml:space="preserve"> </w:t>
      </w:r>
      <w:r w:rsidRPr="009B32B4">
        <w:rPr>
          <w:spacing w:val="-3"/>
        </w:rPr>
        <w:t>a</w:t>
      </w:r>
      <w:r w:rsidRPr="009B32B4">
        <w:t>d</w:t>
      </w:r>
      <w:r w:rsidRPr="009B32B4">
        <w:rPr>
          <w:spacing w:val="-3"/>
        </w:rPr>
        <w:t>d</w:t>
      </w:r>
      <w:r w:rsidRPr="009B32B4">
        <w:rPr>
          <w:spacing w:val="-4"/>
        </w:rPr>
        <w:t>i</w:t>
      </w:r>
      <w:r w:rsidRPr="009B32B4">
        <w:t>t</w:t>
      </w:r>
      <w:r w:rsidRPr="009B32B4">
        <w:rPr>
          <w:spacing w:val="4"/>
        </w:rPr>
        <w:t>i</w:t>
      </w:r>
      <w:r w:rsidRPr="009B32B4">
        <w:rPr>
          <w:spacing w:val="-4"/>
        </w:rPr>
        <w:t>o</w:t>
      </w:r>
      <w:r w:rsidRPr="009B32B4">
        <w:t>n</w:t>
      </w:r>
      <w:r w:rsidRPr="009B32B4">
        <w:rPr>
          <w:spacing w:val="19"/>
        </w:rPr>
        <w:t xml:space="preserve"> </w:t>
      </w:r>
      <w:r w:rsidRPr="009B32B4">
        <w:rPr>
          <w:spacing w:val="-4"/>
        </w:rPr>
        <w:t>t</w:t>
      </w:r>
      <w:r w:rsidRPr="009B32B4">
        <w:t>o</w:t>
      </w:r>
      <w:r w:rsidRPr="009B32B4">
        <w:rPr>
          <w:spacing w:val="25"/>
        </w:rPr>
        <w:t xml:space="preserve"> </w:t>
      </w:r>
      <w:r w:rsidRPr="009B32B4">
        <w:rPr>
          <w:spacing w:val="-7"/>
        </w:rPr>
        <w:t>f</w:t>
      </w:r>
      <w:r w:rsidRPr="009B32B4">
        <w:t>ood</w:t>
      </w:r>
      <w:r w:rsidRPr="009B32B4">
        <w:rPr>
          <w:spacing w:val="14"/>
        </w:rPr>
        <w:t xml:space="preserve"> </w:t>
      </w:r>
      <w:r w:rsidRPr="009B32B4">
        <w:rPr>
          <w:spacing w:val="-3"/>
        </w:rPr>
        <w:t>a</w:t>
      </w:r>
      <w:r w:rsidRPr="009B32B4">
        <w:t>nd</w:t>
      </w:r>
      <w:r w:rsidRPr="009B32B4">
        <w:rPr>
          <w:spacing w:val="14"/>
        </w:rPr>
        <w:t xml:space="preserve"> </w:t>
      </w:r>
      <w:r w:rsidRPr="009B32B4">
        <w:t>hou</w:t>
      </w:r>
      <w:r w:rsidRPr="009B32B4">
        <w:rPr>
          <w:spacing w:val="-2"/>
        </w:rPr>
        <w:t>s</w:t>
      </w:r>
      <w:r w:rsidRPr="009B32B4">
        <w:rPr>
          <w:spacing w:val="-4"/>
        </w:rPr>
        <w:t>i</w:t>
      </w:r>
      <w:r w:rsidRPr="009B32B4">
        <w:rPr>
          <w:spacing w:val="5"/>
        </w:rPr>
        <w:t>n</w:t>
      </w:r>
      <w:r w:rsidRPr="009B32B4">
        <w:rPr>
          <w:spacing w:val="-6"/>
        </w:rPr>
        <w:t>g</w:t>
      </w:r>
      <w:r w:rsidRPr="009B32B4">
        <w:t>,</w:t>
      </w:r>
      <w:r w:rsidRPr="009B32B4">
        <w:rPr>
          <w:w w:val="102"/>
        </w:rPr>
        <w:t xml:space="preserve"> </w:t>
      </w:r>
      <w:r w:rsidRPr="009B32B4">
        <w:rPr>
          <w:spacing w:val="-3"/>
        </w:rPr>
        <w:t>a</w:t>
      </w:r>
      <w:r w:rsidRPr="009B32B4">
        <w:t>n</w:t>
      </w:r>
      <w:r w:rsidRPr="009B32B4">
        <w:rPr>
          <w:spacing w:val="1"/>
        </w:rPr>
        <w:t>a</w:t>
      </w:r>
      <w:r w:rsidRPr="009B32B4">
        <w:t>l</w:t>
      </w:r>
      <w:r w:rsidRPr="009B32B4">
        <w:rPr>
          <w:spacing w:val="-1"/>
        </w:rPr>
        <w:t>g</w:t>
      </w:r>
      <w:r w:rsidRPr="009B32B4">
        <w:rPr>
          <w:spacing w:val="-7"/>
        </w:rPr>
        <w:t>e</w:t>
      </w:r>
      <w:r w:rsidRPr="009B32B4">
        <w:rPr>
          <w:spacing w:val="-2"/>
        </w:rPr>
        <w:t>s</w:t>
      </w:r>
      <w:r w:rsidRPr="009B32B4">
        <w:rPr>
          <w:spacing w:val="4"/>
        </w:rPr>
        <w:t>i</w:t>
      </w:r>
      <w:r w:rsidRPr="009B32B4">
        <w:rPr>
          <w:spacing w:val="-4"/>
        </w:rPr>
        <w:t>c</w:t>
      </w:r>
      <w:r w:rsidRPr="009B32B4">
        <w:t>s</w:t>
      </w:r>
      <w:r w:rsidRPr="009B32B4">
        <w:rPr>
          <w:spacing w:val="20"/>
        </w:rPr>
        <w:t xml:space="preserve"> </w:t>
      </w:r>
      <w:r w:rsidRPr="009B32B4">
        <w:rPr>
          <w:spacing w:val="-3"/>
        </w:rPr>
        <w:t>a</w:t>
      </w:r>
      <w:r w:rsidRPr="009B32B4">
        <w:t>nd</w:t>
      </w:r>
      <w:r w:rsidRPr="009B32B4">
        <w:rPr>
          <w:spacing w:val="19"/>
        </w:rPr>
        <w:t xml:space="preserve"> </w:t>
      </w:r>
      <w:r w:rsidRPr="009B32B4">
        <w:rPr>
          <w:spacing w:val="-3"/>
        </w:rPr>
        <w:t>a</w:t>
      </w:r>
      <w:r w:rsidRPr="009B32B4">
        <w:t>n</w:t>
      </w:r>
      <w:r w:rsidRPr="009B32B4">
        <w:rPr>
          <w:spacing w:val="-4"/>
        </w:rPr>
        <w:t>t</w:t>
      </w:r>
      <w:r w:rsidRPr="009B32B4">
        <w:t>ib</w:t>
      </w:r>
      <w:r w:rsidRPr="009B32B4">
        <w:rPr>
          <w:spacing w:val="-4"/>
        </w:rPr>
        <w:t>i</w:t>
      </w:r>
      <w:r w:rsidRPr="009B32B4">
        <w:rPr>
          <w:spacing w:val="5"/>
        </w:rPr>
        <w:t>o</w:t>
      </w:r>
      <w:r w:rsidRPr="009B32B4">
        <w:t>tics</w:t>
      </w:r>
      <w:r w:rsidRPr="009B32B4">
        <w:rPr>
          <w:spacing w:val="16"/>
        </w:rPr>
        <w:t xml:space="preserve"> </w:t>
      </w:r>
      <w:r w:rsidRPr="009B32B4">
        <w:rPr>
          <w:spacing w:val="-7"/>
        </w:rPr>
        <w:t>s</w:t>
      </w:r>
      <w:r w:rsidRPr="009B32B4">
        <w:t>ho</w:t>
      </w:r>
      <w:r w:rsidRPr="009B32B4">
        <w:rPr>
          <w:spacing w:val="-3"/>
        </w:rPr>
        <w:t>u</w:t>
      </w:r>
      <w:r w:rsidRPr="009B32B4">
        <w:t>ld</w:t>
      </w:r>
      <w:r w:rsidRPr="009B32B4">
        <w:rPr>
          <w:spacing w:val="13"/>
        </w:rPr>
        <w:t xml:space="preserve"> </w:t>
      </w:r>
      <w:r w:rsidRPr="009B32B4">
        <w:t>be</w:t>
      </w:r>
      <w:r w:rsidRPr="009B32B4">
        <w:rPr>
          <w:spacing w:val="14"/>
        </w:rPr>
        <w:t xml:space="preserve"> </w:t>
      </w:r>
      <w:r w:rsidRPr="009B32B4">
        <w:rPr>
          <w:spacing w:val="5"/>
        </w:rPr>
        <w:t>p</w:t>
      </w:r>
      <w:r w:rsidRPr="009B32B4">
        <w:rPr>
          <w:spacing w:val="-2"/>
        </w:rPr>
        <w:t>r</w:t>
      </w:r>
      <w:r w:rsidRPr="009B32B4">
        <w:t>o</w:t>
      </w:r>
      <w:r w:rsidRPr="009B32B4">
        <w:rPr>
          <w:spacing w:val="-1"/>
        </w:rPr>
        <w:t>v</w:t>
      </w:r>
      <w:r w:rsidRPr="009B32B4">
        <w:rPr>
          <w:spacing w:val="-4"/>
        </w:rPr>
        <w:t>i</w:t>
      </w:r>
      <w:r w:rsidRPr="009B32B4">
        <w:t>d</w:t>
      </w:r>
      <w:r w:rsidRPr="009B32B4">
        <w:rPr>
          <w:spacing w:val="-2"/>
        </w:rPr>
        <w:t>e</w:t>
      </w:r>
      <w:r w:rsidRPr="009B32B4">
        <w:t>d</w:t>
      </w:r>
      <w:r w:rsidRPr="009B32B4">
        <w:rPr>
          <w:spacing w:val="18"/>
        </w:rPr>
        <w:t xml:space="preserve"> </w:t>
      </w:r>
      <w:r w:rsidRPr="009B32B4">
        <w:rPr>
          <w:spacing w:val="-1"/>
        </w:rPr>
        <w:t>(</w:t>
      </w:r>
      <w:r w:rsidRPr="009B32B4">
        <w:t>if</w:t>
      </w:r>
      <w:r w:rsidRPr="009B32B4">
        <w:rPr>
          <w:spacing w:val="9"/>
        </w:rPr>
        <w:t xml:space="preserve"> </w:t>
      </w:r>
      <w:r w:rsidRPr="009B32B4">
        <w:t>n</w:t>
      </w:r>
      <w:r w:rsidRPr="009B32B4">
        <w:rPr>
          <w:spacing w:val="-7"/>
        </w:rPr>
        <w:t>e</w:t>
      </w:r>
      <w:r w:rsidRPr="009B32B4">
        <w:rPr>
          <w:spacing w:val="4"/>
        </w:rPr>
        <w:t>c</w:t>
      </w:r>
      <w:r w:rsidRPr="009B32B4">
        <w:rPr>
          <w:spacing w:val="-2"/>
        </w:rPr>
        <w:t>e</w:t>
      </w:r>
      <w:r w:rsidRPr="009B32B4">
        <w:rPr>
          <w:spacing w:val="2"/>
        </w:rPr>
        <w:t>s</w:t>
      </w:r>
      <w:r w:rsidRPr="009B32B4">
        <w:rPr>
          <w:spacing w:val="-7"/>
        </w:rPr>
        <w:t>s</w:t>
      </w:r>
      <w:r w:rsidRPr="009B32B4">
        <w:rPr>
          <w:spacing w:val="1"/>
        </w:rPr>
        <w:t>ar</w:t>
      </w:r>
      <w:r w:rsidRPr="009B32B4">
        <w:rPr>
          <w:spacing w:val="-2"/>
        </w:rPr>
        <w:t>y</w:t>
      </w:r>
      <w:r w:rsidRPr="009B32B4">
        <w:t>)</w:t>
      </w:r>
      <w:r w:rsidRPr="009B32B4">
        <w:rPr>
          <w:spacing w:val="16"/>
        </w:rPr>
        <w:t xml:space="preserve"> </w:t>
      </w:r>
      <w:r w:rsidRPr="009B32B4">
        <w:t>to</w:t>
      </w:r>
      <w:r w:rsidRPr="009B32B4">
        <w:rPr>
          <w:spacing w:val="24"/>
        </w:rPr>
        <w:t xml:space="preserve"> </w:t>
      </w:r>
      <w:r w:rsidRPr="009B32B4">
        <w:rPr>
          <w:spacing w:val="-8"/>
        </w:rPr>
        <w:t>a</w:t>
      </w:r>
      <w:r w:rsidRPr="009B32B4">
        <w:rPr>
          <w:spacing w:val="5"/>
        </w:rPr>
        <w:t>n</w:t>
      </w:r>
      <w:r w:rsidRPr="009B32B4">
        <w:rPr>
          <w:spacing w:val="-4"/>
        </w:rPr>
        <w:t>i</w:t>
      </w:r>
      <w:r w:rsidRPr="009B32B4">
        <w:rPr>
          <w:spacing w:val="1"/>
        </w:rPr>
        <w:t>m</w:t>
      </w:r>
      <w:r w:rsidRPr="009B32B4">
        <w:rPr>
          <w:spacing w:val="-3"/>
        </w:rPr>
        <w:t>a</w:t>
      </w:r>
      <w:r w:rsidRPr="009B32B4">
        <w:t>ls</w:t>
      </w:r>
      <w:r w:rsidRPr="009B32B4">
        <w:rPr>
          <w:spacing w:val="14"/>
        </w:rPr>
        <w:t xml:space="preserve"> </w:t>
      </w:r>
      <w:r w:rsidRPr="009B32B4">
        <w:rPr>
          <w:spacing w:val="-4"/>
        </w:rPr>
        <w:t>i</w:t>
      </w:r>
      <w:r w:rsidRPr="009B32B4">
        <w:t>n</w:t>
      </w:r>
      <w:r w:rsidRPr="009B32B4">
        <w:rPr>
          <w:spacing w:val="18"/>
        </w:rPr>
        <w:t xml:space="preserve"> </w:t>
      </w:r>
      <w:r w:rsidRPr="009B32B4">
        <w:t>o</w:t>
      </w:r>
      <w:r w:rsidRPr="009B32B4">
        <w:rPr>
          <w:spacing w:val="-2"/>
        </w:rPr>
        <w:t>r</w:t>
      </w:r>
      <w:r w:rsidRPr="009B32B4">
        <w:t>d</w:t>
      </w:r>
      <w:r w:rsidRPr="009B32B4">
        <w:rPr>
          <w:spacing w:val="-2"/>
        </w:rPr>
        <w:t>e</w:t>
      </w:r>
      <w:r w:rsidRPr="009B32B4">
        <w:t>r</w:t>
      </w:r>
      <w:r w:rsidRPr="009B32B4">
        <w:rPr>
          <w:spacing w:val="15"/>
        </w:rPr>
        <w:t xml:space="preserve"> </w:t>
      </w:r>
      <w:r w:rsidRPr="009B32B4">
        <w:t>to</w:t>
      </w:r>
      <w:r w:rsidRPr="009B32B4">
        <w:rPr>
          <w:w w:val="102"/>
        </w:rPr>
        <w:t xml:space="preserve"> </w:t>
      </w:r>
      <w:r w:rsidRPr="009B32B4">
        <w:rPr>
          <w:spacing w:val="-3"/>
        </w:rPr>
        <w:t>m</w:t>
      </w:r>
      <w:r w:rsidRPr="009B32B4">
        <w:t>ini</w:t>
      </w:r>
      <w:r w:rsidRPr="009B32B4">
        <w:rPr>
          <w:spacing w:val="1"/>
        </w:rPr>
        <w:t>m</w:t>
      </w:r>
      <w:r w:rsidRPr="009B32B4">
        <w:rPr>
          <w:spacing w:val="-4"/>
        </w:rPr>
        <w:t>i</w:t>
      </w:r>
      <w:r w:rsidRPr="009B32B4">
        <w:rPr>
          <w:spacing w:val="1"/>
        </w:rPr>
        <w:t>z</w:t>
      </w:r>
      <w:r w:rsidRPr="009B32B4">
        <w:t>e</w:t>
      </w:r>
      <w:r w:rsidRPr="009B32B4">
        <w:rPr>
          <w:spacing w:val="16"/>
        </w:rPr>
        <w:t xml:space="preserve"> </w:t>
      </w:r>
      <w:r w:rsidRPr="009B32B4">
        <w:rPr>
          <w:spacing w:val="-3"/>
        </w:rPr>
        <w:t>d</w:t>
      </w:r>
      <w:r w:rsidRPr="009B32B4">
        <w:t>i</w:t>
      </w:r>
      <w:r w:rsidRPr="009B32B4">
        <w:rPr>
          <w:spacing w:val="-2"/>
        </w:rPr>
        <w:t>s</w:t>
      </w:r>
      <w:r w:rsidRPr="009B32B4">
        <w:t>co</w:t>
      </w:r>
      <w:r w:rsidRPr="009B32B4">
        <w:rPr>
          <w:spacing w:val="1"/>
        </w:rPr>
        <w:t>m</w:t>
      </w:r>
      <w:r w:rsidRPr="009B32B4">
        <w:rPr>
          <w:spacing w:val="-2"/>
        </w:rPr>
        <w:t>f</w:t>
      </w:r>
      <w:r w:rsidRPr="009B32B4">
        <w:t>o</w:t>
      </w:r>
      <w:r w:rsidRPr="009B32B4">
        <w:rPr>
          <w:spacing w:val="-2"/>
        </w:rPr>
        <w:t>r</w:t>
      </w:r>
      <w:r w:rsidRPr="009B32B4">
        <w:t>t</w:t>
      </w:r>
      <w:r w:rsidRPr="009B32B4">
        <w:rPr>
          <w:spacing w:val="21"/>
        </w:rPr>
        <w:t xml:space="preserve"> </w:t>
      </w:r>
      <w:r w:rsidRPr="009B32B4">
        <w:rPr>
          <w:spacing w:val="-3"/>
        </w:rPr>
        <w:t>a</w:t>
      </w:r>
      <w:r w:rsidRPr="009B32B4">
        <w:t>nd</w:t>
      </w:r>
      <w:r w:rsidRPr="009B32B4">
        <w:rPr>
          <w:spacing w:val="15"/>
        </w:rPr>
        <w:t xml:space="preserve"> </w:t>
      </w:r>
      <w:r w:rsidRPr="009B32B4">
        <w:t>p</w:t>
      </w:r>
      <w:r w:rsidRPr="009B32B4">
        <w:rPr>
          <w:spacing w:val="-3"/>
        </w:rPr>
        <w:t>a</w:t>
      </w:r>
      <w:r w:rsidRPr="009B32B4">
        <w:t>in</w:t>
      </w:r>
      <w:r w:rsidRPr="009B32B4">
        <w:rPr>
          <w:spacing w:val="22"/>
        </w:rPr>
        <w:t xml:space="preserve"> </w:t>
      </w:r>
      <w:r w:rsidRPr="009B32B4">
        <w:rPr>
          <w:spacing w:val="-3"/>
        </w:rPr>
        <w:t>a</w:t>
      </w:r>
      <w:r w:rsidRPr="009B32B4">
        <w:t>nd</w:t>
      </w:r>
      <w:r w:rsidRPr="009B32B4">
        <w:rPr>
          <w:spacing w:val="15"/>
        </w:rPr>
        <w:t xml:space="preserve"> </w:t>
      </w:r>
      <w:r w:rsidRPr="009B32B4">
        <w:rPr>
          <w:spacing w:val="-4"/>
        </w:rPr>
        <w:t>t</w:t>
      </w:r>
      <w:r w:rsidRPr="009B32B4">
        <w:t>o</w:t>
      </w:r>
      <w:r w:rsidRPr="009B32B4">
        <w:rPr>
          <w:spacing w:val="21"/>
        </w:rPr>
        <w:t xml:space="preserve"> </w:t>
      </w:r>
      <w:r w:rsidRPr="009B32B4">
        <w:t>p</w:t>
      </w:r>
      <w:r w:rsidRPr="009B32B4">
        <w:rPr>
          <w:spacing w:val="-2"/>
        </w:rPr>
        <w:t>re</w:t>
      </w:r>
      <w:r w:rsidRPr="009B32B4">
        <w:rPr>
          <w:spacing w:val="2"/>
        </w:rPr>
        <w:t>v</w:t>
      </w:r>
      <w:r w:rsidRPr="009B32B4">
        <w:rPr>
          <w:spacing w:val="-7"/>
        </w:rPr>
        <w:t>e</w:t>
      </w:r>
      <w:r w:rsidRPr="009B32B4">
        <w:rPr>
          <w:spacing w:val="5"/>
        </w:rPr>
        <w:t>n</w:t>
      </w:r>
      <w:r w:rsidRPr="009B32B4">
        <w:t>t</w:t>
      </w:r>
      <w:r w:rsidRPr="009B32B4">
        <w:rPr>
          <w:spacing w:val="14"/>
        </w:rPr>
        <w:t xml:space="preserve"> </w:t>
      </w:r>
      <w:r w:rsidRPr="009B32B4">
        <w:t>i</w:t>
      </w:r>
      <w:r w:rsidRPr="009B32B4">
        <w:rPr>
          <w:spacing w:val="5"/>
        </w:rPr>
        <w:t>n</w:t>
      </w:r>
      <w:r w:rsidRPr="009B32B4">
        <w:rPr>
          <w:spacing w:val="-2"/>
        </w:rPr>
        <w:t>f</w:t>
      </w:r>
      <w:r w:rsidRPr="009B32B4">
        <w:rPr>
          <w:spacing w:val="-7"/>
        </w:rPr>
        <w:t>e</w:t>
      </w:r>
      <w:r w:rsidRPr="009B32B4">
        <w:t>ction</w:t>
      </w:r>
      <w:r w:rsidRPr="009B32B4">
        <w:rPr>
          <w:spacing w:val="15"/>
        </w:rPr>
        <w:t xml:space="preserve"> </w:t>
      </w:r>
      <w:r w:rsidRPr="009B32B4">
        <w:rPr>
          <w:spacing w:val="-3"/>
        </w:rPr>
        <w:t>a</w:t>
      </w:r>
      <w:r w:rsidRPr="009B32B4">
        <w:t>nd</w:t>
      </w:r>
      <w:r w:rsidRPr="009B32B4">
        <w:rPr>
          <w:spacing w:val="15"/>
        </w:rPr>
        <w:t xml:space="preserve"> </w:t>
      </w:r>
      <w:r w:rsidRPr="009B32B4">
        <w:t>oth</w:t>
      </w:r>
      <w:r w:rsidRPr="009B32B4">
        <w:rPr>
          <w:spacing w:val="-7"/>
        </w:rPr>
        <w:t>e</w:t>
      </w:r>
      <w:r w:rsidRPr="009B32B4">
        <w:t>r</w:t>
      </w:r>
      <w:r w:rsidRPr="009B32B4">
        <w:rPr>
          <w:spacing w:val="25"/>
        </w:rPr>
        <w:t xml:space="preserve"> </w:t>
      </w:r>
      <w:r w:rsidRPr="009B32B4">
        <w:t>un</w:t>
      </w:r>
      <w:r w:rsidRPr="009B32B4">
        <w:rPr>
          <w:spacing w:val="1"/>
        </w:rPr>
        <w:t>d</w:t>
      </w:r>
      <w:r w:rsidRPr="009B32B4">
        <w:rPr>
          <w:spacing w:val="-7"/>
        </w:rPr>
        <w:t>e</w:t>
      </w:r>
      <w:r w:rsidRPr="009B32B4">
        <w:rPr>
          <w:spacing w:val="-2"/>
        </w:rPr>
        <w:t>s</w:t>
      </w:r>
      <w:r w:rsidRPr="009B32B4">
        <w:rPr>
          <w:spacing w:val="4"/>
        </w:rPr>
        <w:t>i</w:t>
      </w:r>
      <w:r w:rsidRPr="009B32B4">
        <w:rPr>
          <w:spacing w:val="-2"/>
        </w:rPr>
        <w:t>r</w:t>
      </w:r>
      <w:r w:rsidRPr="009B32B4">
        <w:rPr>
          <w:spacing w:val="-3"/>
        </w:rPr>
        <w:t>a</w:t>
      </w:r>
      <w:r w:rsidRPr="009B32B4">
        <w:rPr>
          <w:spacing w:val="5"/>
        </w:rPr>
        <w:t>b</w:t>
      </w:r>
      <w:r w:rsidRPr="009B32B4">
        <w:t>le</w:t>
      </w:r>
      <w:r w:rsidRPr="009B32B4">
        <w:rPr>
          <w:w w:val="102"/>
        </w:rPr>
        <w:t xml:space="preserve"> </w:t>
      </w:r>
      <w:r w:rsidRPr="009B32B4">
        <w:rPr>
          <w:spacing w:val="-4"/>
        </w:rPr>
        <w:t>c</w:t>
      </w:r>
      <w:r w:rsidRPr="009B32B4">
        <w:rPr>
          <w:spacing w:val="5"/>
        </w:rPr>
        <w:t>o</w:t>
      </w:r>
      <w:r w:rsidRPr="009B32B4">
        <w:t>n</w:t>
      </w:r>
      <w:r w:rsidRPr="009B32B4">
        <w:rPr>
          <w:spacing w:val="-2"/>
        </w:rPr>
        <w:t>s</w:t>
      </w:r>
      <w:r w:rsidRPr="009B32B4">
        <w:rPr>
          <w:spacing w:val="-7"/>
        </w:rPr>
        <w:t>e</w:t>
      </w:r>
      <w:r w:rsidRPr="009B32B4">
        <w:rPr>
          <w:spacing w:val="5"/>
        </w:rPr>
        <w:t>q</w:t>
      </w:r>
      <w:r w:rsidRPr="009B32B4">
        <w:t>u</w:t>
      </w:r>
      <w:r w:rsidRPr="009B32B4">
        <w:rPr>
          <w:spacing w:val="-2"/>
        </w:rPr>
        <w:t>e</w:t>
      </w:r>
      <w:r w:rsidRPr="009B32B4">
        <w:t>nc</w:t>
      </w:r>
      <w:r w:rsidRPr="009B32B4">
        <w:rPr>
          <w:spacing w:val="-7"/>
        </w:rPr>
        <w:t>e</w:t>
      </w:r>
      <w:r w:rsidRPr="009B32B4">
        <w:rPr>
          <w:spacing w:val="-2"/>
        </w:rPr>
        <w:t>s</w:t>
      </w:r>
      <w:r w:rsidRPr="009B32B4">
        <w:t>.</w:t>
      </w:r>
    </w:p>
    <w:p w:rsidR="00ED5338" w:rsidRPr="009B32B4" w:rsidRDefault="00796D58" w:rsidP="00DE0180">
      <w:pPr>
        <w:pStyle w:val="Heading2"/>
        <w:kinsoku w:val="0"/>
        <w:overflowPunct w:val="0"/>
        <w:spacing w:before="0" w:after="120"/>
        <w:ind w:left="284" w:firstLine="0"/>
        <w:rPr>
          <w:b w:val="0"/>
          <w:bCs w:val="0"/>
          <w:sz w:val="22"/>
          <w:szCs w:val="22"/>
        </w:rPr>
      </w:pPr>
      <w:r w:rsidRPr="009B32B4">
        <w:rPr>
          <w:spacing w:val="-5"/>
          <w:sz w:val="22"/>
          <w:szCs w:val="22"/>
        </w:rPr>
        <w:t xml:space="preserve">(c) </w:t>
      </w:r>
      <w:r w:rsidR="00ED5338" w:rsidRPr="009B32B4">
        <w:rPr>
          <w:spacing w:val="-5"/>
          <w:sz w:val="22"/>
          <w:szCs w:val="22"/>
        </w:rPr>
        <w:t>A</w:t>
      </w:r>
      <w:r w:rsidR="00ED5338" w:rsidRPr="009B32B4">
        <w:rPr>
          <w:spacing w:val="8"/>
          <w:sz w:val="22"/>
          <w:szCs w:val="22"/>
        </w:rPr>
        <w:t>n</w:t>
      </w:r>
      <w:r w:rsidR="00ED5338" w:rsidRPr="009B32B4">
        <w:rPr>
          <w:spacing w:val="-2"/>
          <w:sz w:val="22"/>
          <w:szCs w:val="22"/>
        </w:rPr>
        <w:t>i</w:t>
      </w:r>
      <w:r w:rsidR="00ED5338" w:rsidRPr="009B32B4">
        <w:rPr>
          <w:spacing w:val="3"/>
          <w:sz w:val="22"/>
          <w:szCs w:val="22"/>
        </w:rPr>
        <w:t>m</w:t>
      </w:r>
      <w:r w:rsidR="00ED5338" w:rsidRPr="009B32B4">
        <w:rPr>
          <w:sz w:val="22"/>
          <w:szCs w:val="22"/>
        </w:rPr>
        <w:t>al</w:t>
      </w:r>
      <w:r w:rsidR="00ED5338" w:rsidRPr="009B32B4">
        <w:rPr>
          <w:spacing w:val="-3"/>
          <w:sz w:val="22"/>
          <w:szCs w:val="22"/>
        </w:rPr>
        <w:t xml:space="preserve"> </w:t>
      </w:r>
      <w:r w:rsidR="000B65D0" w:rsidRPr="009B32B4">
        <w:rPr>
          <w:spacing w:val="3"/>
          <w:sz w:val="22"/>
          <w:szCs w:val="22"/>
        </w:rPr>
        <w:t>H</w:t>
      </w:r>
      <w:r w:rsidR="00ED5338" w:rsidRPr="009B32B4">
        <w:rPr>
          <w:spacing w:val="3"/>
          <w:sz w:val="22"/>
          <w:szCs w:val="22"/>
        </w:rPr>
        <w:t>ou</w:t>
      </w:r>
      <w:r w:rsidR="00ED5338" w:rsidRPr="009B32B4">
        <w:rPr>
          <w:spacing w:val="-9"/>
          <w:sz w:val="22"/>
          <w:szCs w:val="22"/>
        </w:rPr>
        <w:t>s</w:t>
      </w:r>
      <w:r w:rsidR="00ED5338" w:rsidRPr="009B32B4">
        <w:rPr>
          <w:spacing w:val="2"/>
          <w:sz w:val="22"/>
          <w:szCs w:val="22"/>
        </w:rPr>
        <w:t>e/</w:t>
      </w:r>
      <w:r w:rsidR="000B65D0" w:rsidRPr="009B32B4">
        <w:rPr>
          <w:spacing w:val="-1"/>
          <w:sz w:val="22"/>
          <w:szCs w:val="22"/>
        </w:rPr>
        <w:t>F</w:t>
      </w:r>
      <w:r w:rsidR="00ED5338" w:rsidRPr="009B32B4">
        <w:rPr>
          <w:sz w:val="22"/>
          <w:szCs w:val="22"/>
        </w:rPr>
        <w:t>a</w:t>
      </w:r>
      <w:r w:rsidR="00ED5338" w:rsidRPr="009B32B4">
        <w:rPr>
          <w:spacing w:val="1"/>
          <w:sz w:val="22"/>
          <w:szCs w:val="22"/>
        </w:rPr>
        <w:t>c</w:t>
      </w:r>
      <w:r w:rsidR="00ED5338" w:rsidRPr="009B32B4">
        <w:rPr>
          <w:spacing w:val="2"/>
          <w:sz w:val="22"/>
          <w:szCs w:val="22"/>
        </w:rPr>
        <w:t>i</w:t>
      </w:r>
      <w:r w:rsidR="00ED5338" w:rsidRPr="009B32B4">
        <w:rPr>
          <w:spacing w:val="-2"/>
          <w:sz w:val="22"/>
          <w:szCs w:val="22"/>
        </w:rPr>
        <w:t>l</w:t>
      </w:r>
      <w:r w:rsidR="00ED5338" w:rsidRPr="009B32B4">
        <w:rPr>
          <w:spacing w:val="2"/>
          <w:sz w:val="22"/>
          <w:szCs w:val="22"/>
        </w:rPr>
        <w:t>i</w:t>
      </w:r>
      <w:r w:rsidR="00ED5338" w:rsidRPr="009B32B4">
        <w:rPr>
          <w:sz w:val="22"/>
          <w:szCs w:val="22"/>
        </w:rPr>
        <w:t>ty</w:t>
      </w:r>
      <w:r w:rsidR="00ED5338" w:rsidRPr="009B32B4">
        <w:rPr>
          <w:spacing w:val="5"/>
          <w:sz w:val="22"/>
          <w:szCs w:val="22"/>
        </w:rPr>
        <w:t xml:space="preserve"> </w:t>
      </w:r>
      <w:r w:rsidR="00ED5338" w:rsidRPr="009B32B4">
        <w:rPr>
          <w:spacing w:val="-5"/>
          <w:sz w:val="22"/>
          <w:szCs w:val="22"/>
        </w:rPr>
        <w:t>a</w:t>
      </w:r>
      <w:r w:rsidR="00ED5338" w:rsidRPr="009B32B4">
        <w:rPr>
          <w:spacing w:val="-2"/>
          <w:sz w:val="22"/>
          <w:szCs w:val="22"/>
        </w:rPr>
        <w:t>n</w:t>
      </w:r>
      <w:r w:rsidR="00ED5338" w:rsidRPr="009B32B4">
        <w:rPr>
          <w:sz w:val="22"/>
          <w:szCs w:val="22"/>
        </w:rPr>
        <w:t>d</w:t>
      </w:r>
      <w:r w:rsidR="00ED5338" w:rsidRPr="009B32B4">
        <w:rPr>
          <w:spacing w:val="2"/>
          <w:sz w:val="22"/>
          <w:szCs w:val="22"/>
        </w:rPr>
        <w:t xml:space="preserve"> </w:t>
      </w:r>
      <w:r w:rsidR="00ED5338" w:rsidRPr="009B32B4">
        <w:rPr>
          <w:spacing w:val="1"/>
          <w:sz w:val="22"/>
          <w:szCs w:val="22"/>
        </w:rPr>
        <w:t>R</w:t>
      </w:r>
      <w:r w:rsidR="00ED5338" w:rsidRPr="009B32B4">
        <w:rPr>
          <w:spacing w:val="7"/>
          <w:sz w:val="22"/>
          <w:szCs w:val="22"/>
        </w:rPr>
        <w:t>e</w:t>
      </w:r>
      <w:r w:rsidR="00ED5338" w:rsidRPr="009B32B4">
        <w:rPr>
          <w:spacing w:val="-9"/>
          <w:sz w:val="22"/>
          <w:szCs w:val="22"/>
        </w:rPr>
        <w:t>s</w:t>
      </w:r>
      <w:r w:rsidR="00ED5338" w:rsidRPr="009B32B4">
        <w:rPr>
          <w:spacing w:val="2"/>
          <w:sz w:val="22"/>
          <w:szCs w:val="22"/>
        </w:rPr>
        <w:t>e</w:t>
      </w:r>
      <w:r w:rsidR="00ED5338" w:rsidRPr="009B32B4">
        <w:rPr>
          <w:spacing w:val="5"/>
          <w:sz w:val="22"/>
          <w:szCs w:val="22"/>
        </w:rPr>
        <w:t>a</w:t>
      </w:r>
      <w:r w:rsidR="00ED5338" w:rsidRPr="009B32B4">
        <w:rPr>
          <w:spacing w:val="-2"/>
          <w:sz w:val="22"/>
          <w:szCs w:val="22"/>
        </w:rPr>
        <w:t>r</w:t>
      </w:r>
      <w:r w:rsidR="00ED5338" w:rsidRPr="009B32B4">
        <w:rPr>
          <w:spacing w:val="1"/>
          <w:sz w:val="22"/>
          <w:szCs w:val="22"/>
        </w:rPr>
        <w:t>c</w:t>
      </w:r>
      <w:r w:rsidR="00ED5338" w:rsidRPr="009B32B4">
        <w:rPr>
          <w:sz w:val="22"/>
          <w:szCs w:val="22"/>
        </w:rPr>
        <w:t>h</w:t>
      </w:r>
      <w:r w:rsidR="00ED5338" w:rsidRPr="009B32B4">
        <w:rPr>
          <w:spacing w:val="-3"/>
          <w:sz w:val="22"/>
          <w:szCs w:val="22"/>
        </w:rPr>
        <w:t xml:space="preserve"> </w:t>
      </w:r>
      <w:r w:rsidR="000B65D0" w:rsidRPr="009B32B4">
        <w:rPr>
          <w:spacing w:val="2"/>
          <w:sz w:val="22"/>
          <w:szCs w:val="22"/>
        </w:rPr>
        <w:t>E</w:t>
      </w:r>
      <w:r w:rsidR="00ED5338" w:rsidRPr="009B32B4">
        <w:rPr>
          <w:spacing w:val="3"/>
          <w:sz w:val="22"/>
          <w:szCs w:val="22"/>
        </w:rPr>
        <w:t>n</w:t>
      </w:r>
      <w:r w:rsidR="00ED5338" w:rsidRPr="009B32B4">
        <w:rPr>
          <w:spacing w:val="-4"/>
          <w:sz w:val="22"/>
          <w:szCs w:val="22"/>
        </w:rPr>
        <w:t>v</w:t>
      </w:r>
      <w:r w:rsidR="00ED5338" w:rsidRPr="009B32B4">
        <w:rPr>
          <w:spacing w:val="2"/>
          <w:sz w:val="22"/>
          <w:szCs w:val="22"/>
        </w:rPr>
        <w:t>i</w:t>
      </w:r>
      <w:r w:rsidR="00ED5338" w:rsidRPr="009B32B4">
        <w:rPr>
          <w:spacing w:val="-2"/>
          <w:sz w:val="22"/>
          <w:szCs w:val="22"/>
        </w:rPr>
        <w:t>r</w:t>
      </w:r>
      <w:r w:rsidR="00ED5338" w:rsidRPr="009B32B4">
        <w:rPr>
          <w:spacing w:val="3"/>
          <w:sz w:val="22"/>
          <w:szCs w:val="22"/>
        </w:rPr>
        <w:t>o</w:t>
      </w:r>
      <w:r w:rsidR="00ED5338" w:rsidRPr="009B32B4">
        <w:rPr>
          <w:spacing w:val="-2"/>
          <w:sz w:val="22"/>
          <w:szCs w:val="22"/>
        </w:rPr>
        <w:t>nm</w:t>
      </w:r>
      <w:r w:rsidR="00ED5338" w:rsidRPr="009B32B4">
        <w:rPr>
          <w:spacing w:val="7"/>
          <w:sz w:val="22"/>
          <w:szCs w:val="22"/>
        </w:rPr>
        <w:t>e</w:t>
      </w:r>
      <w:r w:rsidR="00ED5338" w:rsidRPr="009B32B4">
        <w:rPr>
          <w:spacing w:val="3"/>
          <w:sz w:val="22"/>
          <w:szCs w:val="22"/>
        </w:rPr>
        <w:t>n</w:t>
      </w:r>
      <w:r w:rsidR="00ED5338" w:rsidRPr="009B32B4">
        <w:rPr>
          <w:sz w:val="22"/>
          <w:szCs w:val="22"/>
        </w:rPr>
        <w:t>t</w:t>
      </w:r>
    </w:p>
    <w:p w:rsidR="00ED5338" w:rsidRPr="009B32B4" w:rsidRDefault="00ED5338" w:rsidP="00DE0180">
      <w:pPr>
        <w:pStyle w:val="BodyText"/>
        <w:tabs>
          <w:tab w:val="left" w:pos="1169"/>
        </w:tabs>
        <w:kinsoku w:val="0"/>
        <w:overflowPunct w:val="0"/>
        <w:spacing w:after="200"/>
        <w:ind w:left="567" w:right="164"/>
        <w:jc w:val="both"/>
      </w:pPr>
      <w:r w:rsidRPr="009B32B4">
        <w:t>A</w:t>
      </w:r>
      <w:r w:rsidRPr="009B32B4">
        <w:rPr>
          <w:spacing w:val="4"/>
        </w:rPr>
        <w:t xml:space="preserve"> </w:t>
      </w:r>
      <w:r w:rsidRPr="009B32B4">
        <w:rPr>
          <w:spacing w:val="-2"/>
        </w:rPr>
        <w:t>s</w:t>
      </w:r>
      <w:r w:rsidRPr="009B32B4">
        <w:t>t</w:t>
      </w:r>
      <w:r w:rsidRPr="009B32B4">
        <w:rPr>
          <w:spacing w:val="-2"/>
        </w:rPr>
        <w:t>r</w:t>
      </w:r>
      <w:r w:rsidRPr="009B32B4">
        <w:t>uctu</w:t>
      </w:r>
      <w:r w:rsidRPr="009B32B4">
        <w:rPr>
          <w:spacing w:val="-2"/>
        </w:rPr>
        <w:t>r</w:t>
      </w:r>
      <w:r w:rsidRPr="009B32B4">
        <w:rPr>
          <w:spacing w:val="1"/>
        </w:rPr>
        <w:t>a</w:t>
      </w:r>
      <w:r w:rsidRPr="009B32B4">
        <w:rPr>
          <w:spacing w:val="-4"/>
        </w:rPr>
        <w:t>l</w:t>
      </w:r>
      <w:r w:rsidRPr="009B32B4">
        <w:t>ly</w:t>
      </w:r>
      <w:r w:rsidRPr="009B32B4">
        <w:rPr>
          <w:spacing w:val="4"/>
        </w:rPr>
        <w:t xml:space="preserve"> </w:t>
      </w:r>
      <w:r w:rsidRPr="009B32B4">
        <w:rPr>
          <w:spacing w:val="1"/>
        </w:rPr>
        <w:t>w</w:t>
      </w:r>
      <w:r w:rsidRPr="009B32B4">
        <w:rPr>
          <w:spacing w:val="-2"/>
        </w:rPr>
        <w:t>e</w:t>
      </w:r>
      <w:r w:rsidRPr="009B32B4">
        <w:t>ll</w:t>
      </w:r>
      <w:r w:rsidRPr="009B32B4">
        <w:rPr>
          <w:spacing w:val="1"/>
        </w:rPr>
        <w:t xml:space="preserve"> </w:t>
      </w:r>
      <w:r w:rsidRPr="009B32B4">
        <w:rPr>
          <w:spacing w:val="5"/>
        </w:rPr>
        <w:t>d</w:t>
      </w:r>
      <w:r w:rsidRPr="009B32B4">
        <w:rPr>
          <w:spacing w:val="-7"/>
        </w:rPr>
        <w:t>e</w:t>
      </w:r>
      <w:r w:rsidRPr="009B32B4">
        <w:rPr>
          <w:spacing w:val="-2"/>
        </w:rPr>
        <w:t>s</w:t>
      </w:r>
      <w:r w:rsidRPr="009B32B4">
        <w:t>i</w:t>
      </w:r>
      <w:r w:rsidRPr="009B32B4">
        <w:rPr>
          <w:spacing w:val="-1"/>
        </w:rPr>
        <w:t>g</w:t>
      </w:r>
      <w:r w:rsidRPr="009B32B4">
        <w:t>n</w:t>
      </w:r>
      <w:r w:rsidRPr="009B32B4">
        <w:rPr>
          <w:spacing w:val="-2"/>
        </w:rPr>
        <w:t>e</w:t>
      </w:r>
      <w:r w:rsidRPr="009B32B4">
        <w:t>d</w:t>
      </w:r>
      <w:r w:rsidRPr="009B32B4">
        <w:rPr>
          <w:spacing w:val="12"/>
        </w:rPr>
        <w:t xml:space="preserve"> </w:t>
      </w:r>
      <w:r w:rsidRPr="009B32B4">
        <w:rPr>
          <w:spacing w:val="-3"/>
        </w:rPr>
        <w:t>a</w:t>
      </w:r>
      <w:r w:rsidRPr="009B32B4">
        <w:t>ni</w:t>
      </w:r>
      <w:r w:rsidRPr="009B32B4">
        <w:rPr>
          <w:spacing w:val="-3"/>
        </w:rPr>
        <w:t>m</w:t>
      </w:r>
      <w:r w:rsidRPr="009B32B4">
        <w:rPr>
          <w:spacing w:val="1"/>
        </w:rPr>
        <w:t>a</w:t>
      </w:r>
      <w:r w:rsidRPr="009B32B4">
        <w:t>l</w:t>
      </w:r>
      <w:r w:rsidRPr="009B32B4">
        <w:rPr>
          <w:spacing w:val="4"/>
        </w:rPr>
        <w:t xml:space="preserve"> </w:t>
      </w:r>
      <w:r w:rsidRPr="009B32B4">
        <w:t>h</w:t>
      </w:r>
      <w:r w:rsidRPr="009B32B4">
        <w:rPr>
          <w:spacing w:val="-4"/>
        </w:rPr>
        <w:t>o</w:t>
      </w:r>
      <w:r w:rsidRPr="009B32B4">
        <w:rPr>
          <w:spacing w:val="5"/>
        </w:rPr>
        <w:t>u</w:t>
      </w:r>
      <w:r w:rsidRPr="009B32B4">
        <w:rPr>
          <w:spacing w:val="-2"/>
        </w:rPr>
        <w:t>s</w:t>
      </w:r>
      <w:r w:rsidRPr="009B32B4">
        <w:rPr>
          <w:spacing w:val="-7"/>
        </w:rPr>
        <w:t>e</w:t>
      </w:r>
      <w:r w:rsidRPr="009B32B4">
        <w:rPr>
          <w:spacing w:val="-1"/>
        </w:rPr>
        <w:t>/</w:t>
      </w:r>
      <w:r w:rsidRPr="009B32B4">
        <w:rPr>
          <w:spacing w:val="-2"/>
        </w:rPr>
        <w:t>f</w:t>
      </w:r>
      <w:r w:rsidRPr="009B32B4">
        <w:rPr>
          <w:spacing w:val="1"/>
        </w:rPr>
        <w:t>a</w:t>
      </w:r>
      <w:r w:rsidRPr="009B32B4">
        <w:t>c</w:t>
      </w:r>
      <w:r w:rsidRPr="009B32B4">
        <w:rPr>
          <w:spacing w:val="4"/>
        </w:rPr>
        <w:t>i</w:t>
      </w:r>
      <w:r w:rsidRPr="009B32B4">
        <w:rPr>
          <w:spacing w:val="-4"/>
        </w:rPr>
        <w:t>l</w:t>
      </w:r>
      <w:r w:rsidRPr="009B32B4">
        <w:t>ity</w:t>
      </w:r>
      <w:r w:rsidRPr="009B32B4">
        <w:rPr>
          <w:spacing w:val="4"/>
        </w:rPr>
        <w:t xml:space="preserve"> </w:t>
      </w:r>
      <w:r w:rsidRPr="009B32B4">
        <w:rPr>
          <w:spacing w:val="-4"/>
        </w:rPr>
        <w:t>i</w:t>
      </w:r>
      <w:r w:rsidRPr="009B32B4">
        <w:t>n</w:t>
      </w:r>
      <w:r w:rsidRPr="009B32B4">
        <w:rPr>
          <w:spacing w:val="13"/>
        </w:rPr>
        <w:t xml:space="preserve"> </w:t>
      </w:r>
      <w:r w:rsidRPr="009B32B4">
        <w:rPr>
          <w:spacing w:val="-2"/>
        </w:rPr>
        <w:t>kee</w:t>
      </w:r>
      <w:r w:rsidRPr="009B32B4">
        <w:t>pi</w:t>
      </w:r>
      <w:r w:rsidRPr="009B32B4">
        <w:rPr>
          <w:spacing w:val="5"/>
        </w:rPr>
        <w:t>n</w:t>
      </w:r>
      <w:r w:rsidRPr="009B32B4">
        <w:t>g</w:t>
      </w:r>
      <w:r w:rsidRPr="009B32B4">
        <w:rPr>
          <w:spacing w:val="48"/>
        </w:rPr>
        <w:t xml:space="preserve"> </w:t>
      </w:r>
      <w:r w:rsidRPr="009B32B4">
        <w:rPr>
          <w:spacing w:val="-3"/>
        </w:rPr>
        <w:t>w</w:t>
      </w:r>
      <w:r w:rsidRPr="009B32B4">
        <w:rPr>
          <w:spacing w:val="4"/>
        </w:rPr>
        <w:t>i</w:t>
      </w:r>
      <w:r w:rsidRPr="009B32B4">
        <w:rPr>
          <w:spacing w:val="-4"/>
        </w:rPr>
        <w:t>t</w:t>
      </w:r>
      <w:r w:rsidRPr="009B32B4">
        <w:t>h</w:t>
      </w:r>
      <w:r w:rsidRPr="009B32B4">
        <w:rPr>
          <w:spacing w:val="7"/>
        </w:rPr>
        <w:t xml:space="preserve"> </w:t>
      </w:r>
      <w:r w:rsidRPr="009B32B4">
        <w:rPr>
          <w:spacing w:val="-4"/>
        </w:rPr>
        <w:t>c</w:t>
      </w:r>
      <w:r w:rsidRPr="009B32B4">
        <w:t>u</w:t>
      </w:r>
      <w:r w:rsidRPr="009B32B4">
        <w:rPr>
          <w:spacing w:val="-2"/>
        </w:rPr>
        <w:t>rre</w:t>
      </w:r>
      <w:r w:rsidRPr="009B32B4">
        <w:t>nt</w:t>
      </w:r>
      <w:r w:rsidRPr="009B32B4">
        <w:rPr>
          <w:w w:val="102"/>
        </w:rPr>
        <w:t xml:space="preserve"> </w:t>
      </w:r>
      <w:r w:rsidRPr="009B32B4">
        <w:t>i</w:t>
      </w:r>
      <w:r w:rsidRPr="009B32B4">
        <w:rPr>
          <w:spacing w:val="-3"/>
        </w:rPr>
        <w:t>n</w:t>
      </w:r>
      <w:r w:rsidRPr="009B32B4">
        <w:t>t</w:t>
      </w:r>
      <w:r w:rsidRPr="009B32B4">
        <w:rPr>
          <w:spacing w:val="-2"/>
        </w:rPr>
        <w:t>er</w:t>
      </w:r>
      <w:r w:rsidRPr="009B32B4">
        <w:t>n</w:t>
      </w:r>
      <w:r w:rsidRPr="009B32B4">
        <w:rPr>
          <w:spacing w:val="1"/>
        </w:rPr>
        <w:t>a</w:t>
      </w:r>
      <w:r w:rsidRPr="009B32B4">
        <w:t>ti</w:t>
      </w:r>
      <w:r w:rsidRPr="009B32B4">
        <w:rPr>
          <w:spacing w:val="-4"/>
        </w:rPr>
        <w:t>o</w:t>
      </w:r>
      <w:r w:rsidRPr="009B32B4">
        <w:rPr>
          <w:spacing w:val="5"/>
        </w:rPr>
        <w:t>n</w:t>
      </w:r>
      <w:r w:rsidRPr="009B32B4">
        <w:rPr>
          <w:spacing w:val="-7"/>
        </w:rPr>
        <w:t>a</w:t>
      </w:r>
      <w:r w:rsidRPr="009B32B4">
        <w:t>l</w:t>
      </w:r>
      <w:r w:rsidRPr="009B32B4">
        <w:rPr>
          <w:spacing w:val="42"/>
        </w:rPr>
        <w:t xml:space="preserve"> </w:t>
      </w:r>
      <w:r w:rsidRPr="009B32B4">
        <w:rPr>
          <w:spacing w:val="-2"/>
        </w:rPr>
        <w:t>s</w:t>
      </w:r>
      <w:r w:rsidRPr="009B32B4">
        <w:t>t</w:t>
      </w:r>
      <w:r w:rsidRPr="009B32B4">
        <w:rPr>
          <w:spacing w:val="-7"/>
        </w:rPr>
        <w:t>a</w:t>
      </w:r>
      <w:r w:rsidRPr="009B32B4">
        <w:rPr>
          <w:spacing w:val="5"/>
        </w:rPr>
        <w:t>n</w:t>
      </w:r>
      <w:r w:rsidRPr="009B32B4">
        <w:t>d</w:t>
      </w:r>
      <w:r w:rsidRPr="009B32B4">
        <w:rPr>
          <w:spacing w:val="1"/>
        </w:rPr>
        <w:t>a</w:t>
      </w:r>
      <w:r w:rsidRPr="009B32B4">
        <w:rPr>
          <w:spacing w:val="-7"/>
        </w:rPr>
        <w:t>r</w:t>
      </w:r>
      <w:r w:rsidRPr="009B32B4">
        <w:t>ds</w:t>
      </w:r>
      <w:r w:rsidRPr="009B32B4">
        <w:rPr>
          <w:spacing w:val="35"/>
        </w:rPr>
        <w:t xml:space="preserve"> </w:t>
      </w:r>
      <w:r w:rsidRPr="009B32B4">
        <w:rPr>
          <w:spacing w:val="-2"/>
        </w:rPr>
        <w:t>s</w:t>
      </w:r>
      <w:r w:rsidRPr="009B32B4">
        <w:t>hou</w:t>
      </w:r>
      <w:r w:rsidRPr="009B32B4">
        <w:rPr>
          <w:spacing w:val="-4"/>
        </w:rPr>
        <w:t>l</w:t>
      </w:r>
      <w:r w:rsidRPr="009B32B4">
        <w:t>d</w:t>
      </w:r>
      <w:r w:rsidRPr="009B32B4">
        <w:rPr>
          <w:spacing w:val="37"/>
        </w:rPr>
        <w:t xml:space="preserve"> </w:t>
      </w:r>
      <w:r w:rsidRPr="009B32B4">
        <w:t>be</w:t>
      </w:r>
      <w:r w:rsidRPr="009B32B4">
        <w:rPr>
          <w:spacing w:val="33"/>
        </w:rPr>
        <w:t xml:space="preserve"> </w:t>
      </w:r>
      <w:r w:rsidRPr="009B32B4">
        <w:rPr>
          <w:spacing w:val="-3"/>
        </w:rPr>
        <w:t>a</w:t>
      </w:r>
      <w:r w:rsidRPr="009B32B4">
        <w:rPr>
          <w:spacing w:val="-1"/>
        </w:rPr>
        <w:t>v</w:t>
      </w:r>
      <w:r w:rsidRPr="009B32B4">
        <w:rPr>
          <w:spacing w:val="1"/>
        </w:rPr>
        <w:t>a</w:t>
      </w:r>
      <w:r w:rsidRPr="009B32B4">
        <w:t>il</w:t>
      </w:r>
      <w:r w:rsidRPr="009B32B4">
        <w:rPr>
          <w:spacing w:val="-3"/>
        </w:rPr>
        <w:t>ab</w:t>
      </w:r>
      <w:r w:rsidRPr="009B32B4">
        <w:t>le</w:t>
      </w:r>
      <w:r w:rsidRPr="009B32B4">
        <w:rPr>
          <w:spacing w:val="34"/>
        </w:rPr>
        <w:t xml:space="preserve"> </w:t>
      </w:r>
      <w:r w:rsidRPr="009B32B4">
        <w:t>to</w:t>
      </w:r>
      <w:r w:rsidRPr="009B32B4">
        <w:rPr>
          <w:spacing w:val="37"/>
        </w:rPr>
        <w:t xml:space="preserve"> </w:t>
      </w:r>
      <w:r w:rsidRPr="009B32B4">
        <w:rPr>
          <w:spacing w:val="-2"/>
        </w:rPr>
        <w:t>e</w:t>
      </w:r>
      <w:r w:rsidRPr="009B32B4">
        <w:rPr>
          <w:spacing w:val="-3"/>
        </w:rPr>
        <w:t>n</w:t>
      </w:r>
      <w:r w:rsidRPr="009B32B4">
        <w:rPr>
          <w:spacing w:val="-2"/>
        </w:rPr>
        <w:t>s</w:t>
      </w:r>
      <w:r w:rsidRPr="009B32B4">
        <w:rPr>
          <w:spacing w:val="5"/>
        </w:rPr>
        <w:t>u</w:t>
      </w:r>
      <w:r w:rsidRPr="009B32B4">
        <w:rPr>
          <w:spacing w:val="-2"/>
        </w:rPr>
        <w:t>r</w:t>
      </w:r>
      <w:r w:rsidRPr="009B32B4">
        <w:t>e</w:t>
      </w:r>
      <w:r w:rsidRPr="009B32B4">
        <w:rPr>
          <w:spacing w:val="28"/>
        </w:rPr>
        <w:t xml:space="preserve"> </w:t>
      </w:r>
      <w:r w:rsidRPr="009B32B4">
        <w:rPr>
          <w:spacing w:val="1"/>
        </w:rPr>
        <w:t>w</w:t>
      </w:r>
      <w:r w:rsidRPr="009B32B4">
        <w:rPr>
          <w:spacing w:val="-2"/>
        </w:rPr>
        <w:t>e</w:t>
      </w:r>
      <w:r w:rsidRPr="009B32B4">
        <w:t>l</w:t>
      </w:r>
      <w:r w:rsidRPr="009B32B4">
        <w:rPr>
          <w:spacing w:val="-2"/>
        </w:rPr>
        <w:t>f</w:t>
      </w:r>
      <w:r w:rsidRPr="009B32B4">
        <w:rPr>
          <w:spacing w:val="6"/>
        </w:rPr>
        <w:t>a</w:t>
      </w:r>
      <w:r w:rsidRPr="009B32B4">
        <w:rPr>
          <w:spacing w:val="-7"/>
        </w:rPr>
        <w:t>r</w:t>
      </w:r>
      <w:r w:rsidRPr="009B32B4">
        <w:t>e</w:t>
      </w:r>
      <w:r w:rsidRPr="009B32B4">
        <w:rPr>
          <w:spacing w:val="33"/>
        </w:rPr>
        <w:t xml:space="preserve"> </w:t>
      </w:r>
      <w:r w:rsidRPr="009B32B4">
        <w:t>of</w:t>
      </w:r>
      <w:r w:rsidRPr="009B32B4">
        <w:rPr>
          <w:spacing w:val="39"/>
        </w:rPr>
        <w:t xml:space="preserve"> </w:t>
      </w:r>
      <w:r w:rsidRPr="009B32B4">
        <w:rPr>
          <w:spacing w:val="-3"/>
        </w:rPr>
        <w:t>a</w:t>
      </w:r>
      <w:r w:rsidRPr="009B32B4">
        <w:rPr>
          <w:spacing w:val="5"/>
        </w:rPr>
        <w:t>n</w:t>
      </w:r>
      <w:r w:rsidRPr="009B32B4">
        <w:t>i</w:t>
      </w:r>
      <w:r w:rsidRPr="009B32B4">
        <w:rPr>
          <w:spacing w:val="-3"/>
        </w:rPr>
        <w:t>ma</w:t>
      </w:r>
      <w:r w:rsidRPr="009B32B4">
        <w:t>ls</w:t>
      </w:r>
      <w:r w:rsidRPr="009B32B4">
        <w:rPr>
          <w:spacing w:val="34"/>
        </w:rPr>
        <w:t xml:space="preserve"> </w:t>
      </w:r>
      <w:r w:rsidRPr="009B32B4">
        <w:rPr>
          <w:spacing w:val="1"/>
        </w:rPr>
        <w:t>a</w:t>
      </w:r>
      <w:r w:rsidRPr="009B32B4">
        <w:rPr>
          <w:spacing w:val="-3"/>
        </w:rPr>
        <w:t>n</w:t>
      </w:r>
      <w:r w:rsidRPr="009B32B4">
        <w:t>d</w:t>
      </w:r>
      <w:r w:rsidRPr="009B32B4">
        <w:rPr>
          <w:spacing w:val="37"/>
        </w:rPr>
        <w:t xml:space="preserve"> </w:t>
      </w:r>
      <w:r w:rsidRPr="009B32B4">
        <w:t>of</w:t>
      </w:r>
      <w:r w:rsidRPr="009B32B4">
        <w:rPr>
          <w:w w:val="102"/>
        </w:rPr>
        <w:t xml:space="preserve"> </w:t>
      </w:r>
      <w:r w:rsidRPr="009B32B4">
        <w:t>the</w:t>
      </w:r>
      <w:r w:rsidRPr="009B32B4">
        <w:rPr>
          <w:spacing w:val="14"/>
        </w:rPr>
        <w:t xml:space="preserve"> </w:t>
      </w:r>
      <w:r w:rsidRPr="009B32B4">
        <w:rPr>
          <w:spacing w:val="-2"/>
        </w:rPr>
        <w:t>r</w:t>
      </w:r>
      <w:r w:rsidRPr="009B32B4">
        <w:rPr>
          <w:spacing w:val="-7"/>
        </w:rPr>
        <w:t>e</w:t>
      </w:r>
      <w:r w:rsidRPr="009B32B4">
        <w:rPr>
          <w:spacing w:val="2"/>
        </w:rPr>
        <w:t>s</w:t>
      </w:r>
      <w:r w:rsidRPr="009B32B4">
        <w:rPr>
          <w:spacing w:val="-2"/>
        </w:rPr>
        <w:t>e</w:t>
      </w:r>
      <w:r w:rsidRPr="009B32B4">
        <w:rPr>
          <w:spacing w:val="-3"/>
        </w:rPr>
        <w:t>a</w:t>
      </w:r>
      <w:r w:rsidRPr="009B32B4">
        <w:rPr>
          <w:spacing w:val="-2"/>
        </w:rPr>
        <w:t>r</w:t>
      </w:r>
      <w:r w:rsidRPr="009B32B4">
        <w:t>ch</w:t>
      </w:r>
      <w:r w:rsidRPr="009B32B4">
        <w:rPr>
          <w:spacing w:val="24"/>
        </w:rPr>
        <w:t xml:space="preserve"> </w:t>
      </w:r>
      <w:r w:rsidRPr="009B32B4">
        <w:t>t</w:t>
      </w:r>
      <w:r w:rsidRPr="009B32B4">
        <w:rPr>
          <w:spacing w:val="-7"/>
        </w:rPr>
        <w:t>e</w:t>
      </w:r>
      <w:r w:rsidRPr="009B32B4">
        <w:rPr>
          <w:spacing w:val="1"/>
        </w:rPr>
        <w:t>a</w:t>
      </w:r>
      <w:r w:rsidRPr="009B32B4">
        <w:t>m</w:t>
      </w:r>
      <w:r w:rsidRPr="009B32B4">
        <w:rPr>
          <w:spacing w:val="19"/>
        </w:rPr>
        <w:t xml:space="preserve"> </w:t>
      </w:r>
      <w:r w:rsidRPr="009B32B4">
        <w:rPr>
          <w:spacing w:val="-3"/>
        </w:rPr>
        <w:t>a</w:t>
      </w:r>
      <w:r w:rsidRPr="009B32B4">
        <w:t>nd</w:t>
      </w:r>
      <w:r w:rsidRPr="009B32B4">
        <w:rPr>
          <w:spacing w:val="13"/>
        </w:rPr>
        <w:t xml:space="preserve"> </w:t>
      </w:r>
      <w:r w:rsidRPr="009B32B4">
        <w:t>to</w:t>
      </w:r>
      <w:r w:rsidRPr="009B32B4">
        <w:rPr>
          <w:spacing w:val="19"/>
        </w:rPr>
        <w:t xml:space="preserve"> </w:t>
      </w:r>
      <w:r w:rsidRPr="009B32B4">
        <w:rPr>
          <w:spacing w:val="-2"/>
        </w:rPr>
        <w:t>e</w:t>
      </w:r>
      <w:r w:rsidRPr="009B32B4">
        <w:t>n</w:t>
      </w:r>
      <w:r w:rsidRPr="009B32B4">
        <w:rPr>
          <w:spacing w:val="-2"/>
        </w:rPr>
        <w:t>s</w:t>
      </w:r>
      <w:r w:rsidRPr="009B32B4">
        <w:t>u</w:t>
      </w:r>
      <w:r w:rsidRPr="009B32B4">
        <w:rPr>
          <w:spacing w:val="-2"/>
        </w:rPr>
        <w:t>r</w:t>
      </w:r>
      <w:r w:rsidRPr="009B32B4">
        <w:t>e</w:t>
      </w:r>
      <w:r w:rsidRPr="009B32B4">
        <w:rPr>
          <w:spacing w:val="14"/>
        </w:rPr>
        <w:t xml:space="preserve"> </w:t>
      </w:r>
      <w:r w:rsidRPr="009B32B4">
        <w:rPr>
          <w:spacing w:val="-1"/>
        </w:rPr>
        <w:t>g</w:t>
      </w:r>
      <w:r w:rsidRPr="009B32B4">
        <w:t>o</w:t>
      </w:r>
      <w:r w:rsidRPr="009B32B4">
        <w:rPr>
          <w:spacing w:val="-4"/>
        </w:rPr>
        <w:t>o</w:t>
      </w:r>
      <w:r w:rsidRPr="009B32B4">
        <w:t>d</w:t>
      </w:r>
      <w:r w:rsidRPr="009B32B4">
        <w:rPr>
          <w:spacing w:val="19"/>
        </w:rPr>
        <w:t xml:space="preserve"> </w:t>
      </w:r>
      <w:r w:rsidRPr="009B32B4">
        <w:t>qu</w:t>
      </w:r>
      <w:r w:rsidRPr="009B32B4">
        <w:rPr>
          <w:spacing w:val="-3"/>
        </w:rPr>
        <w:t>a</w:t>
      </w:r>
      <w:r w:rsidRPr="009B32B4">
        <w:t>lity</w:t>
      </w:r>
      <w:r w:rsidRPr="009B32B4">
        <w:rPr>
          <w:spacing w:val="9"/>
        </w:rPr>
        <w:t xml:space="preserve"> </w:t>
      </w:r>
      <w:r w:rsidRPr="009B32B4">
        <w:rPr>
          <w:spacing w:val="-2"/>
        </w:rPr>
        <w:t>rese</w:t>
      </w:r>
      <w:r w:rsidRPr="009B32B4">
        <w:rPr>
          <w:spacing w:val="1"/>
        </w:rPr>
        <w:t>a</w:t>
      </w:r>
      <w:r w:rsidRPr="009B32B4">
        <w:rPr>
          <w:spacing w:val="-2"/>
        </w:rPr>
        <w:t>r</w:t>
      </w:r>
      <w:r w:rsidRPr="009B32B4">
        <w:rPr>
          <w:spacing w:val="-4"/>
        </w:rPr>
        <w:t>c</w:t>
      </w:r>
      <w:r w:rsidRPr="009B32B4">
        <w:rPr>
          <w:spacing w:val="5"/>
        </w:rPr>
        <w:t>h</w:t>
      </w:r>
      <w:r w:rsidRPr="009B32B4">
        <w:t>.</w:t>
      </w:r>
    </w:p>
    <w:p w:rsidR="00546F7F" w:rsidRPr="009B32B4" w:rsidRDefault="00ED5338" w:rsidP="00546F7F">
      <w:pPr>
        <w:pStyle w:val="BodyText"/>
        <w:numPr>
          <w:ilvl w:val="0"/>
          <w:numId w:val="13"/>
        </w:numPr>
        <w:tabs>
          <w:tab w:val="left" w:pos="1169"/>
        </w:tabs>
        <w:kinsoku w:val="0"/>
        <w:overflowPunct w:val="0"/>
        <w:spacing w:after="200"/>
        <w:ind w:left="714" w:right="159" w:hanging="357"/>
        <w:jc w:val="both"/>
      </w:pPr>
      <w:r w:rsidRPr="009B32B4">
        <w:rPr>
          <w:spacing w:val="-1"/>
        </w:rPr>
        <w:t>A</w:t>
      </w:r>
      <w:r w:rsidRPr="009B32B4">
        <w:t>ni</w:t>
      </w:r>
      <w:r w:rsidRPr="009B32B4">
        <w:rPr>
          <w:spacing w:val="1"/>
        </w:rPr>
        <w:t>m</w:t>
      </w:r>
      <w:r w:rsidRPr="009B32B4">
        <w:rPr>
          <w:spacing w:val="-3"/>
        </w:rPr>
        <w:t>a</w:t>
      </w:r>
      <w:r w:rsidRPr="009B32B4">
        <w:t>ls</w:t>
      </w:r>
      <w:r w:rsidRPr="009B32B4">
        <w:rPr>
          <w:spacing w:val="25"/>
        </w:rPr>
        <w:t xml:space="preserve"> </w:t>
      </w:r>
      <w:r w:rsidRPr="009B32B4">
        <w:t>h</w:t>
      </w:r>
      <w:r w:rsidRPr="009B32B4">
        <w:rPr>
          <w:spacing w:val="1"/>
        </w:rPr>
        <w:t>a</w:t>
      </w:r>
      <w:r w:rsidRPr="009B32B4">
        <w:rPr>
          <w:spacing w:val="-1"/>
        </w:rPr>
        <w:t>v</w:t>
      </w:r>
      <w:r w:rsidRPr="009B32B4">
        <w:t>e</w:t>
      </w:r>
      <w:r w:rsidRPr="009B32B4">
        <w:rPr>
          <w:spacing w:val="21"/>
        </w:rPr>
        <w:t xml:space="preserve"> </w:t>
      </w:r>
      <w:r w:rsidRPr="009B32B4">
        <w:t>to</w:t>
      </w:r>
      <w:r w:rsidRPr="009B32B4">
        <w:rPr>
          <w:spacing w:val="33"/>
        </w:rPr>
        <w:t xml:space="preserve"> </w:t>
      </w:r>
      <w:r w:rsidRPr="009B32B4">
        <w:t>be</w:t>
      </w:r>
      <w:r w:rsidRPr="009B32B4">
        <w:rPr>
          <w:spacing w:val="25"/>
        </w:rPr>
        <w:t xml:space="preserve"> </w:t>
      </w:r>
      <w:r w:rsidRPr="009B32B4">
        <w:t>p</w:t>
      </w:r>
      <w:r w:rsidRPr="009B32B4">
        <w:rPr>
          <w:spacing w:val="-2"/>
        </w:rPr>
        <w:t>r</w:t>
      </w:r>
      <w:r w:rsidRPr="009B32B4">
        <w:rPr>
          <w:spacing w:val="5"/>
        </w:rPr>
        <w:t>o</w:t>
      </w:r>
      <w:r w:rsidRPr="009B32B4">
        <w:rPr>
          <w:spacing w:val="-6"/>
        </w:rPr>
        <w:t>v</w:t>
      </w:r>
      <w:r w:rsidRPr="009B32B4">
        <w:t>id</w:t>
      </w:r>
      <w:r w:rsidRPr="009B32B4">
        <w:rPr>
          <w:spacing w:val="-2"/>
        </w:rPr>
        <w:t>e</w:t>
      </w:r>
      <w:r w:rsidRPr="009B32B4">
        <w:t>d</w:t>
      </w:r>
      <w:r w:rsidRPr="009B32B4">
        <w:rPr>
          <w:spacing w:val="28"/>
        </w:rPr>
        <w:t xml:space="preserve"> </w:t>
      </w:r>
      <w:r w:rsidRPr="009B32B4">
        <w:rPr>
          <w:spacing w:val="1"/>
        </w:rPr>
        <w:t>w</w:t>
      </w:r>
      <w:r w:rsidRPr="009B32B4">
        <w:rPr>
          <w:spacing w:val="-4"/>
        </w:rPr>
        <w:t>i</w:t>
      </w:r>
      <w:r w:rsidRPr="009B32B4">
        <w:t>th</w:t>
      </w:r>
      <w:r w:rsidRPr="009B32B4">
        <w:rPr>
          <w:spacing w:val="35"/>
        </w:rPr>
        <w:t xml:space="preserve"> </w:t>
      </w:r>
      <w:r w:rsidRPr="009B32B4">
        <w:rPr>
          <w:spacing w:val="-3"/>
        </w:rPr>
        <w:t>a</w:t>
      </w:r>
      <w:r w:rsidRPr="009B32B4">
        <w:t>d</w:t>
      </w:r>
      <w:r w:rsidRPr="009B32B4">
        <w:rPr>
          <w:spacing w:val="-2"/>
        </w:rPr>
        <w:t>e</w:t>
      </w:r>
      <w:r w:rsidRPr="009B32B4">
        <w:rPr>
          <w:spacing w:val="-3"/>
        </w:rPr>
        <w:t>q</w:t>
      </w:r>
      <w:r w:rsidRPr="009B32B4">
        <w:t>u</w:t>
      </w:r>
      <w:r w:rsidRPr="009B32B4">
        <w:rPr>
          <w:spacing w:val="1"/>
        </w:rPr>
        <w:t>a</w:t>
      </w:r>
      <w:r w:rsidRPr="009B32B4">
        <w:t>te</w:t>
      </w:r>
      <w:r w:rsidRPr="009B32B4">
        <w:rPr>
          <w:spacing w:val="25"/>
        </w:rPr>
        <w:t xml:space="preserve"> </w:t>
      </w:r>
      <w:r w:rsidRPr="009B32B4">
        <w:rPr>
          <w:spacing w:val="-3"/>
        </w:rPr>
        <w:t>q</w:t>
      </w:r>
      <w:r w:rsidRPr="009B32B4">
        <w:t>u</w:t>
      </w:r>
      <w:r w:rsidRPr="009B32B4">
        <w:rPr>
          <w:spacing w:val="1"/>
        </w:rPr>
        <w:t>a</w:t>
      </w:r>
      <w:r w:rsidRPr="009B32B4">
        <w:rPr>
          <w:spacing w:val="-3"/>
        </w:rPr>
        <w:t>n</w:t>
      </w:r>
      <w:r w:rsidRPr="009B32B4">
        <w:t>t</w:t>
      </w:r>
      <w:r w:rsidRPr="009B32B4">
        <w:rPr>
          <w:spacing w:val="4"/>
        </w:rPr>
        <w:t>i</w:t>
      </w:r>
      <w:r w:rsidRPr="009B32B4">
        <w:t>ty</w:t>
      </w:r>
      <w:r w:rsidRPr="009B32B4">
        <w:rPr>
          <w:spacing w:val="26"/>
        </w:rPr>
        <w:t xml:space="preserve"> </w:t>
      </w:r>
      <w:r w:rsidRPr="009B32B4">
        <w:t>of</w:t>
      </w:r>
      <w:r w:rsidRPr="009B32B4">
        <w:rPr>
          <w:spacing w:val="21"/>
        </w:rPr>
        <w:t xml:space="preserve"> </w:t>
      </w:r>
      <w:r w:rsidRPr="009B32B4">
        <w:rPr>
          <w:spacing w:val="5"/>
        </w:rPr>
        <w:t>p</w:t>
      </w:r>
      <w:r w:rsidRPr="009B32B4">
        <w:rPr>
          <w:spacing w:val="-3"/>
        </w:rPr>
        <w:t>a</w:t>
      </w:r>
      <w:r w:rsidRPr="009B32B4">
        <w:rPr>
          <w:spacing w:val="4"/>
        </w:rPr>
        <w:t>l</w:t>
      </w:r>
      <w:r w:rsidRPr="009B32B4">
        <w:rPr>
          <w:spacing w:val="-7"/>
        </w:rPr>
        <w:t>a</w:t>
      </w:r>
      <w:r w:rsidRPr="009B32B4">
        <w:t>t</w:t>
      </w:r>
      <w:r w:rsidRPr="009B32B4">
        <w:rPr>
          <w:spacing w:val="1"/>
        </w:rPr>
        <w:t>a</w:t>
      </w:r>
      <w:r w:rsidRPr="009B32B4">
        <w:rPr>
          <w:spacing w:val="-3"/>
        </w:rPr>
        <w:t>b</w:t>
      </w:r>
      <w:r w:rsidRPr="009B32B4">
        <w:t>l</w:t>
      </w:r>
      <w:r w:rsidRPr="009B32B4">
        <w:rPr>
          <w:spacing w:val="-2"/>
        </w:rPr>
        <w:t>e</w:t>
      </w:r>
      <w:r w:rsidRPr="009B32B4">
        <w:t>,</w:t>
      </w:r>
      <w:r w:rsidRPr="009B32B4">
        <w:rPr>
          <w:w w:val="102"/>
        </w:rPr>
        <w:t xml:space="preserve"> </w:t>
      </w:r>
      <w:r w:rsidRPr="009B32B4">
        <w:t>u</w:t>
      </w:r>
      <w:r w:rsidRPr="009B32B4">
        <w:rPr>
          <w:spacing w:val="1"/>
        </w:rPr>
        <w:t>n</w:t>
      </w:r>
      <w:r w:rsidRPr="009B32B4">
        <w:rPr>
          <w:spacing w:val="-4"/>
        </w:rPr>
        <w:t>c</w:t>
      </w:r>
      <w:r w:rsidRPr="009B32B4">
        <w:t>ont</w:t>
      </w:r>
      <w:r w:rsidRPr="009B32B4">
        <w:rPr>
          <w:spacing w:val="-3"/>
        </w:rPr>
        <w:t>am</w:t>
      </w:r>
      <w:r w:rsidRPr="009B32B4">
        <w:t>i</w:t>
      </w:r>
      <w:r w:rsidRPr="009B32B4">
        <w:rPr>
          <w:spacing w:val="5"/>
        </w:rPr>
        <w:t>n</w:t>
      </w:r>
      <w:r w:rsidRPr="009B32B4">
        <w:rPr>
          <w:spacing w:val="-7"/>
        </w:rPr>
        <w:t>a</w:t>
      </w:r>
      <w:r w:rsidRPr="009B32B4">
        <w:t>t</w:t>
      </w:r>
      <w:r w:rsidRPr="009B32B4">
        <w:rPr>
          <w:spacing w:val="-2"/>
        </w:rPr>
        <w:t>e</w:t>
      </w:r>
      <w:r w:rsidRPr="009B32B4">
        <w:t>d</w:t>
      </w:r>
      <w:r w:rsidRPr="009B32B4">
        <w:rPr>
          <w:spacing w:val="16"/>
        </w:rPr>
        <w:t xml:space="preserve"> </w:t>
      </w:r>
      <w:r w:rsidRPr="009B32B4">
        <w:rPr>
          <w:spacing w:val="-3"/>
        </w:rPr>
        <w:t>a</w:t>
      </w:r>
      <w:r w:rsidRPr="009B32B4">
        <w:t>nd</w:t>
      </w:r>
      <w:r w:rsidRPr="009B32B4">
        <w:rPr>
          <w:spacing w:val="3"/>
        </w:rPr>
        <w:t xml:space="preserve"> </w:t>
      </w:r>
      <w:r w:rsidRPr="009B32B4">
        <w:rPr>
          <w:spacing w:val="5"/>
        </w:rPr>
        <w:t>n</w:t>
      </w:r>
      <w:r w:rsidRPr="009B32B4">
        <w:rPr>
          <w:spacing w:val="-3"/>
        </w:rPr>
        <w:t>u</w:t>
      </w:r>
      <w:r w:rsidRPr="009B32B4">
        <w:t>t</w:t>
      </w:r>
      <w:r w:rsidRPr="009B32B4">
        <w:rPr>
          <w:spacing w:val="-2"/>
        </w:rPr>
        <w:t>r</w:t>
      </w:r>
      <w:r w:rsidRPr="009B32B4">
        <w:t>iti</w:t>
      </w:r>
      <w:r w:rsidRPr="009B32B4">
        <w:rPr>
          <w:spacing w:val="-4"/>
        </w:rPr>
        <w:t>o</w:t>
      </w:r>
      <w:r w:rsidRPr="009B32B4">
        <w:rPr>
          <w:spacing w:val="5"/>
        </w:rPr>
        <w:t>n</w:t>
      </w:r>
      <w:r w:rsidRPr="009B32B4">
        <w:rPr>
          <w:spacing w:val="-3"/>
        </w:rPr>
        <w:t>a</w:t>
      </w:r>
      <w:r w:rsidRPr="009B32B4">
        <w:t>lly</w:t>
      </w:r>
      <w:r w:rsidRPr="009B32B4">
        <w:rPr>
          <w:spacing w:val="6"/>
        </w:rPr>
        <w:t xml:space="preserve"> </w:t>
      </w:r>
      <w:r w:rsidRPr="009B32B4">
        <w:t>b</w:t>
      </w:r>
      <w:r w:rsidRPr="009B32B4">
        <w:rPr>
          <w:spacing w:val="-3"/>
        </w:rPr>
        <w:t>a</w:t>
      </w:r>
      <w:r w:rsidRPr="009B32B4">
        <w:rPr>
          <w:spacing w:val="4"/>
        </w:rPr>
        <w:t>l</w:t>
      </w:r>
      <w:r w:rsidRPr="009B32B4">
        <w:rPr>
          <w:spacing w:val="-7"/>
        </w:rPr>
        <w:t>a</w:t>
      </w:r>
      <w:r w:rsidRPr="009B32B4">
        <w:rPr>
          <w:spacing w:val="5"/>
        </w:rPr>
        <w:t>n</w:t>
      </w:r>
      <w:r w:rsidRPr="009B32B4">
        <w:rPr>
          <w:spacing w:val="-4"/>
        </w:rPr>
        <w:t>c</w:t>
      </w:r>
      <w:r w:rsidRPr="009B32B4">
        <w:rPr>
          <w:spacing w:val="-2"/>
        </w:rPr>
        <w:t>e</w:t>
      </w:r>
      <w:r w:rsidRPr="009B32B4">
        <w:t>d</w:t>
      </w:r>
      <w:r w:rsidRPr="009B32B4">
        <w:rPr>
          <w:spacing w:val="17"/>
        </w:rPr>
        <w:t xml:space="preserve"> </w:t>
      </w:r>
      <w:r w:rsidRPr="009B32B4">
        <w:rPr>
          <w:spacing w:val="-2"/>
        </w:rPr>
        <w:t>f</w:t>
      </w:r>
      <w:r w:rsidRPr="009B32B4">
        <w:t>o</w:t>
      </w:r>
      <w:r w:rsidRPr="009B32B4">
        <w:rPr>
          <w:spacing w:val="-4"/>
        </w:rPr>
        <w:t>o</w:t>
      </w:r>
      <w:r w:rsidRPr="009B32B4">
        <w:t>d</w:t>
      </w:r>
      <w:r w:rsidRPr="009B32B4">
        <w:rPr>
          <w:spacing w:val="10"/>
        </w:rPr>
        <w:t xml:space="preserve"> </w:t>
      </w:r>
      <w:r w:rsidRPr="009B32B4">
        <w:rPr>
          <w:spacing w:val="1"/>
        </w:rPr>
        <w:t>a</w:t>
      </w:r>
      <w:r w:rsidRPr="009B32B4">
        <w:rPr>
          <w:spacing w:val="-3"/>
        </w:rPr>
        <w:t>n</w:t>
      </w:r>
      <w:r w:rsidRPr="009B32B4">
        <w:t>d</w:t>
      </w:r>
      <w:r w:rsidRPr="009B32B4">
        <w:rPr>
          <w:spacing w:val="10"/>
        </w:rPr>
        <w:t xml:space="preserve"> </w:t>
      </w:r>
      <w:r w:rsidRPr="009B32B4">
        <w:t>u</w:t>
      </w:r>
      <w:r w:rsidRPr="009B32B4">
        <w:rPr>
          <w:spacing w:val="1"/>
        </w:rPr>
        <w:t>n</w:t>
      </w:r>
      <w:r w:rsidRPr="009B32B4">
        <w:t>c</w:t>
      </w:r>
      <w:r w:rsidRPr="009B32B4">
        <w:rPr>
          <w:spacing w:val="-4"/>
        </w:rPr>
        <w:t>o</w:t>
      </w:r>
      <w:r w:rsidRPr="009B32B4">
        <w:rPr>
          <w:spacing w:val="5"/>
        </w:rPr>
        <w:t>n</w:t>
      </w:r>
      <w:r w:rsidRPr="009B32B4">
        <w:t>t</w:t>
      </w:r>
      <w:r w:rsidRPr="009B32B4">
        <w:rPr>
          <w:spacing w:val="-3"/>
        </w:rPr>
        <w:t>am</w:t>
      </w:r>
      <w:r w:rsidRPr="009B32B4">
        <w:rPr>
          <w:spacing w:val="-4"/>
        </w:rPr>
        <w:t>i</w:t>
      </w:r>
      <w:r w:rsidRPr="009B32B4">
        <w:rPr>
          <w:spacing w:val="5"/>
        </w:rPr>
        <w:t>n</w:t>
      </w:r>
      <w:r w:rsidRPr="009B32B4">
        <w:rPr>
          <w:spacing w:val="-3"/>
        </w:rPr>
        <w:t>a</w:t>
      </w:r>
      <w:r w:rsidRPr="009B32B4">
        <w:t>t</w:t>
      </w:r>
      <w:r w:rsidRPr="009B32B4">
        <w:rPr>
          <w:spacing w:val="-2"/>
        </w:rPr>
        <w:t>e</w:t>
      </w:r>
      <w:r w:rsidRPr="009B32B4">
        <w:t>d</w:t>
      </w:r>
      <w:r w:rsidRPr="009B32B4">
        <w:rPr>
          <w:spacing w:val="10"/>
        </w:rPr>
        <w:t xml:space="preserve"> </w:t>
      </w:r>
      <w:r w:rsidRPr="009B32B4">
        <w:t>d</w:t>
      </w:r>
      <w:r w:rsidRPr="009B32B4">
        <w:rPr>
          <w:spacing w:val="-2"/>
        </w:rPr>
        <w:t>r</w:t>
      </w:r>
      <w:r w:rsidRPr="009B32B4">
        <w:t>in</w:t>
      </w:r>
      <w:r w:rsidRPr="009B32B4">
        <w:rPr>
          <w:spacing w:val="-2"/>
        </w:rPr>
        <w:t>k</w:t>
      </w:r>
      <w:r w:rsidRPr="009B32B4">
        <w:t>i</w:t>
      </w:r>
      <w:r w:rsidRPr="009B32B4">
        <w:rPr>
          <w:spacing w:val="5"/>
        </w:rPr>
        <w:t>n</w:t>
      </w:r>
      <w:r w:rsidRPr="009B32B4">
        <w:t>g</w:t>
      </w:r>
      <w:r w:rsidRPr="009B32B4">
        <w:rPr>
          <w:w w:val="102"/>
        </w:rPr>
        <w:t xml:space="preserve"> </w:t>
      </w:r>
      <w:r w:rsidRPr="009B32B4">
        <w:rPr>
          <w:spacing w:val="-3"/>
        </w:rPr>
        <w:t>w</w:t>
      </w:r>
      <w:r w:rsidRPr="009B32B4">
        <w:rPr>
          <w:spacing w:val="1"/>
        </w:rPr>
        <w:t>a</w:t>
      </w:r>
      <w:r w:rsidRPr="009B32B4">
        <w:t>t</w:t>
      </w:r>
      <w:r w:rsidRPr="009B32B4">
        <w:rPr>
          <w:spacing w:val="-7"/>
        </w:rPr>
        <w:t>e</w:t>
      </w:r>
      <w:r w:rsidRPr="009B32B4">
        <w:t>r</w:t>
      </w:r>
      <w:r w:rsidRPr="009B32B4">
        <w:rPr>
          <w:spacing w:val="23"/>
        </w:rPr>
        <w:t xml:space="preserve"> </w:t>
      </w:r>
      <w:r w:rsidRPr="009B32B4">
        <w:t>to</w:t>
      </w:r>
      <w:r w:rsidRPr="009B32B4">
        <w:rPr>
          <w:spacing w:val="20"/>
        </w:rPr>
        <w:t xml:space="preserve"> </w:t>
      </w:r>
      <w:r w:rsidRPr="009B32B4">
        <w:rPr>
          <w:spacing w:val="5"/>
        </w:rPr>
        <w:t>p</w:t>
      </w:r>
      <w:r w:rsidRPr="009B32B4">
        <w:rPr>
          <w:spacing w:val="-7"/>
        </w:rPr>
        <w:t>r</w:t>
      </w:r>
      <w:r w:rsidRPr="009B32B4">
        <w:t>o</w:t>
      </w:r>
      <w:r w:rsidRPr="009B32B4">
        <w:rPr>
          <w:spacing w:val="-1"/>
        </w:rPr>
        <w:t>v</w:t>
      </w:r>
      <w:r w:rsidRPr="009B32B4">
        <w:t>ide</w:t>
      </w:r>
      <w:r w:rsidRPr="009B32B4">
        <w:rPr>
          <w:spacing w:val="18"/>
        </w:rPr>
        <w:t xml:space="preserve"> </w:t>
      </w:r>
      <w:r w:rsidRPr="009B32B4">
        <w:rPr>
          <w:spacing w:val="-2"/>
        </w:rPr>
        <w:t>f</w:t>
      </w:r>
      <w:r w:rsidRPr="009B32B4">
        <w:rPr>
          <w:spacing w:val="5"/>
        </w:rPr>
        <w:t>o</w:t>
      </w:r>
      <w:r w:rsidRPr="009B32B4">
        <w:t>r</w:t>
      </w:r>
      <w:r w:rsidRPr="009B32B4">
        <w:rPr>
          <w:spacing w:val="20"/>
        </w:rPr>
        <w:t xml:space="preserve"> </w:t>
      </w:r>
      <w:r w:rsidRPr="009B32B4">
        <w:rPr>
          <w:spacing w:val="-4"/>
        </w:rPr>
        <w:t>t</w:t>
      </w:r>
      <w:r w:rsidRPr="009B32B4">
        <w:t>h</w:t>
      </w:r>
      <w:r w:rsidRPr="009B32B4">
        <w:rPr>
          <w:spacing w:val="-2"/>
        </w:rPr>
        <w:t>e</w:t>
      </w:r>
      <w:r w:rsidRPr="009B32B4">
        <w:t>ir</w:t>
      </w:r>
      <w:r w:rsidRPr="009B32B4">
        <w:rPr>
          <w:spacing w:val="18"/>
        </w:rPr>
        <w:t xml:space="preserve"> </w:t>
      </w:r>
      <w:r w:rsidRPr="009B32B4">
        <w:rPr>
          <w:spacing w:val="5"/>
        </w:rPr>
        <w:t>d</w:t>
      </w:r>
      <w:r w:rsidRPr="009B32B4">
        <w:rPr>
          <w:spacing w:val="-7"/>
        </w:rPr>
        <w:t>a</w:t>
      </w:r>
      <w:r w:rsidRPr="009B32B4">
        <w:rPr>
          <w:spacing w:val="4"/>
        </w:rPr>
        <w:t>i</w:t>
      </w:r>
      <w:r w:rsidRPr="009B32B4">
        <w:t>ly</w:t>
      </w:r>
      <w:r w:rsidRPr="009B32B4">
        <w:rPr>
          <w:spacing w:val="19"/>
        </w:rPr>
        <w:t xml:space="preserve"> </w:t>
      </w:r>
      <w:r w:rsidRPr="009B32B4">
        <w:rPr>
          <w:spacing w:val="-2"/>
        </w:rPr>
        <w:t>r</w:t>
      </w:r>
      <w:r w:rsidRPr="009B32B4">
        <w:rPr>
          <w:spacing w:val="-7"/>
        </w:rPr>
        <w:t>e</w:t>
      </w:r>
      <w:r w:rsidRPr="009B32B4">
        <w:rPr>
          <w:spacing w:val="5"/>
        </w:rPr>
        <w:t>q</w:t>
      </w:r>
      <w:r w:rsidRPr="009B32B4">
        <w:t>ui</w:t>
      </w:r>
      <w:r w:rsidRPr="009B32B4">
        <w:rPr>
          <w:spacing w:val="-2"/>
        </w:rPr>
        <w:t>re</w:t>
      </w:r>
      <w:r w:rsidRPr="009B32B4">
        <w:rPr>
          <w:spacing w:val="1"/>
        </w:rPr>
        <w:t>m</w:t>
      </w:r>
      <w:r w:rsidRPr="009B32B4">
        <w:rPr>
          <w:spacing w:val="-7"/>
        </w:rPr>
        <w:t>e</w:t>
      </w:r>
      <w:r w:rsidRPr="009B32B4">
        <w:t>nts</w:t>
      </w:r>
      <w:r w:rsidRPr="009B32B4">
        <w:rPr>
          <w:spacing w:val="25"/>
        </w:rPr>
        <w:t xml:space="preserve"> </w:t>
      </w:r>
      <w:r w:rsidRPr="009B32B4">
        <w:rPr>
          <w:spacing w:val="-3"/>
        </w:rPr>
        <w:t>a</w:t>
      </w:r>
      <w:r w:rsidRPr="009B32B4">
        <w:t>nd</w:t>
      </w:r>
      <w:r w:rsidRPr="009B32B4">
        <w:rPr>
          <w:spacing w:val="16"/>
        </w:rPr>
        <w:t xml:space="preserve"> </w:t>
      </w:r>
      <w:r w:rsidRPr="009B32B4">
        <w:t>in</w:t>
      </w:r>
      <w:r w:rsidRPr="009B32B4">
        <w:rPr>
          <w:spacing w:val="28"/>
        </w:rPr>
        <w:t xml:space="preserve"> </w:t>
      </w:r>
      <w:r w:rsidRPr="009B32B4">
        <w:rPr>
          <w:spacing w:val="-2"/>
        </w:rPr>
        <w:t>k</w:t>
      </w:r>
      <w:r w:rsidRPr="009B32B4">
        <w:rPr>
          <w:spacing w:val="-7"/>
        </w:rPr>
        <w:t>e</w:t>
      </w:r>
      <w:r w:rsidRPr="009B32B4">
        <w:rPr>
          <w:spacing w:val="-2"/>
        </w:rPr>
        <w:t>e</w:t>
      </w:r>
      <w:r w:rsidRPr="009B32B4">
        <w:t>pi</w:t>
      </w:r>
      <w:r w:rsidRPr="009B32B4">
        <w:rPr>
          <w:spacing w:val="5"/>
        </w:rPr>
        <w:t>n</w:t>
      </w:r>
      <w:r w:rsidRPr="009B32B4">
        <w:t>g</w:t>
      </w:r>
      <w:r w:rsidRPr="009B32B4">
        <w:rPr>
          <w:spacing w:val="20"/>
        </w:rPr>
        <w:t xml:space="preserve"> </w:t>
      </w:r>
      <w:r w:rsidRPr="009B32B4">
        <w:rPr>
          <w:spacing w:val="-3"/>
        </w:rPr>
        <w:t>w</w:t>
      </w:r>
      <w:r w:rsidRPr="009B32B4">
        <w:t>ith</w:t>
      </w:r>
      <w:r w:rsidRPr="009B32B4">
        <w:rPr>
          <w:spacing w:val="23"/>
        </w:rPr>
        <w:t xml:space="preserve"> </w:t>
      </w:r>
      <w:r w:rsidRPr="009B32B4">
        <w:rPr>
          <w:spacing w:val="-2"/>
        </w:rPr>
        <w:t>r</w:t>
      </w:r>
      <w:r w:rsidRPr="009B32B4">
        <w:rPr>
          <w:spacing w:val="-7"/>
        </w:rPr>
        <w:t>e</w:t>
      </w:r>
      <w:r w:rsidRPr="009B32B4">
        <w:rPr>
          <w:spacing w:val="2"/>
        </w:rPr>
        <w:t>s</w:t>
      </w:r>
      <w:r w:rsidRPr="009B32B4">
        <w:rPr>
          <w:spacing w:val="-7"/>
        </w:rPr>
        <w:t>e</w:t>
      </w:r>
      <w:r w:rsidRPr="009B32B4">
        <w:rPr>
          <w:spacing w:val="1"/>
        </w:rPr>
        <w:t>ar</w:t>
      </w:r>
      <w:r w:rsidRPr="009B32B4">
        <w:t>ch</w:t>
      </w:r>
      <w:r w:rsidRPr="009B32B4">
        <w:rPr>
          <w:spacing w:val="22"/>
        </w:rPr>
        <w:t xml:space="preserve"> </w:t>
      </w:r>
      <w:r w:rsidRPr="009B32B4">
        <w:rPr>
          <w:spacing w:val="-1"/>
        </w:rPr>
        <w:t>g</w:t>
      </w:r>
      <w:r w:rsidRPr="009B32B4">
        <w:t>o</w:t>
      </w:r>
      <w:r w:rsidRPr="009B32B4">
        <w:rPr>
          <w:spacing w:val="1"/>
        </w:rPr>
        <w:t>al</w:t>
      </w:r>
      <w:r w:rsidRPr="009B32B4">
        <w:rPr>
          <w:spacing w:val="-2"/>
        </w:rPr>
        <w:t>s</w:t>
      </w:r>
      <w:r w:rsidRPr="009B32B4">
        <w:t>.</w:t>
      </w:r>
      <w:r w:rsidRPr="009B32B4">
        <w:rPr>
          <w:w w:val="102"/>
        </w:rPr>
        <w:t xml:space="preserve"> </w:t>
      </w:r>
      <w:r w:rsidRPr="009B32B4">
        <w:t>In</w:t>
      </w:r>
      <w:r w:rsidRPr="009B32B4">
        <w:rPr>
          <w:spacing w:val="22"/>
        </w:rPr>
        <w:t xml:space="preserve"> </w:t>
      </w:r>
      <w:r w:rsidRPr="009B32B4">
        <w:rPr>
          <w:spacing w:val="-3"/>
        </w:rPr>
        <w:t>ad</w:t>
      </w:r>
      <w:r w:rsidRPr="009B32B4">
        <w:rPr>
          <w:spacing w:val="5"/>
        </w:rPr>
        <w:t>d</w:t>
      </w:r>
      <w:r w:rsidRPr="009B32B4">
        <w:t>i</w:t>
      </w:r>
      <w:r w:rsidRPr="009B32B4">
        <w:rPr>
          <w:spacing w:val="-4"/>
        </w:rPr>
        <w:t>ti</w:t>
      </w:r>
      <w:r w:rsidRPr="009B32B4">
        <w:rPr>
          <w:spacing w:val="5"/>
        </w:rPr>
        <w:t>o</w:t>
      </w:r>
      <w:r w:rsidRPr="009B32B4">
        <w:t>n</w:t>
      </w:r>
      <w:r w:rsidRPr="009B32B4">
        <w:rPr>
          <w:spacing w:val="23"/>
        </w:rPr>
        <w:t xml:space="preserve"> </w:t>
      </w:r>
      <w:r w:rsidRPr="009B32B4">
        <w:rPr>
          <w:spacing w:val="-2"/>
        </w:rPr>
        <w:t>a</w:t>
      </w:r>
      <w:r w:rsidRPr="009B32B4">
        <w:t>tt</w:t>
      </w:r>
      <w:r w:rsidRPr="009B32B4">
        <w:rPr>
          <w:spacing w:val="-2"/>
        </w:rPr>
        <w:t>e</w:t>
      </w:r>
      <w:r w:rsidRPr="009B32B4">
        <w:t>n</w:t>
      </w:r>
      <w:r w:rsidRPr="009B32B4">
        <w:rPr>
          <w:spacing w:val="-4"/>
        </w:rPr>
        <w:t>t</w:t>
      </w:r>
      <w:r w:rsidRPr="009B32B4">
        <w:t>ion</w:t>
      </w:r>
      <w:r w:rsidRPr="009B32B4">
        <w:rPr>
          <w:spacing w:val="23"/>
        </w:rPr>
        <w:t xml:space="preserve"> </w:t>
      </w:r>
      <w:r w:rsidRPr="009B32B4">
        <w:rPr>
          <w:spacing w:val="-2"/>
        </w:rPr>
        <w:t>s</w:t>
      </w:r>
      <w:r w:rsidRPr="009B32B4">
        <w:t>ho</w:t>
      </w:r>
      <w:r w:rsidRPr="009B32B4">
        <w:rPr>
          <w:spacing w:val="-3"/>
        </w:rPr>
        <w:t>u</w:t>
      </w:r>
      <w:r w:rsidRPr="009B32B4">
        <w:t>ld</w:t>
      </w:r>
      <w:r w:rsidRPr="009B32B4">
        <w:rPr>
          <w:spacing w:val="23"/>
        </w:rPr>
        <w:t xml:space="preserve"> </w:t>
      </w:r>
      <w:r w:rsidRPr="009B32B4">
        <w:rPr>
          <w:spacing w:val="5"/>
        </w:rPr>
        <w:t>b</w:t>
      </w:r>
      <w:r w:rsidRPr="009B32B4">
        <w:t>e</w:t>
      </w:r>
      <w:r w:rsidRPr="009B32B4">
        <w:rPr>
          <w:spacing w:val="19"/>
        </w:rPr>
        <w:t xml:space="preserve"> </w:t>
      </w:r>
      <w:r w:rsidRPr="009B32B4">
        <w:t>p</w:t>
      </w:r>
      <w:r w:rsidRPr="009B32B4">
        <w:rPr>
          <w:spacing w:val="-3"/>
        </w:rPr>
        <w:t>a</w:t>
      </w:r>
      <w:r w:rsidRPr="009B32B4">
        <w:rPr>
          <w:spacing w:val="-4"/>
        </w:rPr>
        <w:t>i</w:t>
      </w:r>
      <w:r w:rsidRPr="009B32B4">
        <w:t>d</w:t>
      </w:r>
      <w:r w:rsidRPr="009B32B4">
        <w:rPr>
          <w:spacing w:val="23"/>
        </w:rPr>
        <w:t xml:space="preserve"> </w:t>
      </w:r>
      <w:r w:rsidRPr="009B32B4">
        <w:t>to</w:t>
      </w:r>
      <w:r w:rsidRPr="009B32B4">
        <w:rPr>
          <w:spacing w:val="22"/>
        </w:rPr>
        <w:t xml:space="preserve"> </w:t>
      </w:r>
      <w:r w:rsidRPr="009B32B4">
        <w:rPr>
          <w:spacing w:val="5"/>
        </w:rPr>
        <w:t>p</w:t>
      </w:r>
      <w:r w:rsidRPr="009B32B4">
        <w:rPr>
          <w:spacing w:val="-7"/>
        </w:rPr>
        <w:t>r</w:t>
      </w:r>
      <w:r w:rsidRPr="009B32B4">
        <w:rPr>
          <w:spacing w:val="5"/>
        </w:rPr>
        <w:t>o</w:t>
      </w:r>
      <w:r w:rsidRPr="009B32B4">
        <w:rPr>
          <w:spacing w:val="-1"/>
        </w:rPr>
        <w:t>v</w:t>
      </w:r>
      <w:r w:rsidRPr="009B32B4">
        <w:rPr>
          <w:spacing w:val="-4"/>
        </w:rPr>
        <w:t>i</w:t>
      </w:r>
      <w:r w:rsidRPr="009B32B4">
        <w:rPr>
          <w:spacing w:val="-3"/>
        </w:rPr>
        <w:t>d</w:t>
      </w:r>
      <w:r w:rsidRPr="009B32B4">
        <w:rPr>
          <w:spacing w:val="4"/>
        </w:rPr>
        <w:t>i</w:t>
      </w:r>
      <w:r w:rsidRPr="009B32B4">
        <w:t>ng</w:t>
      </w:r>
      <w:r w:rsidRPr="009B32B4">
        <w:rPr>
          <w:spacing w:val="18"/>
        </w:rPr>
        <w:t xml:space="preserve"> </w:t>
      </w:r>
      <w:r w:rsidRPr="009B32B4">
        <w:rPr>
          <w:spacing w:val="-2"/>
        </w:rPr>
        <w:t>s</w:t>
      </w:r>
      <w:r w:rsidRPr="009B32B4">
        <w:t>u</w:t>
      </w:r>
      <w:r w:rsidRPr="009B32B4">
        <w:rPr>
          <w:spacing w:val="-2"/>
        </w:rPr>
        <w:t>ff</w:t>
      </w:r>
      <w:r w:rsidRPr="009B32B4">
        <w:rPr>
          <w:spacing w:val="4"/>
        </w:rPr>
        <w:t>i</w:t>
      </w:r>
      <w:r w:rsidRPr="009B32B4">
        <w:rPr>
          <w:spacing w:val="-4"/>
        </w:rPr>
        <w:t>c</w:t>
      </w:r>
      <w:r w:rsidRPr="009B32B4">
        <w:rPr>
          <w:spacing w:val="4"/>
        </w:rPr>
        <w:t>i</w:t>
      </w:r>
      <w:r w:rsidRPr="009B32B4">
        <w:rPr>
          <w:spacing w:val="-7"/>
        </w:rPr>
        <w:t>e</w:t>
      </w:r>
      <w:r w:rsidRPr="009B32B4">
        <w:rPr>
          <w:spacing w:val="5"/>
        </w:rPr>
        <w:t>n</w:t>
      </w:r>
      <w:r w:rsidRPr="009B32B4">
        <w:t>t</w:t>
      </w:r>
      <w:r w:rsidRPr="009B32B4">
        <w:rPr>
          <w:spacing w:val="23"/>
        </w:rPr>
        <w:t xml:space="preserve"> </w:t>
      </w:r>
      <w:r w:rsidRPr="009B32B4">
        <w:rPr>
          <w:spacing w:val="-3"/>
        </w:rPr>
        <w:t>n</w:t>
      </w:r>
      <w:r w:rsidRPr="009B32B4">
        <w:rPr>
          <w:spacing w:val="5"/>
        </w:rPr>
        <w:t>u</w:t>
      </w:r>
      <w:r w:rsidRPr="009B32B4">
        <w:rPr>
          <w:spacing w:val="-7"/>
        </w:rPr>
        <w:t>m</w:t>
      </w:r>
      <w:r w:rsidRPr="009B32B4">
        <w:rPr>
          <w:spacing w:val="5"/>
        </w:rPr>
        <w:t>b</w:t>
      </w:r>
      <w:r w:rsidRPr="009B32B4">
        <w:rPr>
          <w:spacing w:val="-7"/>
        </w:rPr>
        <w:t>e</w:t>
      </w:r>
      <w:r w:rsidRPr="009B32B4">
        <w:t>r</w:t>
      </w:r>
      <w:r w:rsidRPr="009B32B4">
        <w:rPr>
          <w:spacing w:val="19"/>
        </w:rPr>
        <w:t xml:space="preserve"> </w:t>
      </w:r>
      <w:r w:rsidRPr="009B32B4">
        <w:rPr>
          <w:spacing w:val="5"/>
        </w:rPr>
        <w:t>o</w:t>
      </w:r>
      <w:r w:rsidRPr="009B32B4">
        <w:t>f</w:t>
      </w:r>
      <w:r w:rsidRPr="009B32B4">
        <w:rPr>
          <w:spacing w:val="19"/>
        </w:rPr>
        <w:t xml:space="preserve"> </w:t>
      </w:r>
      <w:r w:rsidRPr="009B32B4">
        <w:t>co</w:t>
      </w:r>
      <w:r w:rsidRPr="009B32B4">
        <w:rPr>
          <w:spacing w:val="5"/>
        </w:rPr>
        <w:t>n</w:t>
      </w:r>
      <w:r w:rsidRPr="009B32B4">
        <w:rPr>
          <w:spacing w:val="-4"/>
        </w:rPr>
        <w:t>t</w:t>
      </w:r>
      <w:r w:rsidRPr="009B32B4">
        <w:rPr>
          <w:spacing w:val="-3"/>
        </w:rPr>
        <w:t>a</w:t>
      </w:r>
      <w:r w:rsidRPr="009B32B4">
        <w:t>in</w:t>
      </w:r>
      <w:r w:rsidRPr="009B32B4">
        <w:rPr>
          <w:spacing w:val="-7"/>
        </w:rPr>
        <w:t>e</w:t>
      </w:r>
      <w:r w:rsidRPr="009B32B4">
        <w:rPr>
          <w:spacing w:val="1"/>
        </w:rPr>
        <w:t>r</w:t>
      </w:r>
      <w:r w:rsidRPr="009B32B4">
        <w:t>s</w:t>
      </w:r>
      <w:r w:rsidRPr="009B32B4">
        <w:rPr>
          <w:w w:val="102"/>
        </w:rPr>
        <w:t xml:space="preserve"> </w:t>
      </w:r>
      <w:r w:rsidRPr="009B32B4">
        <w:rPr>
          <w:spacing w:val="-2"/>
        </w:rPr>
        <w:t>f</w:t>
      </w:r>
      <w:r w:rsidRPr="009B32B4">
        <w:t>or</w:t>
      </w:r>
      <w:r w:rsidRPr="009B32B4">
        <w:rPr>
          <w:spacing w:val="31"/>
        </w:rPr>
        <w:t xml:space="preserve"> </w:t>
      </w:r>
      <w:r w:rsidRPr="009B32B4">
        <w:rPr>
          <w:spacing w:val="-2"/>
        </w:rPr>
        <w:t>f</w:t>
      </w:r>
      <w:r w:rsidRPr="009B32B4">
        <w:rPr>
          <w:spacing w:val="5"/>
        </w:rPr>
        <w:t>o</w:t>
      </w:r>
      <w:r w:rsidRPr="009B32B4">
        <w:rPr>
          <w:spacing w:val="-4"/>
        </w:rPr>
        <w:t>o</w:t>
      </w:r>
      <w:r w:rsidRPr="009B32B4">
        <w:t>d</w:t>
      </w:r>
      <w:r w:rsidRPr="009B32B4">
        <w:rPr>
          <w:spacing w:val="29"/>
        </w:rPr>
        <w:t xml:space="preserve"> </w:t>
      </w:r>
      <w:r w:rsidRPr="009B32B4">
        <w:rPr>
          <w:spacing w:val="1"/>
        </w:rPr>
        <w:t>a</w:t>
      </w:r>
      <w:r w:rsidRPr="009B32B4">
        <w:rPr>
          <w:spacing w:val="-3"/>
        </w:rPr>
        <w:t>n</w:t>
      </w:r>
      <w:r w:rsidRPr="009B32B4">
        <w:t>d</w:t>
      </w:r>
      <w:r w:rsidRPr="009B32B4">
        <w:rPr>
          <w:spacing w:val="35"/>
        </w:rPr>
        <w:t xml:space="preserve"> </w:t>
      </w:r>
      <w:r w:rsidRPr="009B32B4">
        <w:rPr>
          <w:spacing w:val="1"/>
        </w:rPr>
        <w:t>w</w:t>
      </w:r>
      <w:r w:rsidRPr="009B32B4">
        <w:rPr>
          <w:spacing w:val="-3"/>
        </w:rPr>
        <w:t>a</w:t>
      </w:r>
      <w:r w:rsidRPr="009B32B4">
        <w:t>t</w:t>
      </w:r>
      <w:r w:rsidRPr="009B32B4">
        <w:rPr>
          <w:spacing w:val="-2"/>
        </w:rPr>
        <w:t>e</w:t>
      </w:r>
      <w:r w:rsidRPr="009B32B4">
        <w:t>r</w:t>
      </w:r>
      <w:r w:rsidRPr="009B32B4">
        <w:rPr>
          <w:spacing w:val="31"/>
        </w:rPr>
        <w:t xml:space="preserve"> </w:t>
      </w:r>
      <w:r w:rsidRPr="009B32B4">
        <w:t>to</w:t>
      </w:r>
      <w:r w:rsidRPr="009B32B4">
        <w:rPr>
          <w:spacing w:val="29"/>
        </w:rPr>
        <w:t xml:space="preserve"> </w:t>
      </w:r>
      <w:r w:rsidRPr="009B32B4">
        <w:t>t</w:t>
      </w:r>
      <w:r w:rsidRPr="009B32B4">
        <w:rPr>
          <w:spacing w:val="5"/>
        </w:rPr>
        <w:t>h</w:t>
      </w:r>
      <w:r w:rsidRPr="009B32B4">
        <w:t>e</w:t>
      </w:r>
      <w:r w:rsidRPr="009B32B4">
        <w:rPr>
          <w:spacing w:val="27"/>
        </w:rPr>
        <w:t xml:space="preserve"> </w:t>
      </w:r>
      <w:r w:rsidRPr="009B32B4">
        <w:rPr>
          <w:spacing w:val="-3"/>
        </w:rPr>
        <w:t>a</w:t>
      </w:r>
      <w:r w:rsidRPr="009B32B4">
        <w:t>n</w:t>
      </w:r>
      <w:r w:rsidRPr="009B32B4">
        <w:rPr>
          <w:spacing w:val="4"/>
        </w:rPr>
        <w:t>i</w:t>
      </w:r>
      <w:r w:rsidRPr="009B32B4">
        <w:rPr>
          <w:spacing w:val="-3"/>
        </w:rPr>
        <w:t>ma</w:t>
      </w:r>
      <w:r w:rsidRPr="009B32B4">
        <w:t>l</w:t>
      </w:r>
      <w:r w:rsidRPr="009B32B4">
        <w:rPr>
          <w:spacing w:val="30"/>
        </w:rPr>
        <w:t xml:space="preserve"> </w:t>
      </w:r>
      <w:r w:rsidRPr="009B32B4">
        <w:t>hou</w:t>
      </w:r>
      <w:r w:rsidRPr="009B32B4">
        <w:rPr>
          <w:spacing w:val="-2"/>
        </w:rPr>
        <w:t>se</w:t>
      </w:r>
      <w:r w:rsidRPr="009B32B4">
        <w:rPr>
          <w:spacing w:val="-1"/>
        </w:rPr>
        <w:t>/</w:t>
      </w:r>
      <w:r w:rsidRPr="009B32B4">
        <w:rPr>
          <w:spacing w:val="-2"/>
        </w:rPr>
        <w:t>f</w:t>
      </w:r>
      <w:r w:rsidRPr="009B32B4">
        <w:rPr>
          <w:spacing w:val="-3"/>
        </w:rPr>
        <w:t>a</w:t>
      </w:r>
      <w:r w:rsidRPr="009B32B4">
        <w:t>ci</w:t>
      </w:r>
      <w:r w:rsidRPr="009B32B4">
        <w:rPr>
          <w:spacing w:val="4"/>
        </w:rPr>
        <w:t>l</w:t>
      </w:r>
      <w:r w:rsidRPr="009B32B4">
        <w:t>ity</w:t>
      </w:r>
      <w:r w:rsidRPr="009B32B4">
        <w:rPr>
          <w:spacing w:val="33"/>
        </w:rPr>
        <w:t xml:space="preserve"> </w:t>
      </w:r>
      <w:r w:rsidRPr="009B32B4">
        <w:rPr>
          <w:spacing w:val="-7"/>
        </w:rPr>
        <w:t>a</w:t>
      </w:r>
      <w:r w:rsidRPr="009B32B4">
        <w:rPr>
          <w:spacing w:val="5"/>
        </w:rPr>
        <w:t>n</w:t>
      </w:r>
      <w:r w:rsidRPr="009B32B4">
        <w:t>d</w:t>
      </w:r>
      <w:r w:rsidRPr="009B32B4">
        <w:rPr>
          <w:spacing w:val="30"/>
        </w:rPr>
        <w:t xml:space="preserve"> </w:t>
      </w:r>
      <w:r w:rsidRPr="009B32B4">
        <w:t>on</w:t>
      </w:r>
      <w:r w:rsidRPr="009B32B4">
        <w:rPr>
          <w:spacing w:val="30"/>
        </w:rPr>
        <w:t xml:space="preserve"> </w:t>
      </w:r>
      <w:r w:rsidRPr="009B32B4">
        <w:rPr>
          <w:spacing w:val="-4"/>
        </w:rPr>
        <w:t>t</w:t>
      </w:r>
      <w:r w:rsidRPr="009B32B4">
        <w:t>h</w:t>
      </w:r>
      <w:r w:rsidRPr="009B32B4">
        <w:rPr>
          <w:spacing w:val="-2"/>
        </w:rPr>
        <w:t>e</w:t>
      </w:r>
      <w:r w:rsidRPr="009B32B4">
        <w:t>ir</w:t>
      </w:r>
      <w:r w:rsidRPr="009B32B4">
        <w:rPr>
          <w:spacing w:val="31"/>
        </w:rPr>
        <w:t xml:space="preserve"> </w:t>
      </w:r>
      <w:r w:rsidRPr="009B32B4">
        <w:rPr>
          <w:spacing w:val="-2"/>
        </w:rPr>
        <w:t>f</w:t>
      </w:r>
      <w:r w:rsidRPr="009B32B4">
        <w:rPr>
          <w:spacing w:val="4"/>
        </w:rPr>
        <w:t>i</w:t>
      </w:r>
      <w:r w:rsidRPr="009B32B4">
        <w:rPr>
          <w:spacing w:val="-4"/>
        </w:rPr>
        <w:t>l</w:t>
      </w:r>
      <w:r w:rsidRPr="009B32B4">
        <w:t>lin</w:t>
      </w:r>
      <w:r w:rsidRPr="009B32B4">
        <w:rPr>
          <w:spacing w:val="-1"/>
        </w:rPr>
        <w:t>g</w:t>
      </w:r>
      <w:r w:rsidRPr="009B32B4">
        <w:t>,</w:t>
      </w:r>
      <w:r w:rsidRPr="009B32B4">
        <w:rPr>
          <w:spacing w:val="35"/>
        </w:rPr>
        <w:t xml:space="preserve"> </w:t>
      </w:r>
      <w:r w:rsidRPr="009B32B4">
        <w:rPr>
          <w:spacing w:val="-2"/>
        </w:rPr>
        <w:t>r</w:t>
      </w:r>
      <w:r w:rsidRPr="009B32B4">
        <w:rPr>
          <w:spacing w:val="-7"/>
        </w:rPr>
        <w:t>e</w:t>
      </w:r>
      <w:r w:rsidRPr="009B32B4">
        <w:rPr>
          <w:spacing w:val="-2"/>
        </w:rPr>
        <w:t>f</w:t>
      </w:r>
      <w:r w:rsidRPr="009B32B4">
        <w:rPr>
          <w:spacing w:val="4"/>
        </w:rPr>
        <w:t>i</w:t>
      </w:r>
      <w:r w:rsidRPr="009B32B4">
        <w:t>l</w:t>
      </w:r>
      <w:r w:rsidRPr="009B32B4">
        <w:rPr>
          <w:spacing w:val="-4"/>
        </w:rPr>
        <w:t>l</w:t>
      </w:r>
      <w:r w:rsidRPr="009B32B4">
        <w:rPr>
          <w:spacing w:val="4"/>
        </w:rPr>
        <w:t>i</w:t>
      </w:r>
      <w:r w:rsidRPr="009B32B4">
        <w:t>ng</w:t>
      </w:r>
      <w:r w:rsidRPr="009B32B4">
        <w:rPr>
          <w:spacing w:val="33"/>
        </w:rPr>
        <w:t xml:space="preserve"> </w:t>
      </w:r>
      <w:r w:rsidRPr="009B32B4">
        <w:rPr>
          <w:spacing w:val="-7"/>
        </w:rPr>
        <w:t>a</w:t>
      </w:r>
      <w:r w:rsidRPr="009B32B4">
        <w:t>nd</w:t>
      </w:r>
      <w:r w:rsidRPr="009B32B4">
        <w:rPr>
          <w:w w:val="102"/>
        </w:rPr>
        <w:t xml:space="preserve"> </w:t>
      </w:r>
      <w:r w:rsidRPr="009B32B4">
        <w:rPr>
          <w:spacing w:val="-5"/>
        </w:rPr>
        <w:t>c</w:t>
      </w:r>
      <w:r w:rsidRPr="009B32B4">
        <w:rPr>
          <w:spacing w:val="4"/>
        </w:rPr>
        <w:t>l</w:t>
      </w:r>
      <w:r w:rsidRPr="009B32B4">
        <w:rPr>
          <w:spacing w:val="-7"/>
        </w:rPr>
        <w:t>e</w:t>
      </w:r>
      <w:r w:rsidRPr="009B32B4">
        <w:rPr>
          <w:spacing w:val="1"/>
        </w:rPr>
        <w:t>a</w:t>
      </w:r>
      <w:r w:rsidRPr="009B32B4">
        <w:t>n</w:t>
      </w:r>
      <w:r w:rsidRPr="009B32B4">
        <w:rPr>
          <w:spacing w:val="-4"/>
        </w:rPr>
        <w:t>i</w:t>
      </w:r>
      <w:r w:rsidRPr="009B32B4">
        <w:rPr>
          <w:spacing w:val="5"/>
        </w:rPr>
        <w:t>n</w:t>
      </w:r>
      <w:r w:rsidRPr="009B32B4">
        <w:t>g</w:t>
      </w:r>
      <w:r w:rsidRPr="009B32B4">
        <w:rPr>
          <w:spacing w:val="31"/>
        </w:rPr>
        <w:t xml:space="preserve"> </w:t>
      </w:r>
      <w:r w:rsidRPr="009B32B4">
        <w:rPr>
          <w:spacing w:val="-3"/>
        </w:rPr>
        <w:t>a</w:t>
      </w:r>
      <w:r w:rsidRPr="009B32B4">
        <w:t>nd</w:t>
      </w:r>
      <w:r w:rsidRPr="009B32B4">
        <w:rPr>
          <w:spacing w:val="37"/>
        </w:rPr>
        <w:t xml:space="preserve"> </w:t>
      </w:r>
      <w:r w:rsidRPr="009B32B4">
        <w:rPr>
          <w:spacing w:val="-4"/>
        </w:rPr>
        <w:t>t</w:t>
      </w:r>
      <w:r w:rsidRPr="009B32B4">
        <w:t>h</w:t>
      </w:r>
      <w:r w:rsidRPr="009B32B4">
        <w:rPr>
          <w:spacing w:val="-2"/>
        </w:rPr>
        <w:t>e</w:t>
      </w:r>
      <w:r w:rsidRPr="009B32B4">
        <w:t>ir</w:t>
      </w:r>
      <w:r w:rsidRPr="009B32B4">
        <w:rPr>
          <w:spacing w:val="30"/>
        </w:rPr>
        <w:t xml:space="preserve"> </w:t>
      </w:r>
      <w:r w:rsidRPr="009B32B4">
        <w:rPr>
          <w:spacing w:val="1"/>
        </w:rPr>
        <w:t>a</w:t>
      </w:r>
      <w:r w:rsidRPr="009B32B4">
        <w:rPr>
          <w:spacing w:val="-2"/>
        </w:rPr>
        <w:t>rr</w:t>
      </w:r>
      <w:r w:rsidRPr="009B32B4">
        <w:rPr>
          <w:spacing w:val="-3"/>
        </w:rPr>
        <w:t>a</w:t>
      </w:r>
      <w:r w:rsidRPr="009B32B4">
        <w:rPr>
          <w:spacing w:val="5"/>
        </w:rPr>
        <w:t>n</w:t>
      </w:r>
      <w:r w:rsidRPr="009B32B4">
        <w:rPr>
          <w:spacing w:val="-6"/>
        </w:rPr>
        <w:t>g</w:t>
      </w:r>
      <w:r w:rsidRPr="009B32B4">
        <w:rPr>
          <w:spacing w:val="-2"/>
        </w:rPr>
        <w:t>e</w:t>
      </w:r>
      <w:r w:rsidRPr="009B32B4">
        <w:rPr>
          <w:spacing w:val="6"/>
        </w:rPr>
        <w:t>m</w:t>
      </w:r>
      <w:r w:rsidRPr="009B32B4">
        <w:rPr>
          <w:spacing w:val="-7"/>
        </w:rPr>
        <w:t>e</w:t>
      </w:r>
      <w:r w:rsidRPr="009B32B4">
        <w:t>nt</w:t>
      </w:r>
      <w:r w:rsidRPr="009B32B4">
        <w:rPr>
          <w:spacing w:val="38"/>
        </w:rPr>
        <w:t xml:space="preserve"> </w:t>
      </w:r>
      <w:r w:rsidRPr="009B32B4">
        <w:rPr>
          <w:spacing w:val="1"/>
        </w:rPr>
        <w:t>w</w:t>
      </w:r>
      <w:r w:rsidRPr="009B32B4">
        <w:t>i</w:t>
      </w:r>
      <w:r w:rsidRPr="009B32B4">
        <w:rPr>
          <w:spacing w:val="-4"/>
        </w:rPr>
        <w:t>t</w:t>
      </w:r>
      <w:r w:rsidRPr="009B32B4">
        <w:t>hin</w:t>
      </w:r>
      <w:r w:rsidRPr="009B32B4">
        <w:rPr>
          <w:spacing w:val="36"/>
        </w:rPr>
        <w:t xml:space="preserve"> </w:t>
      </w:r>
      <w:r w:rsidRPr="009B32B4">
        <w:t>the</w:t>
      </w:r>
      <w:r w:rsidRPr="009B32B4">
        <w:rPr>
          <w:spacing w:val="30"/>
        </w:rPr>
        <w:t xml:space="preserve"> </w:t>
      </w:r>
      <w:r w:rsidRPr="009B32B4">
        <w:rPr>
          <w:spacing w:val="1"/>
        </w:rPr>
        <w:t>a</w:t>
      </w:r>
      <w:r w:rsidRPr="009B32B4">
        <w:rPr>
          <w:spacing w:val="-3"/>
        </w:rPr>
        <w:t>n</w:t>
      </w:r>
      <w:r w:rsidRPr="009B32B4">
        <w:rPr>
          <w:spacing w:val="-4"/>
        </w:rPr>
        <w:t>i</w:t>
      </w:r>
      <w:r w:rsidRPr="009B32B4">
        <w:rPr>
          <w:spacing w:val="1"/>
        </w:rPr>
        <w:t>m</w:t>
      </w:r>
      <w:r w:rsidRPr="009B32B4">
        <w:rPr>
          <w:spacing w:val="-3"/>
        </w:rPr>
        <w:t>a</w:t>
      </w:r>
      <w:r w:rsidRPr="009B32B4">
        <w:t>l</w:t>
      </w:r>
      <w:r w:rsidRPr="009B32B4">
        <w:rPr>
          <w:spacing w:val="32"/>
        </w:rPr>
        <w:t xml:space="preserve"> </w:t>
      </w:r>
      <w:r w:rsidRPr="009B32B4">
        <w:rPr>
          <w:spacing w:val="5"/>
        </w:rPr>
        <w:t>h</w:t>
      </w:r>
      <w:r w:rsidRPr="009B32B4">
        <w:rPr>
          <w:spacing w:val="-4"/>
        </w:rPr>
        <w:t>o</w:t>
      </w:r>
      <w:r w:rsidRPr="009B32B4">
        <w:t>u</w:t>
      </w:r>
      <w:r w:rsidRPr="009B32B4">
        <w:rPr>
          <w:spacing w:val="-2"/>
        </w:rPr>
        <w:t>se</w:t>
      </w:r>
      <w:r w:rsidRPr="009B32B4">
        <w:rPr>
          <w:spacing w:val="-1"/>
        </w:rPr>
        <w:t>/</w:t>
      </w:r>
      <w:r w:rsidRPr="009B32B4">
        <w:rPr>
          <w:spacing w:val="-2"/>
        </w:rPr>
        <w:t>f</w:t>
      </w:r>
      <w:r w:rsidRPr="009B32B4">
        <w:rPr>
          <w:spacing w:val="-3"/>
        </w:rPr>
        <w:t>a</w:t>
      </w:r>
      <w:r w:rsidRPr="009B32B4">
        <w:t>ci</w:t>
      </w:r>
      <w:r w:rsidRPr="009B32B4">
        <w:rPr>
          <w:spacing w:val="4"/>
        </w:rPr>
        <w:t>l</w:t>
      </w:r>
      <w:r w:rsidRPr="009B32B4">
        <w:t>ity</w:t>
      </w:r>
      <w:r w:rsidRPr="009B32B4">
        <w:rPr>
          <w:spacing w:val="30"/>
        </w:rPr>
        <w:t xml:space="preserve"> </w:t>
      </w:r>
      <w:r w:rsidRPr="009B32B4">
        <w:t>t</w:t>
      </w:r>
      <w:r w:rsidRPr="009B32B4">
        <w:rPr>
          <w:spacing w:val="1"/>
        </w:rPr>
        <w:t>a</w:t>
      </w:r>
      <w:r w:rsidRPr="009B32B4">
        <w:rPr>
          <w:spacing w:val="-7"/>
        </w:rPr>
        <w:t>k</w:t>
      </w:r>
      <w:r w:rsidRPr="009B32B4">
        <w:rPr>
          <w:spacing w:val="4"/>
        </w:rPr>
        <w:t>i</w:t>
      </w:r>
      <w:r w:rsidRPr="009B32B4">
        <w:t>ng</w:t>
      </w:r>
      <w:r w:rsidRPr="009B32B4">
        <w:rPr>
          <w:spacing w:val="31"/>
        </w:rPr>
        <w:t xml:space="preserve"> </w:t>
      </w:r>
      <w:r w:rsidRPr="009B32B4">
        <w:rPr>
          <w:spacing w:val="-4"/>
        </w:rPr>
        <w:t>i</w:t>
      </w:r>
      <w:r w:rsidRPr="009B32B4">
        <w:rPr>
          <w:spacing w:val="5"/>
        </w:rPr>
        <w:t>n</w:t>
      </w:r>
      <w:r w:rsidRPr="009B32B4">
        <w:rPr>
          <w:spacing w:val="-4"/>
        </w:rPr>
        <w:t>t</w:t>
      </w:r>
      <w:r w:rsidRPr="009B32B4">
        <w:t>o</w:t>
      </w:r>
      <w:r w:rsidRPr="009B32B4">
        <w:rPr>
          <w:w w:val="102"/>
        </w:rPr>
        <w:t xml:space="preserve"> </w:t>
      </w:r>
      <w:r w:rsidRPr="009B32B4">
        <w:rPr>
          <w:spacing w:val="-4"/>
        </w:rPr>
        <w:t>c</w:t>
      </w:r>
      <w:r w:rsidRPr="009B32B4">
        <w:rPr>
          <w:spacing w:val="5"/>
        </w:rPr>
        <w:t>o</w:t>
      </w:r>
      <w:r w:rsidRPr="009B32B4">
        <w:t>n</w:t>
      </w:r>
      <w:r w:rsidRPr="009B32B4">
        <w:rPr>
          <w:spacing w:val="-2"/>
        </w:rPr>
        <w:t>s</w:t>
      </w:r>
      <w:r w:rsidRPr="009B32B4">
        <w:rPr>
          <w:spacing w:val="-4"/>
        </w:rPr>
        <w:t>i</w:t>
      </w:r>
      <w:r w:rsidRPr="009B32B4">
        <w:rPr>
          <w:spacing w:val="5"/>
        </w:rPr>
        <w:t>d</w:t>
      </w:r>
      <w:r w:rsidRPr="009B32B4">
        <w:rPr>
          <w:spacing w:val="-7"/>
        </w:rPr>
        <w:t>e</w:t>
      </w:r>
      <w:r w:rsidRPr="009B32B4">
        <w:rPr>
          <w:spacing w:val="-2"/>
        </w:rPr>
        <w:t>r</w:t>
      </w:r>
      <w:r w:rsidRPr="009B32B4">
        <w:rPr>
          <w:spacing w:val="1"/>
        </w:rPr>
        <w:t>a</w:t>
      </w:r>
      <w:r w:rsidRPr="009B32B4">
        <w:t>ti</w:t>
      </w:r>
      <w:r w:rsidRPr="009B32B4">
        <w:rPr>
          <w:spacing w:val="-4"/>
        </w:rPr>
        <w:t>o</w:t>
      </w:r>
      <w:r w:rsidRPr="009B32B4">
        <w:t>n</w:t>
      </w:r>
      <w:r w:rsidRPr="009B32B4">
        <w:rPr>
          <w:spacing w:val="21"/>
        </w:rPr>
        <w:t xml:space="preserve"> </w:t>
      </w:r>
      <w:r w:rsidRPr="009B32B4">
        <w:rPr>
          <w:spacing w:val="-4"/>
        </w:rPr>
        <w:t>t</w:t>
      </w:r>
      <w:r w:rsidRPr="009B32B4">
        <w:rPr>
          <w:spacing w:val="5"/>
        </w:rPr>
        <w:t>h</w:t>
      </w:r>
      <w:r w:rsidRPr="009B32B4">
        <w:t>e</w:t>
      </w:r>
      <w:r w:rsidRPr="009B32B4">
        <w:rPr>
          <w:spacing w:val="11"/>
        </w:rPr>
        <w:t xml:space="preserve"> </w:t>
      </w:r>
      <w:r w:rsidRPr="009B32B4">
        <w:rPr>
          <w:spacing w:val="-2"/>
        </w:rPr>
        <w:t>e</w:t>
      </w:r>
      <w:r w:rsidRPr="009B32B4">
        <w:rPr>
          <w:spacing w:val="1"/>
        </w:rPr>
        <w:t>a</w:t>
      </w:r>
      <w:r w:rsidRPr="009B32B4">
        <w:t>ting</w:t>
      </w:r>
      <w:r w:rsidRPr="009B32B4">
        <w:rPr>
          <w:spacing w:val="13"/>
        </w:rPr>
        <w:t xml:space="preserve"> </w:t>
      </w:r>
      <w:r w:rsidRPr="009B32B4">
        <w:rPr>
          <w:spacing w:val="5"/>
        </w:rPr>
        <w:t>h</w:t>
      </w:r>
      <w:r w:rsidRPr="009B32B4">
        <w:rPr>
          <w:spacing w:val="-7"/>
        </w:rPr>
        <w:t>a</w:t>
      </w:r>
      <w:r w:rsidRPr="009B32B4">
        <w:rPr>
          <w:spacing w:val="5"/>
        </w:rPr>
        <w:t>b</w:t>
      </w:r>
      <w:r w:rsidRPr="009B32B4">
        <w:rPr>
          <w:spacing w:val="-4"/>
        </w:rPr>
        <w:t>i</w:t>
      </w:r>
      <w:r w:rsidRPr="009B32B4">
        <w:t>ts</w:t>
      </w:r>
      <w:r w:rsidRPr="009B32B4">
        <w:rPr>
          <w:spacing w:val="18"/>
        </w:rPr>
        <w:t xml:space="preserve"> </w:t>
      </w:r>
      <w:r w:rsidRPr="009B32B4">
        <w:t>of</w:t>
      </w:r>
      <w:r w:rsidRPr="009B32B4">
        <w:rPr>
          <w:spacing w:val="17"/>
        </w:rPr>
        <w:t xml:space="preserve"> </w:t>
      </w:r>
      <w:r w:rsidRPr="009B32B4">
        <w:rPr>
          <w:spacing w:val="-4"/>
        </w:rPr>
        <w:t>t</w:t>
      </w:r>
      <w:r w:rsidRPr="009B32B4">
        <w:t>he</w:t>
      </w:r>
      <w:r w:rsidRPr="009B32B4">
        <w:rPr>
          <w:spacing w:val="18"/>
        </w:rPr>
        <w:t xml:space="preserve"> </w:t>
      </w:r>
      <w:r w:rsidRPr="009B32B4">
        <w:rPr>
          <w:spacing w:val="1"/>
        </w:rPr>
        <w:t>a</w:t>
      </w:r>
      <w:r w:rsidRPr="009B32B4">
        <w:rPr>
          <w:spacing w:val="-3"/>
        </w:rPr>
        <w:t>n</w:t>
      </w:r>
      <w:r w:rsidRPr="009B32B4">
        <w:t>i</w:t>
      </w:r>
      <w:r w:rsidRPr="009B32B4">
        <w:rPr>
          <w:spacing w:val="1"/>
        </w:rPr>
        <w:t>m</w:t>
      </w:r>
      <w:r w:rsidRPr="009B32B4">
        <w:rPr>
          <w:spacing w:val="-3"/>
        </w:rPr>
        <w:t>a</w:t>
      </w:r>
      <w:r w:rsidRPr="009B32B4">
        <w:t>l</w:t>
      </w:r>
      <w:r w:rsidRPr="009B32B4">
        <w:rPr>
          <w:spacing w:val="-1"/>
        </w:rPr>
        <w:t>s</w:t>
      </w:r>
      <w:r w:rsidRPr="009B32B4">
        <w:t>.</w:t>
      </w:r>
    </w:p>
    <w:p w:rsidR="00546F7F" w:rsidRPr="009B32B4" w:rsidRDefault="00ED5338" w:rsidP="00546F7F">
      <w:pPr>
        <w:pStyle w:val="BodyText"/>
        <w:numPr>
          <w:ilvl w:val="0"/>
          <w:numId w:val="13"/>
        </w:numPr>
        <w:tabs>
          <w:tab w:val="left" w:pos="1169"/>
        </w:tabs>
        <w:kinsoku w:val="0"/>
        <w:overflowPunct w:val="0"/>
        <w:spacing w:after="200"/>
        <w:ind w:left="714" w:right="159" w:hanging="357"/>
        <w:jc w:val="both"/>
      </w:pPr>
      <w:r w:rsidRPr="009B32B4">
        <w:rPr>
          <w:spacing w:val="-5"/>
        </w:rPr>
        <w:t>T</w:t>
      </w:r>
      <w:r w:rsidRPr="009B32B4">
        <w:t>he</w:t>
      </w:r>
      <w:r w:rsidRPr="009B32B4">
        <w:rPr>
          <w:spacing w:val="7"/>
        </w:rPr>
        <w:t xml:space="preserve"> </w:t>
      </w:r>
      <w:r w:rsidRPr="009B32B4">
        <w:rPr>
          <w:spacing w:val="-2"/>
        </w:rPr>
        <w:t>f</w:t>
      </w:r>
      <w:r w:rsidRPr="009B32B4">
        <w:t>o</w:t>
      </w:r>
      <w:r w:rsidRPr="009B32B4">
        <w:rPr>
          <w:spacing w:val="5"/>
        </w:rPr>
        <w:t>o</w:t>
      </w:r>
      <w:r w:rsidRPr="009B32B4">
        <w:t>d</w:t>
      </w:r>
      <w:r w:rsidRPr="009B32B4">
        <w:rPr>
          <w:spacing w:val="11"/>
        </w:rPr>
        <w:t xml:space="preserve"> </w:t>
      </w:r>
      <w:r w:rsidRPr="009B32B4">
        <w:rPr>
          <w:spacing w:val="-1"/>
        </w:rPr>
        <w:t>f</w:t>
      </w:r>
      <w:r w:rsidRPr="009B32B4">
        <w:t>or</w:t>
      </w:r>
      <w:r w:rsidRPr="009B32B4">
        <w:rPr>
          <w:spacing w:val="8"/>
        </w:rPr>
        <w:t xml:space="preserve"> </w:t>
      </w:r>
      <w:r w:rsidRPr="009B32B4">
        <w:rPr>
          <w:spacing w:val="1"/>
        </w:rPr>
        <w:t>a</w:t>
      </w:r>
      <w:r w:rsidRPr="009B32B4">
        <w:t>ll</w:t>
      </w:r>
      <w:r w:rsidRPr="009B32B4">
        <w:rPr>
          <w:spacing w:val="9"/>
        </w:rPr>
        <w:t xml:space="preserve"> </w:t>
      </w:r>
      <w:r w:rsidRPr="009B32B4">
        <w:rPr>
          <w:spacing w:val="-3"/>
        </w:rPr>
        <w:t>a</w:t>
      </w:r>
      <w:r w:rsidRPr="009B32B4">
        <w:t>ni</w:t>
      </w:r>
      <w:r w:rsidRPr="009B32B4">
        <w:rPr>
          <w:spacing w:val="1"/>
        </w:rPr>
        <w:t>m</w:t>
      </w:r>
      <w:r w:rsidRPr="009B32B4">
        <w:rPr>
          <w:spacing w:val="-3"/>
        </w:rPr>
        <w:t>a</w:t>
      </w:r>
      <w:r w:rsidRPr="009B32B4">
        <w:rPr>
          <w:spacing w:val="4"/>
        </w:rPr>
        <w:t>l</w:t>
      </w:r>
      <w:r w:rsidRPr="009B32B4">
        <w:t>s</w:t>
      </w:r>
      <w:r w:rsidRPr="009B32B4">
        <w:rPr>
          <w:spacing w:val="2"/>
        </w:rPr>
        <w:t xml:space="preserve"> </w:t>
      </w:r>
      <w:r w:rsidRPr="009B32B4">
        <w:rPr>
          <w:spacing w:val="-1"/>
        </w:rPr>
        <w:t>(</w:t>
      </w:r>
      <w:r w:rsidRPr="009B32B4">
        <w:t>unl</w:t>
      </w:r>
      <w:r w:rsidRPr="009B32B4">
        <w:rPr>
          <w:spacing w:val="-2"/>
        </w:rPr>
        <w:t>es</w:t>
      </w:r>
      <w:r w:rsidRPr="009B32B4">
        <w:t>s</w:t>
      </w:r>
      <w:r w:rsidRPr="009B32B4">
        <w:rPr>
          <w:spacing w:val="2"/>
        </w:rPr>
        <w:t xml:space="preserve"> </w:t>
      </w:r>
      <w:r w:rsidRPr="009B32B4">
        <w:rPr>
          <w:spacing w:val="4"/>
        </w:rPr>
        <w:t>i</w:t>
      </w:r>
      <w:r w:rsidRPr="009B32B4">
        <w:t>t</w:t>
      </w:r>
      <w:r w:rsidRPr="009B32B4">
        <w:rPr>
          <w:spacing w:val="5"/>
        </w:rPr>
        <w:t xml:space="preserve"> </w:t>
      </w:r>
      <w:r w:rsidRPr="009B32B4">
        <w:rPr>
          <w:spacing w:val="4"/>
        </w:rPr>
        <w:t>i</w:t>
      </w:r>
      <w:r w:rsidRPr="009B32B4">
        <w:t>s</w:t>
      </w:r>
      <w:r w:rsidRPr="009B32B4">
        <w:rPr>
          <w:spacing w:val="7"/>
        </w:rPr>
        <w:t xml:space="preserve"> </w:t>
      </w:r>
      <w:r w:rsidRPr="009B32B4">
        <w:rPr>
          <w:spacing w:val="1"/>
        </w:rPr>
        <w:t>r</w:t>
      </w:r>
      <w:r w:rsidRPr="009B32B4">
        <w:rPr>
          <w:spacing w:val="-2"/>
        </w:rPr>
        <w:t>e</w:t>
      </w:r>
      <w:r w:rsidRPr="009B32B4">
        <w:t>qu</w:t>
      </w:r>
      <w:r w:rsidRPr="009B32B4">
        <w:rPr>
          <w:spacing w:val="4"/>
        </w:rPr>
        <w:t>i</w:t>
      </w:r>
      <w:r w:rsidRPr="009B32B4">
        <w:rPr>
          <w:spacing w:val="-2"/>
        </w:rPr>
        <w:t>r</w:t>
      </w:r>
      <w:r w:rsidRPr="009B32B4">
        <w:rPr>
          <w:spacing w:val="-7"/>
        </w:rPr>
        <w:t>e</w:t>
      </w:r>
      <w:r w:rsidRPr="009B32B4">
        <w:t>d</w:t>
      </w:r>
      <w:r w:rsidRPr="009B32B4">
        <w:rPr>
          <w:spacing w:val="11"/>
        </w:rPr>
        <w:t xml:space="preserve"> </w:t>
      </w:r>
      <w:r w:rsidRPr="009B32B4">
        <w:rPr>
          <w:spacing w:val="1"/>
        </w:rPr>
        <w:t>a</w:t>
      </w:r>
      <w:r w:rsidRPr="009B32B4">
        <w:rPr>
          <w:spacing w:val="-3"/>
        </w:rPr>
        <w:t>n</w:t>
      </w:r>
      <w:r w:rsidRPr="009B32B4">
        <w:t>d</w:t>
      </w:r>
      <w:r w:rsidRPr="009B32B4">
        <w:rPr>
          <w:spacing w:val="11"/>
        </w:rPr>
        <w:t xml:space="preserve"> </w:t>
      </w:r>
      <w:r w:rsidR="001518A6" w:rsidRPr="009B32B4">
        <w:rPr>
          <w:spacing w:val="-2"/>
        </w:rPr>
        <w:t>e</w:t>
      </w:r>
      <w:r w:rsidR="001518A6" w:rsidRPr="009B32B4">
        <w:t>th</w:t>
      </w:r>
      <w:r w:rsidR="001518A6" w:rsidRPr="009B32B4">
        <w:rPr>
          <w:spacing w:val="4"/>
        </w:rPr>
        <w:t>i</w:t>
      </w:r>
      <w:r w:rsidR="001518A6" w:rsidRPr="009B32B4">
        <w:rPr>
          <w:spacing w:val="-4"/>
        </w:rPr>
        <w:t>c</w:t>
      </w:r>
      <w:r w:rsidR="001518A6" w:rsidRPr="009B32B4">
        <w:rPr>
          <w:spacing w:val="1"/>
        </w:rPr>
        <w:t>a</w:t>
      </w:r>
      <w:r w:rsidR="001518A6" w:rsidRPr="009B32B4">
        <w:t xml:space="preserve">l </w:t>
      </w:r>
      <w:r w:rsidR="001518A6" w:rsidRPr="009B32B4">
        <w:rPr>
          <w:spacing w:val="10"/>
        </w:rPr>
        <w:t>approval</w:t>
      </w:r>
      <w:r w:rsidR="001518A6" w:rsidRPr="009B32B4">
        <w:t xml:space="preserve"> </w:t>
      </w:r>
      <w:r w:rsidR="001518A6" w:rsidRPr="009B32B4">
        <w:rPr>
          <w:spacing w:val="4"/>
        </w:rPr>
        <w:t>obtained</w:t>
      </w:r>
      <w:r w:rsidRPr="009B32B4">
        <w:t>)</w:t>
      </w:r>
      <w:r w:rsidRPr="009B32B4">
        <w:rPr>
          <w:w w:val="102"/>
        </w:rPr>
        <w:t xml:space="preserve"> </w:t>
      </w:r>
      <w:r w:rsidRPr="009B32B4">
        <w:rPr>
          <w:spacing w:val="-7"/>
        </w:rPr>
        <w:t>s</w:t>
      </w:r>
      <w:r w:rsidRPr="009B32B4">
        <w:rPr>
          <w:spacing w:val="5"/>
        </w:rPr>
        <w:t>h</w:t>
      </w:r>
      <w:r w:rsidRPr="009B32B4">
        <w:rPr>
          <w:spacing w:val="-4"/>
        </w:rPr>
        <w:t>o</w:t>
      </w:r>
      <w:r w:rsidRPr="009B32B4">
        <w:rPr>
          <w:spacing w:val="5"/>
        </w:rPr>
        <w:t>u</w:t>
      </w:r>
      <w:r w:rsidRPr="009B32B4">
        <w:rPr>
          <w:spacing w:val="-4"/>
        </w:rPr>
        <w:t>l</w:t>
      </w:r>
      <w:r w:rsidRPr="009B32B4">
        <w:t>d</w:t>
      </w:r>
      <w:r w:rsidRPr="009B32B4">
        <w:rPr>
          <w:spacing w:val="21"/>
        </w:rPr>
        <w:t xml:space="preserve"> </w:t>
      </w:r>
      <w:r w:rsidRPr="009B32B4">
        <w:t>be</w:t>
      </w:r>
      <w:r w:rsidRPr="009B32B4">
        <w:rPr>
          <w:spacing w:val="18"/>
        </w:rPr>
        <w:t xml:space="preserve"> </w:t>
      </w:r>
      <w:r w:rsidRPr="009B32B4">
        <w:rPr>
          <w:spacing w:val="-2"/>
        </w:rPr>
        <w:t>f</w:t>
      </w:r>
      <w:r w:rsidRPr="009B32B4">
        <w:rPr>
          <w:spacing w:val="1"/>
        </w:rPr>
        <w:t>r</w:t>
      </w:r>
      <w:r w:rsidRPr="009B32B4">
        <w:rPr>
          <w:spacing w:val="-2"/>
        </w:rPr>
        <w:t>e</w:t>
      </w:r>
      <w:r w:rsidRPr="009B32B4">
        <w:t>e</w:t>
      </w:r>
      <w:r w:rsidRPr="009B32B4">
        <w:rPr>
          <w:spacing w:val="18"/>
        </w:rPr>
        <w:t xml:space="preserve"> </w:t>
      </w:r>
      <w:r w:rsidRPr="009B32B4">
        <w:rPr>
          <w:spacing w:val="-2"/>
        </w:rPr>
        <w:t>fr</w:t>
      </w:r>
      <w:r w:rsidRPr="009B32B4">
        <w:rPr>
          <w:spacing w:val="5"/>
        </w:rPr>
        <w:t>o</w:t>
      </w:r>
      <w:r w:rsidRPr="009B32B4">
        <w:t>m</w:t>
      </w:r>
      <w:r w:rsidRPr="009B32B4">
        <w:rPr>
          <w:spacing w:val="17"/>
        </w:rPr>
        <w:t xml:space="preserve"> </w:t>
      </w:r>
      <w:r w:rsidRPr="009B32B4">
        <w:rPr>
          <w:spacing w:val="1"/>
        </w:rPr>
        <w:t>m</w:t>
      </w:r>
      <w:r w:rsidRPr="009B32B4">
        <w:rPr>
          <w:spacing w:val="-7"/>
        </w:rPr>
        <w:t>e</w:t>
      </w:r>
      <w:r w:rsidRPr="009B32B4">
        <w:rPr>
          <w:spacing w:val="5"/>
        </w:rPr>
        <w:t>d</w:t>
      </w:r>
      <w:r w:rsidRPr="009B32B4">
        <w:t>ici</w:t>
      </w:r>
      <w:r w:rsidRPr="009B32B4">
        <w:rPr>
          <w:spacing w:val="5"/>
        </w:rPr>
        <w:t>n</w:t>
      </w:r>
      <w:r w:rsidRPr="009B32B4">
        <w:rPr>
          <w:spacing w:val="-7"/>
        </w:rPr>
        <w:t>e</w:t>
      </w:r>
      <w:r w:rsidRPr="009B32B4">
        <w:rPr>
          <w:spacing w:val="-2"/>
        </w:rPr>
        <w:t>s</w:t>
      </w:r>
      <w:r w:rsidRPr="009B32B4">
        <w:t>,</w:t>
      </w:r>
      <w:r w:rsidRPr="009B32B4">
        <w:rPr>
          <w:spacing w:val="21"/>
        </w:rPr>
        <w:t xml:space="preserve"> </w:t>
      </w:r>
      <w:r w:rsidRPr="009B32B4">
        <w:rPr>
          <w:spacing w:val="1"/>
        </w:rPr>
        <w:t>a</w:t>
      </w:r>
      <w:r w:rsidRPr="009B32B4">
        <w:t>n</w:t>
      </w:r>
      <w:r w:rsidRPr="009B32B4">
        <w:rPr>
          <w:spacing w:val="-4"/>
        </w:rPr>
        <w:t>t</w:t>
      </w:r>
      <w:r w:rsidRPr="009B32B4">
        <w:rPr>
          <w:spacing w:val="4"/>
        </w:rPr>
        <w:t>i</w:t>
      </w:r>
      <w:r w:rsidRPr="009B32B4">
        <w:rPr>
          <w:spacing w:val="-3"/>
        </w:rPr>
        <w:t>b</w:t>
      </w:r>
      <w:r w:rsidRPr="009B32B4">
        <w:t>iotic</w:t>
      </w:r>
      <w:r w:rsidRPr="009B32B4">
        <w:rPr>
          <w:spacing w:val="-1"/>
        </w:rPr>
        <w:t>s</w:t>
      </w:r>
      <w:r w:rsidRPr="009B32B4">
        <w:t>,</w:t>
      </w:r>
      <w:r w:rsidRPr="009B32B4">
        <w:rPr>
          <w:spacing w:val="21"/>
        </w:rPr>
        <w:t xml:space="preserve"> </w:t>
      </w:r>
      <w:r w:rsidRPr="009B32B4">
        <w:rPr>
          <w:spacing w:val="-2"/>
        </w:rPr>
        <w:t>e</w:t>
      </w:r>
      <w:r w:rsidRPr="009B32B4">
        <w:t>t</w:t>
      </w:r>
      <w:r w:rsidRPr="009B32B4">
        <w:rPr>
          <w:spacing w:val="-4"/>
        </w:rPr>
        <w:t>c</w:t>
      </w:r>
      <w:r w:rsidRPr="009B32B4">
        <w:t>.</w:t>
      </w:r>
      <w:r w:rsidRPr="009B32B4">
        <w:rPr>
          <w:spacing w:val="27"/>
        </w:rPr>
        <w:t xml:space="preserve"> </w:t>
      </w:r>
      <w:r w:rsidRPr="009B32B4">
        <w:rPr>
          <w:spacing w:val="-7"/>
        </w:rPr>
        <w:t>a</w:t>
      </w:r>
      <w:r w:rsidRPr="009B32B4">
        <w:rPr>
          <w:spacing w:val="5"/>
        </w:rPr>
        <w:t>n</w:t>
      </w:r>
      <w:r w:rsidRPr="009B32B4">
        <w:t>d</w:t>
      </w:r>
      <w:r w:rsidRPr="009B32B4">
        <w:rPr>
          <w:spacing w:val="22"/>
        </w:rPr>
        <w:t xml:space="preserve"> </w:t>
      </w:r>
      <w:r w:rsidRPr="009B32B4">
        <w:rPr>
          <w:spacing w:val="-7"/>
        </w:rPr>
        <w:t>s</w:t>
      </w:r>
      <w:r w:rsidRPr="009B32B4">
        <w:rPr>
          <w:spacing w:val="5"/>
        </w:rPr>
        <w:t>h</w:t>
      </w:r>
      <w:r w:rsidRPr="009B32B4">
        <w:rPr>
          <w:spacing w:val="-4"/>
        </w:rPr>
        <w:t>o</w:t>
      </w:r>
      <w:r w:rsidRPr="009B32B4">
        <w:t>uld</w:t>
      </w:r>
      <w:r w:rsidRPr="009B32B4">
        <w:rPr>
          <w:spacing w:val="21"/>
        </w:rPr>
        <w:t xml:space="preserve"> </w:t>
      </w:r>
      <w:r w:rsidRPr="009B32B4">
        <w:t>be</w:t>
      </w:r>
      <w:r w:rsidRPr="009B32B4">
        <w:rPr>
          <w:spacing w:val="20"/>
        </w:rPr>
        <w:t xml:space="preserve"> </w:t>
      </w:r>
      <w:r w:rsidRPr="009B32B4">
        <w:rPr>
          <w:spacing w:val="-6"/>
        </w:rPr>
        <w:t>g</w:t>
      </w:r>
      <w:r w:rsidRPr="009B32B4">
        <w:rPr>
          <w:spacing w:val="4"/>
        </w:rPr>
        <w:t>i</w:t>
      </w:r>
      <w:r w:rsidRPr="009B32B4">
        <w:rPr>
          <w:spacing w:val="-6"/>
        </w:rPr>
        <w:t>v</w:t>
      </w:r>
      <w:r w:rsidRPr="009B32B4">
        <w:rPr>
          <w:spacing w:val="-2"/>
        </w:rPr>
        <w:t>e</w:t>
      </w:r>
      <w:r w:rsidRPr="009B32B4">
        <w:t>n</w:t>
      </w:r>
      <w:r w:rsidRPr="009B32B4">
        <w:rPr>
          <w:spacing w:val="21"/>
        </w:rPr>
        <w:t xml:space="preserve"> </w:t>
      </w:r>
      <w:r w:rsidRPr="009B32B4">
        <w:rPr>
          <w:spacing w:val="1"/>
        </w:rPr>
        <w:t>a</w:t>
      </w:r>
      <w:r w:rsidRPr="009B32B4">
        <w:t>c</w:t>
      </w:r>
      <w:r w:rsidRPr="009B32B4">
        <w:rPr>
          <w:spacing w:val="-4"/>
        </w:rPr>
        <w:t>c</w:t>
      </w:r>
      <w:r w:rsidRPr="009B32B4">
        <w:rPr>
          <w:spacing w:val="5"/>
        </w:rPr>
        <w:t>o</w:t>
      </w:r>
      <w:r w:rsidRPr="009B32B4">
        <w:rPr>
          <w:spacing w:val="-2"/>
        </w:rPr>
        <w:t>r</w:t>
      </w:r>
      <w:r w:rsidRPr="009B32B4">
        <w:t>d</w:t>
      </w:r>
      <w:r w:rsidRPr="009B32B4">
        <w:rPr>
          <w:spacing w:val="4"/>
        </w:rPr>
        <w:t>i</w:t>
      </w:r>
      <w:r w:rsidRPr="009B32B4">
        <w:t>ng</w:t>
      </w:r>
      <w:r w:rsidRPr="009B32B4">
        <w:rPr>
          <w:spacing w:val="20"/>
        </w:rPr>
        <w:t xml:space="preserve"> </w:t>
      </w:r>
      <w:r w:rsidRPr="009B32B4">
        <w:rPr>
          <w:spacing w:val="-4"/>
        </w:rPr>
        <w:t>t</w:t>
      </w:r>
      <w:r w:rsidRPr="009B32B4">
        <w:t>o</w:t>
      </w:r>
      <w:r w:rsidRPr="009B32B4">
        <w:rPr>
          <w:w w:val="102"/>
        </w:rPr>
        <w:t xml:space="preserve"> </w:t>
      </w:r>
      <w:r w:rsidRPr="009B32B4">
        <w:t>a</w:t>
      </w:r>
      <w:r w:rsidRPr="009B32B4">
        <w:rPr>
          <w:spacing w:val="12"/>
        </w:rPr>
        <w:t xml:space="preserve"> </w:t>
      </w:r>
      <w:r w:rsidRPr="009B32B4">
        <w:rPr>
          <w:spacing w:val="-4"/>
        </w:rPr>
        <w:t>t</w:t>
      </w:r>
      <w:r w:rsidRPr="009B32B4">
        <w:rPr>
          <w:spacing w:val="4"/>
        </w:rPr>
        <w:t>i</w:t>
      </w:r>
      <w:r w:rsidRPr="009B32B4">
        <w:rPr>
          <w:spacing w:val="-3"/>
        </w:rPr>
        <w:t>m</w:t>
      </w:r>
      <w:r w:rsidRPr="009B32B4">
        <w:t>e</w:t>
      </w:r>
      <w:r w:rsidRPr="009B32B4">
        <w:rPr>
          <w:spacing w:val="13"/>
        </w:rPr>
        <w:t xml:space="preserve"> </w:t>
      </w:r>
      <w:r w:rsidRPr="009B32B4">
        <w:t>t</w:t>
      </w:r>
      <w:r w:rsidRPr="009B32B4">
        <w:rPr>
          <w:spacing w:val="1"/>
        </w:rPr>
        <w:t>a</w:t>
      </w:r>
      <w:r w:rsidRPr="009B32B4">
        <w:rPr>
          <w:spacing w:val="-3"/>
        </w:rPr>
        <w:t>b</w:t>
      </w:r>
      <w:r w:rsidRPr="009B32B4">
        <w:t>l</w:t>
      </w:r>
      <w:r w:rsidRPr="009B32B4">
        <w:rPr>
          <w:spacing w:val="-2"/>
        </w:rPr>
        <w:t>e</w:t>
      </w:r>
      <w:r w:rsidRPr="009B32B4">
        <w:t>.</w:t>
      </w:r>
    </w:p>
    <w:p w:rsidR="00546F7F" w:rsidRPr="009B32B4" w:rsidRDefault="00ED5338" w:rsidP="00546F7F">
      <w:pPr>
        <w:pStyle w:val="BodyText"/>
        <w:numPr>
          <w:ilvl w:val="0"/>
          <w:numId w:val="13"/>
        </w:numPr>
        <w:tabs>
          <w:tab w:val="left" w:pos="1169"/>
        </w:tabs>
        <w:kinsoku w:val="0"/>
        <w:overflowPunct w:val="0"/>
        <w:spacing w:after="200"/>
        <w:ind w:left="714" w:right="159" w:hanging="357"/>
        <w:jc w:val="both"/>
      </w:pPr>
      <w:r w:rsidRPr="009B32B4">
        <w:rPr>
          <w:spacing w:val="-5"/>
        </w:rPr>
        <w:t>T</w:t>
      </w:r>
      <w:r w:rsidRPr="009B32B4">
        <w:t>he</w:t>
      </w:r>
      <w:r w:rsidRPr="009B32B4">
        <w:rPr>
          <w:spacing w:val="20"/>
        </w:rPr>
        <w:t xml:space="preserve"> </w:t>
      </w:r>
      <w:r w:rsidRPr="009B32B4">
        <w:rPr>
          <w:spacing w:val="1"/>
        </w:rPr>
        <w:t>a</w:t>
      </w:r>
      <w:r w:rsidRPr="009B32B4">
        <w:rPr>
          <w:spacing w:val="-3"/>
        </w:rPr>
        <w:t>n</w:t>
      </w:r>
      <w:r w:rsidRPr="009B32B4">
        <w:rPr>
          <w:spacing w:val="4"/>
        </w:rPr>
        <w:t>i</w:t>
      </w:r>
      <w:r w:rsidRPr="009B32B4">
        <w:rPr>
          <w:spacing w:val="-3"/>
        </w:rPr>
        <w:t>m</w:t>
      </w:r>
      <w:r w:rsidRPr="009B32B4">
        <w:rPr>
          <w:spacing w:val="1"/>
        </w:rPr>
        <w:t>a</w:t>
      </w:r>
      <w:r w:rsidRPr="009B32B4">
        <w:t>l</w:t>
      </w:r>
      <w:r w:rsidRPr="009B32B4">
        <w:rPr>
          <w:spacing w:val="10"/>
        </w:rPr>
        <w:t xml:space="preserve"> </w:t>
      </w:r>
      <w:r w:rsidRPr="009B32B4">
        <w:rPr>
          <w:spacing w:val="5"/>
        </w:rPr>
        <w:t>h</w:t>
      </w:r>
      <w:r w:rsidRPr="009B32B4">
        <w:rPr>
          <w:spacing w:val="-4"/>
        </w:rPr>
        <w:t>o</w:t>
      </w:r>
      <w:r w:rsidRPr="009B32B4">
        <w:rPr>
          <w:spacing w:val="5"/>
        </w:rPr>
        <w:t>u</w:t>
      </w:r>
      <w:r w:rsidRPr="009B32B4">
        <w:rPr>
          <w:spacing w:val="-7"/>
        </w:rPr>
        <w:t>s</w:t>
      </w:r>
      <w:r w:rsidRPr="009B32B4">
        <w:rPr>
          <w:spacing w:val="-2"/>
        </w:rPr>
        <w:t>e</w:t>
      </w:r>
      <w:r w:rsidRPr="009B32B4">
        <w:rPr>
          <w:spacing w:val="-1"/>
        </w:rPr>
        <w:t>/</w:t>
      </w:r>
      <w:r w:rsidRPr="009B32B4">
        <w:rPr>
          <w:spacing w:val="-2"/>
        </w:rPr>
        <w:t>f</w:t>
      </w:r>
      <w:r w:rsidRPr="009B32B4">
        <w:rPr>
          <w:spacing w:val="1"/>
        </w:rPr>
        <w:t>a</w:t>
      </w:r>
      <w:r w:rsidRPr="009B32B4">
        <w:rPr>
          <w:spacing w:val="-4"/>
        </w:rPr>
        <w:t>c</w:t>
      </w:r>
      <w:r w:rsidRPr="009B32B4">
        <w:rPr>
          <w:spacing w:val="4"/>
        </w:rPr>
        <w:t>i</w:t>
      </w:r>
      <w:r w:rsidRPr="009B32B4">
        <w:t>lity</w:t>
      </w:r>
      <w:r w:rsidRPr="009B32B4">
        <w:rPr>
          <w:spacing w:val="21"/>
        </w:rPr>
        <w:t xml:space="preserve"> </w:t>
      </w:r>
      <w:r w:rsidRPr="009B32B4">
        <w:rPr>
          <w:spacing w:val="-3"/>
        </w:rPr>
        <w:t>m</w:t>
      </w:r>
      <w:r w:rsidRPr="009B32B4">
        <w:t>u</w:t>
      </w:r>
      <w:r w:rsidRPr="009B32B4">
        <w:rPr>
          <w:spacing w:val="-2"/>
        </w:rPr>
        <w:t>s</w:t>
      </w:r>
      <w:r w:rsidRPr="009B32B4">
        <w:t>t</w:t>
      </w:r>
      <w:r w:rsidRPr="009B32B4">
        <w:rPr>
          <w:spacing w:val="24"/>
        </w:rPr>
        <w:t xml:space="preserve"> </w:t>
      </w:r>
      <w:r w:rsidRPr="009B32B4">
        <w:t>c</w:t>
      </w:r>
      <w:r w:rsidRPr="009B32B4">
        <w:rPr>
          <w:spacing w:val="-4"/>
        </w:rPr>
        <w:t>o</w:t>
      </w:r>
      <w:r w:rsidRPr="009B32B4">
        <w:rPr>
          <w:spacing w:val="5"/>
        </w:rPr>
        <w:t>n</w:t>
      </w:r>
      <w:r w:rsidRPr="009B32B4">
        <w:rPr>
          <w:spacing w:val="-4"/>
        </w:rPr>
        <w:t>t</w:t>
      </w:r>
      <w:r w:rsidRPr="009B32B4">
        <w:rPr>
          <w:spacing w:val="-3"/>
        </w:rPr>
        <w:t>a</w:t>
      </w:r>
      <w:r w:rsidRPr="009B32B4">
        <w:t>in</w:t>
      </w:r>
      <w:r w:rsidRPr="009B32B4">
        <w:rPr>
          <w:spacing w:val="25"/>
        </w:rPr>
        <w:t xml:space="preserve"> </w:t>
      </w:r>
      <w:r w:rsidRPr="009B32B4">
        <w:rPr>
          <w:spacing w:val="-7"/>
        </w:rPr>
        <w:t>s</w:t>
      </w:r>
      <w:r w:rsidRPr="009B32B4">
        <w:rPr>
          <w:spacing w:val="5"/>
        </w:rPr>
        <w:t>u</w:t>
      </w:r>
      <w:r w:rsidRPr="009B32B4">
        <w:rPr>
          <w:spacing w:val="-2"/>
        </w:rPr>
        <w:t>ff</w:t>
      </w:r>
      <w:r w:rsidRPr="009B32B4">
        <w:t>ici</w:t>
      </w:r>
      <w:r w:rsidRPr="009B32B4">
        <w:rPr>
          <w:spacing w:val="-2"/>
        </w:rPr>
        <w:t>e</w:t>
      </w:r>
      <w:r w:rsidRPr="009B32B4">
        <w:t>nt</w:t>
      </w:r>
      <w:r w:rsidRPr="009B32B4">
        <w:rPr>
          <w:spacing w:val="17"/>
        </w:rPr>
        <w:t xml:space="preserve"> </w:t>
      </w:r>
      <w:r w:rsidRPr="009B32B4">
        <w:rPr>
          <w:spacing w:val="-2"/>
        </w:rPr>
        <w:t>s</w:t>
      </w:r>
      <w:r w:rsidRPr="009B32B4">
        <w:rPr>
          <w:spacing w:val="5"/>
        </w:rPr>
        <w:t>p</w:t>
      </w:r>
      <w:r w:rsidRPr="009B32B4">
        <w:rPr>
          <w:spacing w:val="-3"/>
        </w:rPr>
        <w:t>a</w:t>
      </w:r>
      <w:r w:rsidRPr="009B32B4">
        <w:t>c</w:t>
      </w:r>
      <w:r w:rsidRPr="009B32B4">
        <w:rPr>
          <w:spacing w:val="-2"/>
        </w:rPr>
        <w:t>e</w:t>
      </w:r>
      <w:r w:rsidRPr="009B32B4">
        <w:t>,</w:t>
      </w:r>
      <w:r w:rsidRPr="009B32B4">
        <w:rPr>
          <w:spacing w:val="25"/>
        </w:rPr>
        <w:t xml:space="preserve"> </w:t>
      </w:r>
      <w:r w:rsidRPr="009B32B4">
        <w:rPr>
          <w:spacing w:val="-1"/>
        </w:rPr>
        <w:t>v</w:t>
      </w:r>
      <w:r w:rsidRPr="009B32B4">
        <w:rPr>
          <w:spacing w:val="-7"/>
        </w:rPr>
        <w:t>e</w:t>
      </w:r>
      <w:r w:rsidRPr="009B32B4">
        <w:rPr>
          <w:spacing w:val="5"/>
        </w:rPr>
        <w:t>n</w:t>
      </w:r>
      <w:r w:rsidRPr="009B32B4">
        <w:t>t</w:t>
      </w:r>
      <w:r w:rsidRPr="009B32B4">
        <w:rPr>
          <w:spacing w:val="-4"/>
        </w:rPr>
        <w:t>i</w:t>
      </w:r>
      <w:r w:rsidRPr="009B32B4">
        <w:t>l</w:t>
      </w:r>
      <w:r w:rsidRPr="009B32B4">
        <w:rPr>
          <w:spacing w:val="1"/>
        </w:rPr>
        <w:t>a</w:t>
      </w:r>
      <w:r w:rsidRPr="009B32B4">
        <w:t>t</w:t>
      </w:r>
      <w:r w:rsidRPr="009B32B4">
        <w:rPr>
          <w:spacing w:val="-4"/>
        </w:rPr>
        <w:t>i</w:t>
      </w:r>
      <w:r w:rsidRPr="009B32B4">
        <w:t>on,</w:t>
      </w:r>
      <w:r w:rsidRPr="009B32B4">
        <w:rPr>
          <w:spacing w:val="17"/>
        </w:rPr>
        <w:t xml:space="preserve"> </w:t>
      </w:r>
      <w:r w:rsidRPr="009B32B4">
        <w:t>p</w:t>
      </w:r>
      <w:r w:rsidRPr="009B32B4">
        <w:rPr>
          <w:spacing w:val="-2"/>
        </w:rPr>
        <w:t>r</w:t>
      </w:r>
      <w:r w:rsidRPr="009B32B4">
        <w:rPr>
          <w:spacing w:val="-4"/>
        </w:rPr>
        <w:t>o</w:t>
      </w:r>
      <w:r w:rsidRPr="009B32B4">
        <w:rPr>
          <w:spacing w:val="5"/>
        </w:rPr>
        <w:t>p</w:t>
      </w:r>
      <w:r w:rsidRPr="009B32B4">
        <w:rPr>
          <w:spacing w:val="-7"/>
        </w:rPr>
        <w:t>e</w:t>
      </w:r>
      <w:r w:rsidRPr="009B32B4">
        <w:t>r</w:t>
      </w:r>
      <w:r w:rsidRPr="009B32B4">
        <w:rPr>
          <w:w w:val="102"/>
        </w:rPr>
        <w:t xml:space="preserve"> </w:t>
      </w:r>
      <w:r w:rsidRPr="009B32B4">
        <w:t>in</w:t>
      </w:r>
      <w:r w:rsidRPr="009B32B4">
        <w:rPr>
          <w:spacing w:val="-2"/>
        </w:rPr>
        <w:t>s</w:t>
      </w:r>
      <w:r w:rsidRPr="009B32B4">
        <w:t>t</w:t>
      </w:r>
      <w:r w:rsidRPr="009B32B4">
        <w:rPr>
          <w:spacing w:val="-2"/>
        </w:rPr>
        <w:t>r</w:t>
      </w:r>
      <w:r w:rsidRPr="009B32B4">
        <w:t>u</w:t>
      </w:r>
      <w:r w:rsidRPr="009B32B4">
        <w:rPr>
          <w:spacing w:val="1"/>
        </w:rPr>
        <w:t>m</w:t>
      </w:r>
      <w:r w:rsidRPr="009B32B4">
        <w:rPr>
          <w:spacing w:val="-2"/>
        </w:rPr>
        <w:t>e</w:t>
      </w:r>
      <w:r w:rsidRPr="009B32B4">
        <w:t>n</w:t>
      </w:r>
      <w:r w:rsidRPr="009B32B4">
        <w:rPr>
          <w:spacing w:val="-4"/>
        </w:rPr>
        <w:t>t</w:t>
      </w:r>
      <w:r w:rsidRPr="009B32B4">
        <w:rPr>
          <w:spacing w:val="1"/>
        </w:rPr>
        <w:t>a</w:t>
      </w:r>
      <w:r w:rsidRPr="009B32B4">
        <w:t>t</w:t>
      </w:r>
      <w:r w:rsidRPr="009B32B4">
        <w:rPr>
          <w:spacing w:val="-4"/>
        </w:rPr>
        <w:t>io</w:t>
      </w:r>
      <w:r w:rsidRPr="009B32B4">
        <w:t>n</w:t>
      </w:r>
      <w:r w:rsidRPr="009B32B4">
        <w:rPr>
          <w:spacing w:val="28"/>
        </w:rPr>
        <w:t xml:space="preserve"> </w:t>
      </w:r>
      <w:r w:rsidRPr="009B32B4">
        <w:rPr>
          <w:spacing w:val="-3"/>
        </w:rPr>
        <w:t>an</w:t>
      </w:r>
      <w:r w:rsidRPr="009B32B4">
        <w:t>d</w:t>
      </w:r>
      <w:r w:rsidRPr="009B32B4">
        <w:rPr>
          <w:spacing w:val="23"/>
        </w:rPr>
        <w:t xml:space="preserve"> </w:t>
      </w:r>
      <w:r w:rsidRPr="009B32B4">
        <w:rPr>
          <w:spacing w:val="-3"/>
        </w:rPr>
        <w:t>m</w:t>
      </w:r>
      <w:r w:rsidRPr="009B32B4">
        <w:rPr>
          <w:spacing w:val="-2"/>
        </w:rPr>
        <w:t>e</w:t>
      </w:r>
      <w:r w:rsidRPr="009B32B4">
        <w:t>ch</w:t>
      </w:r>
      <w:r w:rsidRPr="009B32B4">
        <w:rPr>
          <w:spacing w:val="1"/>
        </w:rPr>
        <w:t>a</w:t>
      </w:r>
      <w:r w:rsidRPr="009B32B4">
        <w:rPr>
          <w:spacing w:val="-3"/>
        </w:rPr>
        <w:t>n</w:t>
      </w:r>
      <w:r w:rsidRPr="009B32B4">
        <w:t>i</w:t>
      </w:r>
      <w:r w:rsidRPr="009B32B4">
        <w:rPr>
          <w:spacing w:val="-2"/>
        </w:rPr>
        <w:t>s</w:t>
      </w:r>
      <w:r w:rsidRPr="009B32B4">
        <w:rPr>
          <w:spacing w:val="1"/>
        </w:rPr>
        <w:t>m</w:t>
      </w:r>
      <w:r w:rsidRPr="009B32B4">
        <w:t>s</w:t>
      </w:r>
      <w:r w:rsidRPr="009B32B4">
        <w:rPr>
          <w:spacing w:val="19"/>
        </w:rPr>
        <w:t xml:space="preserve"> </w:t>
      </w:r>
      <w:r w:rsidRPr="009B32B4">
        <w:rPr>
          <w:spacing w:val="-2"/>
        </w:rPr>
        <w:t>f</w:t>
      </w:r>
      <w:r w:rsidRPr="009B32B4">
        <w:t>or</w:t>
      </w:r>
      <w:r w:rsidRPr="009B32B4">
        <w:rPr>
          <w:spacing w:val="18"/>
        </w:rPr>
        <w:t xml:space="preserve"> </w:t>
      </w:r>
      <w:r w:rsidRPr="009B32B4">
        <w:t>noi</w:t>
      </w:r>
      <w:r w:rsidRPr="009B32B4">
        <w:rPr>
          <w:spacing w:val="-2"/>
        </w:rPr>
        <w:t>s</w:t>
      </w:r>
      <w:r w:rsidRPr="009B32B4">
        <w:t>e</w:t>
      </w:r>
      <w:r w:rsidRPr="009B32B4">
        <w:rPr>
          <w:spacing w:val="19"/>
        </w:rPr>
        <w:t xml:space="preserve"> </w:t>
      </w:r>
      <w:r w:rsidRPr="009B32B4">
        <w:rPr>
          <w:spacing w:val="-3"/>
        </w:rPr>
        <w:t>m</w:t>
      </w:r>
      <w:r w:rsidRPr="009B32B4">
        <w:rPr>
          <w:spacing w:val="1"/>
        </w:rPr>
        <w:t>a</w:t>
      </w:r>
      <w:r w:rsidRPr="009B32B4">
        <w:t>n</w:t>
      </w:r>
      <w:r w:rsidRPr="009B32B4">
        <w:rPr>
          <w:spacing w:val="1"/>
        </w:rPr>
        <w:t>a</w:t>
      </w:r>
      <w:r w:rsidRPr="009B32B4">
        <w:rPr>
          <w:spacing w:val="-10"/>
        </w:rPr>
        <w:t>g</w:t>
      </w:r>
      <w:r w:rsidRPr="009B32B4">
        <w:rPr>
          <w:spacing w:val="-2"/>
        </w:rPr>
        <w:t>e</w:t>
      </w:r>
      <w:r w:rsidRPr="009B32B4">
        <w:rPr>
          <w:spacing w:val="1"/>
        </w:rPr>
        <w:t>m</w:t>
      </w:r>
      <w:r w:rsidRPr="009B32B4">
        <w:rPr>
          <w:spacing w:val="-2"/>
        </w:rPr>
        <w:t>e</w:t>
      </w:r>
      <w:r w:rsidRPr="009B32B4">
        <w:t>nt</w:t>
      </w:r>
      <w:r w:rsidRPr="009B32B4">
        <w:rPr>
          <w:spacing w:val="28"/>
        </w:rPr>
        <w:t xml:space="preserve"> </w:t>
      </w:r>
      <w:r w:rsidRPr="009B32B4">
        <w:rPr>
          <w:spacing w:val="-4"/>
        </w:rPr>
        <w:t>t</w:t>
      </w:r>
      <w:r w:rsidRPr="009B32B4">
        <w:t>o</w:t>
      </w:r>
      <w:r w:rsidRPr="009B32B4">
        <w:rPr>
          <w:spacing w:val="16"/>
        </w:rPr>
        <w:t xml:space="preserve"> </w:t>
      </w:r>
      <w:r w:rsidRPr="009B32B4">
        <w:rPr>
          <w:spacing w:val="-2"/>
        </w:rPr>
        <w:t>e</w:t>
      </w:r>
      <w:r w:rsidRPr="009B32B4">
        <w:t>n</w:t>
      </w:r>
      <w:r w:rsidRPr="009B32B4">
        <w:rPr>
          <w:spacing w:val="-2"/>
        </w:rPr>
        <w:t>s</w:t>
      </w:r>
      <w:r w:rsidRPr="009B32B4">
        <w:rPr>
          <w:spacing w:val="5"/>
        </w:rPr>
        <w:t>u</w:t>
      </w:r>
      <w:r w:rsidRPr="009B32B4">
        <w:rPr>
          <w:spacing w:val="-7"/>
        </w:rPr>
        <w:t>r</w:t>
      </w:r>
      <w:r w:rsidRPr="009B32B4">
        <w:t>e</w:t>
      </w:r>
      <w:r w:rsidRPr="009B32B4">
        <w:rPr>
          <w:spacing w:val="18"/>
        </w:rPr>
        <w:t xml:space="preserve"> </w:t>
      </w:r>
      <w:r w:rsidRPr="009B32B4">
        <w:t>t</w:t>
      </w:r>
      <w:r w:rsidRPr="009B32B4">
        <w:rPr>
          <w:spacing w:val="5"/>
        </w:rPr>
        <w:t>h</w:t>
      </w:r>
      <w:r w:rsidRPr="009B32B4">
        <w:rPr>
          <w:spacing w:val="-3"/>
        </w:rPr>
        <w:t>a</w:t>
      </w:r>
      <w:r w:rsidRPr="009B32B4">
        <w:t>t</w:t>
      </w:r>
      <w:r w:rsidRPr="009B32B4">
        <w:rPr>
          <w:spacing w:val="22"/>
        </w:rPr>
        <w:t xml:space="preserve"> </w:t>
      </w:r>
      <w:r w:rsidRPr="009B32B4">
        <w:rPr>
          <w:spacing w:val="-8"/>
        </w:rPr>
        <w:t>a</w:t>
      </w:r>
      <w:r w:rsidRPr="009B32B4">
        <w:rPr>
          <w:spacing w:val="5"/>
        </w:rPr>
        <w:t>n</w:t>
      </w:r>
      <w:r w:rsidRPr="009B32B4">
        <w:t>i</w:t>
      </w:r>
      <w:r w:rsidRPr="009B32B4">
        <w:rPr>
          <w:spacing w:val="-3"/>
        </w:rPr>
        <w:t>ma</w:t>
      </w:r>
      <w:r w:rsidRPr="009B32B4">
        <w:t>ls</w:t>
      </w:r>
      <w:r w:rsidRPr="009B32B4">
        <w:rPr>
          <w:w w:val="102"/>
        </w:rPr>
        <w:t xml:space="preserve"> </w:t>
      </w:r>
      <w:r w:rsidRPr="009B32B4">
        <w:rPr>
          <w:spacing w:val="-3"/>
        </w:rPr>
        <w:t>a</w:t>
      </w:r>
      <w:r w:rsidRPr="009B32B4">
        <w:rPr>
          <w:spacing w:val="-2"/>
        </w:rPr>
        <w:t>r</w:t>
      </w:r>
      <w:r w:rsidRPr="009B32B4">
        <w:t>e</w:t>
      </w:r>
      <w:r w:rsidRPr="009B32B4">
        <w:rPr>
          <w:spacing w:val="16"/>
        </w:rPr>
        <w:t xml:space="preserve"> </w:t>
      </w:r>
      <w:r w:rsidRPr="009B32B4">
        <w:t>p</w:t>
      </w:r>
      <w:r w:rsidRPr="009B32B4">
        <w:rPr>
          <w:spacing w:val="-2"/>
        </w:rPr>
        <w:t>r</w:t>
      </w:r>
      <w:r w:rsidRPr="009B32B4">
        <w:rPr>
          <w:spacing w:val="5"/>
        </w:rPr>
        <w:t>o</w:t>
      </w:r>
      <w:r w:rsidRPr="009B32B4">
        <w:rPr>
          <w:spacing w:val="-6"/>
        </w:rPr>
        <w:t>v</w:t>
      </w:r>
      <w:r w:rsidRPr="009B32B4">
        <w:rPr>
          <w:spacing w:val="4"/>
        </w:rPr>
        <w:t>i</w:t>
      </w:r>
      <w:r w:rsidRPr="009B32B4">
        <w:t>d</w:t>
      </w:r>
      <w:r w:rsidRPr="009B32B4">
        <w:rPr>
          <w:spacing w:val="-2"/>
        </w:rPr>
        <w:t>e</w:t>
      </w:r>
      <w:r w:rsidRPr="009B32B4">
        <w:t>d</w:t>
      </w:r>
      <w:r w:rsidRPr="009B32B4">
        <w:rPr>
          <w:spacing w:val="14"/>
        </w:rPr>
        <w:t xml:space="preserve"> </w:t>
      </w:r>
      <w:r w:rsidRPr="009B32B4">
        <w:rPr>
          <w:spacing w:val="1"/>
        </w:rPr>
        <w:t>w</w:t>
      </w:r>
      <w:r w:rsidRPr="009B32B4">
        <w:rPr>
          <w:spacing w:val="-4"/>
        </w:rPr>
        <w:t>i</w:t>
      </w:r>
      <w:r w:rsidRPr="009B32B4">
        <w:t>th</w:t>
      </w:r>
      <w:r w:rsidRPr="009B32B4">
        <w:rPr>
          <w:spacing w:val="15"/>
        </w:rPr>
        <w:t xml:space="preserve"> </w:t>
      </w:r>
      <w:r w:rsidRPr="009B32B4">
        <w:t>hu</w:t>
      </w:r>
      <w:r w:rsidRPr="009B32B4">
        <w:rPr>
          <w:spacing w:val="1"/>
        </w:rPr>
        <w:t>m</w:t>
      </w:r>
      <w:r w:rsidRPr="009B32B4">
        <w:rPr>
          <w:spacing w:val="-3"/>
        </w:rPr>
        <w:t>a</w:t>
      </w:r>
      <w:r w:rsidRPr="009B32B4">
        <w:rPr>
          <w:spacing w:val="5"/>
        </w:rPr>
        <w:t>n</w:t>
      </w:r>
      <w:r w:rsidRPr="009B32B4">
        <w:t>e</w:t>
      </w:r>
      <w:r w:rsidRPr="009B32B4">
        <w:rPr>
          <w:spacing w:val="10"/>
        </w:rPr>
        <w:t xml:space="preserve"> </w:t>
      </w:r>
      <w:r w:rsidRPr="009B32B4">
        <w:t>c</w:t>
      </w:r>
      <w:r w:rsidRPr="009B32B4">
        <w:rPr>
          <w:spacing w:val="2"/>
        </w:rPr>
        <w:t>a</w:t>
      </w:r>
      <w:r w:rsidRPr="009B32B4">
        <w:rPr>
          <w:spacing w:val="-2"/>
        </w:rPr>
        <w:t>r</w:t>
      </w:r>
      <w:r w:rsidRPr="009B32B4">
        <w:t>e</w:t>
      </w:r>
      <w:r w:rsidRPr="009B32B4">
        <w:rPr>
          <w:spacing w:val="16"/>
        </w:rPr>
        <w:t xml:space="preserve"> </w:t>
      </w:r>
      <w:r w:rsidRPr="009B32B4">
        <w:rPr>
          <w:spacing w:val="-3"/>
        </w:rPr>
        <w:t>a</w:t>
      </w:r>
      <w:r w:rsidRPr="009B32B4">
        <w:t>nd</w:t>
      </w:r>
      <w:r w:rsidRPr="009B32B4">
        <w:rPr>
          <w:spacing w:val="8"/>
        </w:rPr>
        <w:t xml:space="preserve"> </w:t>
      </w:r>
      <w:r w:rsidR="001518A6" w:rsidRPr="009B32B4">
        <w:rPr>
          <w:spacing w:val="5"/>
        </w:rPr>
        <w:t>h</w:t>
      </w:r>
      <w:r w:rsidR="001518A6" w:rsidRPr="009B32B4">
        <w:rPr>
          <w:spacing w:val="-7"/>
        </w:rPr>
        <w:t>e</w:t>
      </w:r>
      <w:r w:rsidR="001518A6" w:rsidRPr="009B32B4">
        <w:rPr>
          <w:spacing w:val="1"/>
        </w:rPr>
        <w:t>a</w:t>
      </w:r>
      <w:r w:rsidR="001518A6" w:rsidRPr="009B32B4">
        <w:t>lt</w:t>
      </w:r>
      <w:r w:rsidR="001518A6" w:rsidRPr="009B32B4">
        <w:rPr>
          <w:spacing w:val="1"/>
        </w:rPr>
        <w:t>h</w:t>
      </w:r>
      <w:r w:rsidRPr="009B32B4">
        <w:rPr>
          <w:spacing w:val="17"/>
        </w:rPr>
        <w:t xml:space="preserve"> </w:t>
      </w:r>
      <w:r w:rsidRPr="009B32B4">
        <w:rPr>
          <w:spacing w:val="-4"/>
        </w:rPr>
        <w:t>c</w:t>
      </w:r>
      <w:r w:rsidRPr="009B32B4">
        <w:t>on</w:t>
      </w:r>
      <w:r w:rsidRPr="009B32B4">
        <w:rPr>
          <w:spacing w:val="-3"/>
        </w:rPr>
        <w:t>d</w:t>
      </w:r>
      <w:r w:rsidRPr="009B32B4">
        <w:t>itions</w:t>
      </w:r>
      <w:r w:rsidRPr="009B32B4">
        <w:rPr>
          <w:spacing w:val="9"/>
        </w:rPr>
        <w:t xml:space="preserve"> </w:t>
      </w:r>
      <w:r w:rsidRPr="009B32B4">
        <w:t>du</w:t>
      </w:r>
      <w:r w:rsidRPr="009B32B4">
        <w:rPr>
          <w:spacing w:val="-2"/>
        </w:rPr>
        <w:t>r</w:t>
      </w:r>
      <w:r w:rsidRPr="009B32B4">
        <w:rPr>
          <w:spacing w:val="-4"/>
        </w:rPr>
        <w:t>i</w:t>
      </w:r>
      <w:r w:rsidRPr="009B32B4">
        <w:rPr>
          <w:spacing w:val="5"/>
        </w:rPr>
        <w:t>n</w:t>
      </w:r>
      <w:r w:rsidRPr="009B32B4">
        <w:t>g</w:t>
      </w:r>
      <w:r w:rsidRPr="009B32B4">
        <w:rPr>
          <w:spacing w:val="18"/>
        </w:rPr>
        <w:t xml:space="preserve"> </w:t>
      </w:r>
      <w:r w:rsidRPr="009B32B4">
        <w:rPr>
          <w:spacing w:val="-4"/>
        </w:rPr>
        <w:t>t</w:t>
      </w:r>
      <w:r w:rsidRPr="009B32B4">
        <w:t>he</w:t>
      </w:r>
      <w:r w:rsidRPr="009B32B4">
        <w:rPr>
          <w:spacing w:val="16"/>
        </w:rPr>
        <w:t xml:space="preserve"> </w:t>
      </w:r>
      <w:r w:rsidRPr="009B32B4">
        <w:rPr>
          <w:spacing w:val="-2"/>
        </w:rPr>
        <w:t>r</w:t>
      </w:r>
      <w:r w:rsidRPr="009B32B4">
        <w:rPr>
          <w:spacing w:val="-7"/>
        </w:rPr>
        <w:t>e</w:t>
      </w:r>
      <w:r w:rsidRPr="009B32B4">
        <w:rPr>
          <w:spacing w:val="2"/>
        </w:rPr>
        <w:t>s</w:t>
      </w:r>
      <w:r w:rsidRPr="009B32B4">
        <w:rPr>
          <w:spacing w:val="-2"/>
        </w:rPr>
        <w:t>e</w:t>
      </w:r>
      <w:r w:rsidRPr="009B32B4">
        <w:rPr>
          <w:spacing w:val="1"/>
        </w:rPr>
        <w:t>a</w:t>
      </w:r>
      <w:r w:rsidRPr="009B32B4">
        <w:rPr>
          <w:spacing w:val="-2"/>
        </w:rPr>
        <w:t>r</w:t>
      </w:r>
      <w:r w:rsidRPr="009B32B4">
        <w:t>c</w:t>
      </w:r>
      <w:r w:rsidRPr="009B32B4">
        <w:rPr>
          <w:spacing w:val="1"/>
        </w:rPr>
        <w:t>h</w:t>
      </w:r>
      <w:r w:rsidRPr="009B32B4">
        <w:t>,</w:t>
      </w:r>
      <w:r w:rsidRPr="009B32B4">
        <w:rPr>
          <w:spacing w:val="26"/>
        </w:rPr>
        <w:t xml:space="preserve"> </w:t>
      </w:r>
      <w:r w:rsidRPr="009B32B4">
        <w:rPr>
          <w:spacing w:val="-7"/>
        </w:rPr>
        <w:t>a</w:t>
      </w:r>
      <w:r w:rsidRPr="009B32B4">
        <w:t>nd</w:t>
      </w:r>
      <w:r w:rsidRPr="009B32B4">
        <w:rPr>
          <w:w w:val="102"/>
        </w:rPr>
        <w:t xml:space="preserve"> </w:t>
      </w:r>
      <w:r w:rsidRPr="009B32B4">
        <w:rPr>
          <w:spacing w:val="-3"/>
        </w:rPr>
        <w:t>m</w:t>
      </w:r>
      <w:r w:rsidRPr="009B32B4">
        <w:rPr>
          <w:spacing w:val="1"/>
        </w:rPr>
        <w:t>a</w:t>
      </w:r>
      <w:r w:rsidRPr="009B32B4">
        <w:t>y</w:t>
      </w:r>
      <w:r w:rsidRPr="009B32B4">
        <w:rPr>
          <w:spacing w:val="13"/>
        </w:rPr>
        <w:t xml:space="preserve"> </w:t>
      </w:r>
      <w:r w:rsidRPr="009B32B4">
        <w:t>h</w:t>
      </w:r>
      <w:r w:rsidRPr="009B32B4">
        <w:rPr>
          <w:spacing w:val="1"/>
        </w:rPr>
        <w:t>a</w:t>
      </w:r>
      <w:r w:rsidRPr="009B32B4">
        <w:rPr>
          <w:spacing w:val="-6"/>
        </w:rPr>
        <w:t>v</w:t>
      </w:r>
      <w:r w:rsidRPr="009B32B4">
        <w:t>e</w:t>
      </w:r>
      <w:r w:rsidRPr="009B32B4">
        <w:rPr>
          <w:spacing w:val="14"/>
        </w:rPr>
        <w:t xml:space="preserve"> </w:t>
      </w:r>
      <w:r w:rsidRPr="009B32B4">
        <w:t>the</w:t>
      </w:r>
      <w:r w:rsidRPr="009B32B4">
        <w:rPr>
          <w:spacing w:val="14"/>
        </w:rPr>
        <w:t xml:space="preserve"> </w:t>
      </w:r>
      <w:r w:rsidRPr="009B32B4">
        <w:rPr>
          <w:spacing w:val="-2"/>
        </w:rPr>
        <w:t>ser</w:t>
      </w:r>
      <w:r w:rsidRPr="009B32B4">
        <w:rPr>
          <w:spacing w:val="-6"/>
        </w:rPr>
        <w:t>v</w:t>
      </w:r>
      <w:r w:rsidRPr="009B32B4">
        <w:rPr>
          <w:spacing w:val="4"/>
        </w:rPr>
        <w:t>i</w:t>
      </w:r>
      <w:r w:rsidRPr="009B32B4">
        <w:t>ce</w:t>
      </w:r>
      <w:r w:rsidRPr="009B32B4">
        <w:rPr>
          <w:spacing w:val="14"/>
        </w:rPr>
        <w:t xml:space="preserve"> </w:t>
      </w:r>
      <w:r w:rsidRPr="009B32B4">
        <w:rPr>
          <w:spacing w:val="5"/>
        </w:rPr>
        <w:t>o</w:t>
      </w:r>
      <w:r w:rsidRPr="009B32B4">
        <w:t>f</w:t>
      </w:r>
      <w:r w:rsidRPr="009B32B4">
        <w:rPr>
          <w:spacing w:val="14"/>
        </w:rPr>
        <w:t xml:space="preserve"> </w:t>
      </w:r>
      <w:r w:rsidRPr="009B32B4">
        <w:t>a</w:t>
      </w:r>
      <w:r w:rsidRPr="009B32B4">
        <w:rPr>
          <w:spacing w:val="13"/>
        </w:rPr>
        <w:t xml:space="preserve"> </w:t>
      </w:r>
      <w:r w:rsidRPr="009B32B4">
        <w:rPr>
          <w:spacing w:val="-1"/>
        </w:rPr>
        <w:t>v</w:t>
      </w:r>
      <w:r w:rsidRPr="009B32B4">
        <w:rPr>
          <w:spacing w:val="-7"/>
        </w:rPr>
        <w:t>e</w:t>
      </w:r>
      <w:r w:rsidRPr="009B32B4">
        <w:t>t</w:t>
      </w:r>
      <w:r w:rsidRPr="009B32B4">
        <w:rPr>
          <w:spacing w:val="1"/>
        </w:rPr>
        <w:t>e</w:t>
      </w:r>
      <w:r w:rsidRPr="009B32B4">
        <w:rPr>
          <w:spacing w:val="-2"/>
        </w:rPr>
        <w:t>r</w:t>
      </w:r>
      <w:r w:rsidRPr="009B32B4">
        <w:t>in</w:t>
      </w:r>
      <w:r w:rsidRPr="009B32B4">
        <w:rPr>
          <w:spacing w:val="1"/>
        </w:rPr>
        <w:t>a</w:t>
      </w:r>
      <w:r w:rsidRPr="009B32B4">
        <w:rPr>
          <w:spacing w:val="-2"/>
        </w:rPr>
        <w:t>r</w:t>
      </w:r>
      <w:r w:rsidRPr="009B32B4">
        <w:t>i</w:t>
      </w:r>
      <w:r w:rsidRPr="009B32B4">
        <w:rPr>
          <w:spacing w:val="1"/>
        </w:rPr>
        <w:t>a</w:t>
      </w:r>
      <w:r w:rsidRPr="009B32B4">
        <w:rPr>
          <w:spacing w:val="-3"/>
        </w:rPr>
        <w:t>n</w:t>
      </w:r>
      <w:r w:rsidRPr="009B32B4">
        <w:t>.</w:t>
      </w:r>
    </w:p>
    <w:p w:rsidR="00546F7F" w:rsidRPr="009B32B4" w:rsidRDefault="00ED5338" w:rsidP="00546F7F">
      <w:pPr>
        <w:pStyle w:val="BodyText"/>
        <w:numPr>
          <w:ilvl w:val="0"/>
          <w:numId w:val="13"/>
        </w:numPr>
        <w:tabs>
          <w:tab w:val="left" w:pos="1169"/>
        </w:tabs>
        <w:kinsoku w:val="0"/>
        <w:overflowPunct w:val="0"/>
        <w:spacing w:after="200"/>
        <w:ind w:left="714" w:right="159" w:hanging="357"/>
        <w:jc w:val="both"/>
      </w:pPr>
      <w:r w:rsidRPr="009B32B4">
        <w:rPr>
          <w:spacing w:val="-5"/>
        </w:rPr>
        <w:t>T</w:t>
      </w:r>
      <w:r w:rsidRPr="009B32B4">
        <w:t>he</w:t>
      </w:r>
      <w:r w:rsidRPr="009B32B4">
        <w:rPr>
          <w:spacing w:val="14"/>
        </w:rPr>
        <w:t xml:space="preserve"> </w:t>
      </w:r>
      <w:r w:rsidRPr="009B32B4">
        <w:rPr>
          <w:spacing w:val="1"/>
        </w:rPr>
        <w:t>a</w:t>
      </w:r>
      <w:r w:rsidRPr="009B32B4">
        <w:rPr>
          <w:spacing w:val="-3"/>
        </w:rPr>
        <w:t>n</w:t>
      </w:r>
      <w:r w:rsidRPr="009B32B4">
        <w:rPr>
          <w:spacing w:val="4"/>
        </w:rPr>
        <w:t>i</w:t>
      </w:r>
      <w:r w:rsidRPr="009B32B4">
        <w:rPr>
          <w:spacing w:val="-3"/>
        </w:rPr>
        <w:t>m</w:t>
      </w:r>
      <w:r w:rsidRPr="009B32B4">
        <w:rPr>
          <w:spacing w:val="1"/>
        </w:rPr>
        <w:t>a</w:t>
      </w:r>
      <w:r w:rsidRPr="009B32B4">
        <w:t>l</w:t>
      </w:r>
      <w:r w:rsidRPr="009B32B4">
        <w:rPr>
          <w:spacing w:val="6"/>
        </w:rPr>
        <w:t xml:space="preserve"> </w:t>
      </w:r>
      <w:r w:rsidRPr="009B32B4">
        <w:rPr>
          <w:spacing w:val="5"/>
        </w:rPr>
        <w:t>h</w:t>
      </w:r>
      <w:r w:rsidRPr="009B32B4">
        <w:rPr>
          <w:spacing w:val="-4"/>
        </w:rPr>
        <w:t>o</w:t>
      </w:r>
      <w:r w:rsidRPr="009B32B4">
        <w:rPr>
          <w:spacing w:val="5"/>
        </w:rPr>
        <w:t>u</w:t>
      </w:r>
      <w:r w:rsidRPr="009B32B4">
        <w:rPr>
          <w:spacing w:val="-7"/>
        </w:rPr>
        <w:t>s</w:t>
      </w:r>
      <w:r w:rsidRPr="009B32B4">
        <w:rPr>
          <w:spacing w:val="-2"/>
        </w:rPr>
        <w:t>e</w:t>
      </w:r>
      <w:r w:rsidRPr="009B32B4">
        <w:rPr>
          <w:spacing w:val="-1"/>
        </w:rPr>
        <w:t>/</w:t>
      </w:r>
      <w:r w:rsidRPr="009B32B4">
        <w:rPr>
          <w:spacing w:val="-2"/>
        </w:rPr>
        <w:t>f</w:t>
      </w:r>
      <w:r w:rsidRPr="009B32B4">
        <w:rPr>
          <w:spacing w:val="1"/>
        </w:rPr>
        <w:t>a</w:t>
      </w:r>
      <w:r w:rsidRPr="009B32B4">
        <w:rPr>
          <w:spacing w:val="-4"/>
        </w:rPr>
        <w:t>c</w:t>
      </w:r>
      <w:r w:rsidRPr="009B32B4">
        <w:rPr>
          <w:spacing w:val="4"/>
        </w:rPr>
        <w:t>i</w:t>
      </w:r>
      <w:r w:rsidRPr="009B32B4">
        <w:t>lity</w:t>
      </w:r>
      <w:r w:rsidRPr="009B32B4">
        <w:rPr>
          <w:spacing w:val="10"/>
        </w:rPr>
        <w:t xml:space="preserve"> </w:t>
      </w:r>
      <w:r w:rsidRPr="009B32B4">
        <w:rPr>
          <w:spacing w:val="5"/>
        </w:rPr>
        <w:t>h</w:t>
      </w:r>
      <w:r w:rsidRPr="009B32B4">
        <w:rPr>
          <w:spacing w:val="-3"/>
        </w:rPr>
        <w:t>a</w:t>
      </w:r>
      <w:r w:rsidRPr="009B32B4">
        <w:t>s</w:t>
      </w:r>
      <w:r w:rsidRPr="009B32B4">
        <w:rPr>
          <w:spacing w:val="14"/>
        </w:rPr>
        <w:t xml:space="preserve"> </w:t>
      </w:r>
      <w:r w:rsidRPr="009B32B4">
        <w:rPr>
          <w:spacing w:val="-4"/>
        </w:rPr>
        <w:t>t</w:t>
      </w:r>
      <w:r w:rsidRPr="009B32B4">
        <w:t>o</w:t>
      </w:r>
      <w:r w:rsidRPr="009B32B4">
        <w:rPr>
          <w:spacing w:val="19"/>
        </w:rPr>
        <w:t xml:space="preserve"> </w:t>
      </w:r>
      <w:r w:rsidRPr="009B32B4">
        <w:t>be</w:t>
      </w:r>
      <w:r w:rsidRPr="009B32B4">
        <w:rPr>
          <w:spacing w:val="14"/>
        </w:rPr>
        <w:t xml:space="preserve"> </w:t>
      </w:r>
      <w:r w:rsidRPr="009B32B4">
        <w:t>cl</w:t>
      </w:r>
      <w:r w:rsidRPr="009B32B4">
        <w:rPr>
          <w:spacing w:val="-2"/>
        </w:rPr>
        <w:t>e</w:t>
      </w:r>
      <w:r w:rsidRPr="009B32B4">
        <w:rPr>
          <w:spacing w:val="-3"/>
        </w:rPr>
        <w:t>a</w:t>
      </w:r>
      <w:r w:rsidRPr="009B32B4">
        <w:rPr>
          <w:spacing w:val="5"/>
        </w:rPr>
        <w:t>n</w:t>
      </w:r>
      <w:r w:rsidRPr="009B32B4">
        <w:rPr>
          <w:spacing w:val="-7"/>
        </w:rPr>
        <w:t>e</w:t>
      </w:r>
      <w:r w:rsidRPr="009B32B4">
        <w:t>d</w:t>
      </w:r>
      <w:r w:rsidRPr="009B32B4">
        <w:rPr>
          <w:spacing w:val="19"/>
        </w:rPr>
        <w:t xml:space="preserve"> </w:t>
      </w:r>
      <w:r w:rsidRPr="009B32B4">
        <w:rPr>
          <w:spacing w:val="-2"/>
        </w:rPr>
        <w:t>re</w:t>
      </w:r>
      <w:r w:rsidRPr="009B32B4">
        <w:rPr>
          <w:spacing w:val="-6"/>
        </w:rPr>
        <w:t>g</w:t>
      </w:r>
      <w:r w:rsidRPr="009B32B4">
        <w:rPr>
          <w:spacing w:val="5"/>
        </w:rPr>
        <w:t>u</w:t>
      </w:r>
      <w:r w:rsidRPr="009B32B4">
        <w:t>l</w:t>
      </w:r>
      <w:r w:rsidRPr="009B32B4">
        <w:rPr>
          <w:spacing w:val="-3"/>
        </w:rPr>
        <w:t>a</w:t>
      </w:r>
      <w:r w:rsidRPr="009B32B4">
        <w:rPr>
          <w:spacing w:val="-2"/>
        </w:rPr>
        <w:t>r</w:t>
      </w:r>
      <w:r w:rsidRPr="009B32B4">
        <w:rPr>
          <w:spacing w:val="4"/>
        </w:rPr>
        <w:t>l</w:t>
      </w:r>
      <w:r w:rsidRPr="009B32B4">
        <w:t>y</w:t>
      </w:r>
      <w:r w:rsidRPr="009B32B4">
        <w:rPr>
          <w:spacing w:val="15"/>
        </w:rPr>
        <w:t xml:space="preserve"> </w:t>
      </w:r>
      <w:r w:rsidRPr="009B32B4">
        <w:t>to</w:t>
      </w:r>
      <w:r w:rsidRPr="009B32B4">
        <w:rPr>
          <w:spacing w:val="12"/>
        </w:rPr>
        <w:t xml:space="preserve"> </w:t>
      </w:r>
      <w:r w:rsidRPr="009B32B4">
        <w:rPr>
          <w:spacing w:val="1"/>
        </w:rPr>
        <w:t>m</w:t>
      </w:r>
      <w:r w:rsidRPr="009B32B4">
        <w:rPr>
          <w:spacing w:val="-3"/>
        </w:rPr>
        <w:t>a</w:t>
      </w:r>
      <w:r w:rsidRPr="009B32B4">
        <w:t>int</w:t>
      </w:r>
      <w:r w:rsidRPr="009B32B4">
        <w:rPr>
          <w:spacing w:val="-3"/>
        </w:rPr>
        <w:t>a</w:t>
      </w:r>
      <w:r w:rsidRPr="009B32B4">
        <w:rPr>
          <w:spacing w:val="-4"/>
        </w:rPr>
        <w:t>i</w:t>
      </w:r>
      <w:r w:rsidRPr="009B32B4">
        <w:t>n</w:t>
      </w:r>
      <w:r w:rsidRPr="009B32B4">
        <w:rPr>
          <w:spacing w:val="25"/>
        </w:rPr>
        <w:t xml:space="preserve"> </w:t>
      </w:r>
      <w:r w:rsidRPr="009B32B4">
        <w:rPr>
          <w:spacing w:val="-7"/>
        </w:rPr>
        <w:t>a</w:t>
      </w:r>
      <w:r w:rsidRPr="009B32B4">
        <w:t>ni</w:t>
      </w:r>
      <w:r w:rsidRPr="009B32B4">
        <w:rPr>
          <w:spacing w:val="1"/>
        </w:rPr>
        <w:t>m</w:t>
      </w:r>
      <w:r w:rsidRPr="009B32B4">
        <w:rPr>
          <w:spacing w:val="-3"/>
        </w:rPr>
        <w:t>a</w:t>
      </w:r>
      <w:r w:rsidRPr="009B32B4">
        <w:t>l</w:t>
      </w:r>
      <w:r w:rsidRPr="009B32B4">
        <w:rPr>
          <w:spacing w:val="18"/>
        </w:rPr>
        <w:t xml:space="preserve"> </w:t>
      </w:r>
      <w:r w:rsidRPr="009B32B4">
        <w:rPr>
          <w:spacing w:val="-3"/>
        </w:rPr>
        <w:t>an</w:t>
      </w:r>
      <w:r w:rsidRPr="009B32B4">
        <w:t>d</w:t>
      </w:r>
      <w:r w:rsidRPr="009B32B4">
        <w:rPr>
          <w:w w:val="102"/>
        </w:rPr>
        <w:t xml:space="preserve"> </w:t>
      </w:r>
      <w:r w:rsidRPr="009B32B4">
        <w:t>h</w:t>
      </w:r>
      <w:r w:rsidRPr="009B32B4">
        <w:rPr>
          <w:spacing w:val="-3"/>
        </w:rPr>
        <w:t>u</w:t>
      </w:r>
      <w:r w:rsidRPr="009B32B4">
        <w:rPr>
          <w:spacing w:val="1"/>
        </w:rPr>
        <w:t>ma</w:t>
      </w:r>
      <w:r w:rsidRPr="009B32B4">
        <w:t>n</w:t>
      </w:r>
      <w:r w:rsidRPr="009B32B4">
        <w:rPr>
          <w:spacing w:val="28"/>
        </w:rPr>
        <w:t xml:space="preserve"> </w:t>
      </w:r>
      <w:r w:rsidRPr="009B32B4">
        <w:rPr>
          <w:spacing w:val="5"/>
        </w:rPr>
        <w:t>h</w:t>
      </w:r>
      <w:r w:rsidRPr="009B32B4">
        <w:rPr>
          <w:spacing w:val="-6"/>
        </w:rPr>
        <w:t>y</w:t>
      </w:r>
      <w:r w:rsidRPr="009B32B4">
        <w:rPr>
          <w:spacing w:val="-1"/>
        </w:rPr>
        <w:t>g</w:t>
      </w:r>
      <w:r w:rsidRPr="009B32B4">
        <w:t>i</w:t>
      </w:r>
      <w:r w:rsidRPr="009B32B4">
        <w:rPr>
          <w:spacing w:val="-2"/>
        </w:rPr>
        <w:t>e</w:t>
      </w:r>
      <w:r w:rsidRPr="009B32B4">
        <w:t>n</w:t>
      </w:r>
      <w:r w:rsidRPr="009B32B4">
        <w:rPr>
          <w:spacing w:val="-2"/>
        </w:rPr>
        <w:t>e</w:t>
      </w:r>
      <w:r w:rsidRPr="009B32B4">
        <w:t>.</w:t>
      </w:r>
    </w:p>
    <w:p w:rsidR="00ED5338" w:rsidRPr="009B32B4" w:rsidRDefault="00ED5338" w:rsidP="00546F7F">
      <w:pPr>
        <w:pStyle w:val="BodyText"/>
        <w:numPr>
          <w:ilvl w:val="0"/>
          <w:numId w:val="13"/>
        </w:numPr>
        <w:tabs>
          <w:tab w:val="left" w:pos="1169"/>
        </w:tabs>
        <w:kinsoku w:val="0"/>
        <w:overflowPunct w:val="0"/>
        <w:spacing w:after="200"/>
        <w:ind w:left="714" w:right="159" w:hanging="357"/>
        <w:jc w:val="both"/>
      </w:pPr>
      <w:r w:rsidRPr="009B32B4">
        <w:rPr>
          <w:spacing w:val="1"/>
        </w:rPr>
        <w:lastRenderedPageBreak/>
        <w:t>R</w:t>
      </w:r>
      <w:r w:rsidRPr="009B32B4">
        <w:rPr>
          <w:spacing w:val="-7"/>
        </w:rPr>
        <w:t>e</w:t>
      </w:r>
      <w:r w:rsidRPr="009B32B4">
        <w:t>c</w:t>
      </w:r>
      <w:r w:rsidRPr="009B32B4">
        <w:rPr>
          <w:spacing w:val="5"/>
        </w:rPr>
        <w:t>o</w:t>
      </w:r>
      <w:r w:rsidRPr="009B32B4">
        <w:rPr>
          <w:spacing w:val="-2"/>
        </w:rPr>
        <w:t>r</w:t>
      </w:r>
      <w:r w:rsidRPr="009B32B4">
        <w:t>ds</w:t>
      </w:r>
      <w:r w:rsidRPr="009B32B4">
        <w:rPr>
          <w:spacing w:val="8"/>
        </w:rPr>
        <w:t xml:space="preserve"> </w:t>
      </w:r>
      <w:r w:rsidRPr="009B32B4">
        <w:t>of</w:t>
      </w:r>
      <w:r w:rsidRPr="009B32B4">
        <w:rPr>
          <w:spacing w:val="20"/>
        </w:rPr>
        <w:t xml:space="preserve"> </w:t>
      </w:r>
      <w:r w:rsidRPr="009B32B4">
        <w:rPr>
          <w:spacing w:val="-4"/>
        </w:rPr>
        <w:t>t</w:t>
      </w:r>
      <w:r w:rsidRPr="009B32B4">
        <w:t>he</w:t>
      </w:r>
      <w:r w:rsidRPr="009B32B4">
        <w:rPr>
          <w:spacing w:val="16"/>
        </w:rPr>
        <w:t xml:space="preserve"> </w:t>
      </w:r>
      <w:r w:rsidRPr="009B32B4">
        <w:rPr>
          <w:spacing w:val="-3"/>
        </w:rPr>
        <w:t>a</w:t>
      </w:r>
      <w:r w:rsidRPr="009B32B4">
        <w:t>ni</w:t>
      </w:r>
      <w:r w:rsidRPr="009B32B4">
        <w:rPr>
          <w:spacing w:val="1"/>
        </w:rPr>
        <w:t>m</w:t>
      </w:r>
      <w:r w:rsidRPr="009B32B4">
        <w:rPr>
          <w:spacing w:val="-3"/>
        </w:rPr>
        <w:t>a</w:t>
      </w:r>
      <w:r w:rsidRPr="009B32B4">
        <w:t>l</w:t>
      </w:r>
      <w:r w:rsidRPr="009B32B4">
        <w:rPr>
          <w:spacing w:val="12"/>
        </w:rPr>
        <w:t xml:space="preserve"> </w:t>
      </w:r>
      <w:r w:rsidRPr="009B32B4">
        <w:t>h</w:t>
      </w:r>
      <w:r w:rsidRPr="009B32B4">
        <w:rPr>
          <w:spacing w:val="-4"/>
        </w:rPr>
        <w:t>o</w:t>
      </w:r>
      <w:r w:rsidRPr="009B32B4">
        <w:t>u</w:t>
      </w:r>
      <w:r w:rsidRPr="009B32B4">
        <w:rPr>
          <w:spacing w:val="-2"/>
        </w:rPr>
        <w:t>se</w:t>
      </w:r>
      <w:r w:rsidRPr="009B32B4">
        <w:rPr>
          <w:spacing w:val="-1"/>
        </w:rPr>
        <w:t>/</w:t>
      </w:r>
      <w:r w:rsidRPr="009B32B4">
        <w:rPr>
          <w:spacing w:val="-2"/>
        </w:rPr>
        <w:t>f</w:t>
      </w:r>
      <w:r w:rsidRPr="009B32B4">
        <w:rPr>
          <w:spacing w:val="-3"/>
        </w:rPr>
        <w:t>a</w:t>
      </w:r>
      <w:r w:rsidRPr="009B32B4">
        <w:t>ci</w:t>
      </w:r>
      <w:r w:rsidRPr="009B32B4">
        <w:rPr>
          <w:spacing w:val="4"/>
        </w:rPr>
        <w:t>l</w:t>
      </w:r>
      <w:r w:rsidRPr="009B32B4">
        <w:t>ity</w:t>
      </w:r>
      <w:r w:rsidRPr="009B32B4">
        <w:rPr>
          <w:spacing w:val="15"/>
        </w:rPr>
        <w:t xml:space="preserve"> </w:t>
      </w:r>
      <w:r w:rsidRPr="009B32B4">
        <w:rPr>
          <w:spacing w:val="-2"/>
        </w:rPr>
        <w:t>s</w:t>
      </w:r>
      <w:r w:rsidRPr="009B32B4">
        <w:t>hou</w:t>
      </w:r>
      <w:r w:rsidRPr="009B32B4">
        <w:rPr>
          <w:spacing w:val="-4"/>
        </w:rPr>
        <w:t>l</w:t>
      </w:r>
      <w:r w:rsidRPr="009B32B4">
        <w:t>d</w:t>
      </w:r>
      <w:r w:rsidRPr="009B32B4">
        <w:rPr>
          <w:spacing w:val="13"/>
        </w:rPr>
        <w:t xml:space="preserve"> </w:t>
      </w:r>
      <w:r w:rsidRPr="009B32B4">
        <w:t>be</w:t>
      </w:r>
      <w:r w:rsidRPr="009B32B4">
        <w:rPr>
          <w:spacing w:val="14"/>
        </w:rPr>
        <w:t xml:space="preserve"> </w:t>
      </w:r>
      <w:r w:rsidRPr="009B32B4">
        <w:rPr>
          <w:spacing w:val="1"/>
        </w:rPr>
        <w:t>m</w:t>
      </w:r>
      <w:r w:rsidRPr="009B32B4">
        <w:rPr>
          <w:spacing w:val="-3"/>
        </w:rPr>
        <w:t>a</w:t>
      </w:r>
      <w:r w:rsidRPr="009B32B4">
        <w:t>i</w:t>
      </w:r>
      <w:r w:rsidRPr="009B32B4">
        <w:rPr>
          <w:spacing w:val="-3"/>
        </w:rPr>
        <w:t>n</w:t>
      </w:r>
      <w:r w:rsidRPr="009B32B4">
        <w:t>t</w:t>
      </w:r>
      <w:r w:rsidRPr="009B32B4">
        <w:rPr>
          <w:spacing w:val="1"/>
        </w:rPr>
        <w:t>a</w:t>
      </w:r>
      <w:r w:rsidRPr="009B32B4">
        <w:rPr>
          <w:spacing w:val="-4"/>
        </w:rPr>
        <w:t>i</w:t>
      </w:r>
      <w:r w:rsidRPr="009B32B4">
        <w:rPr>
          <w:spacing w:val="5"/>
        </w:rPr>
        <w:t>n</w:t>
      </w:r>
      <w:r w:rsidRPr="009B32B4">
        <w:rPr>
          <w:spacing w:val="-7"/>
        </w:rPr>
        <w:t>e</w:t>
      </w:r>
      <w:r w:rsidRPr="009B32B4">
        <w:t>d</w:t>
      </w:r>
      <w:r w:rsidRPr="009B32B4">
        <w:rPr>
          <w:spacing w:val="19"/>
        </w:rPr>
        <w:t xml:space="preserve"> </w:t>
      </w:r>
      <w:r w:rsidRPr="009B32B4">
        <w:t>to</w:t>
      </w:r>
      <w:r w:rsidRPr="009B32B4">
        <w:rPr>
          <w:spacing w:val="19"/>
        </w:rPr>
        <w:t xml:space="preserve"> </w:t>
      </w:r>
      <w:r w:rsidRPr="009B32B4">
        <w:rPr>
          <w:spacing w:val="-7"/>
        </w:rPr>
        <w:t>e</w:t>
      </w:r>
      <w:r w:rsidRPr="009B32B4">
        <w:t>n</w:t>
      </w:r>
      <w:r w:rsidRPr="009B32B4">
        <w:rPr>
          <w:spacing w:val="-2"/>
        </w:rPr>
        <w:t>s</w:t>
      </w:r>
      <w:r w:rsidRPr="009B32B4">
        <w:rPr>
          <w:spacing w:val="5"/>
        </w:rPr>
        <w:t>u</w:t>
      </w:r>
      <w:r w:rsidRPr="009B32B4">
        <w:rPr>
          <w:spacing w:val="-2"/>
        </w:rPr>
        <w:t>r</w:t>
      </w:r>
      <w:r w:rsidRPr="009B32B4">
        <w:t>e</w:t>
      </w:r>
      <w:r w:rsidRPr="009B32B4">
        <w:rPr>
          <w:spacing w:val="14"/>
        </w:rPr>
        <w:t xml:space="preserve"> </w:t>
      </w:r>
      <w:r w:rsidRPr="009B32B4">
        <w:t>th</w:t>
      </w:r>
      <w:r w:rsidRPr="009B32B4">
        <w:rPr>
          <w:spacing w:val="-3"/>
        </w:rPr>
        <w:t>a</w:t>
      </w:r>
      <w:r w:rsidRPr="009B32B4">
        <w:t>t</w:t>
      </w:r>
      <w:r w:rsidRPr="009B32B4">
        <w:rPr>
          <w:spacing w:val="12"/>
        </w:rPr>
        <w:t xml:space="preserve"> </w:t>
      </w:r>
      <w:r w:rsidRPr="009B32B4">
        <w:t>it</w:t>
      </w:r>
      <w:r w:rsidRPr="009B32B4">
        <w:rPr>
          <w:spacing w:val="7"/>
        </w:rPr>
        <w:t xml:space="preserve"> </w:t>
      </w:r>
      <w:r w:rsidRPr="009B32B4">
        <w:rPr>
          <w:spacing w:val="5"/>
        </w:rPr>
        <w:t>h</w:t>
      </w:r>
      <w:r w:rsidRPr="009B32B4">
        <w:rPr>
          <w:spacing w:val="-3"/>
        </w:rPr>
        <w:t>a</w:t>
      </w:r>
      <w:r w:rsidRPr="009B32B4">
        <w:t>s</w:t>
      </w:r>
      <w:r w:rsidRPr="009B32B4">
        <w:rPr>
          <w:w w:val="102"/>
        </w:rPr>
        <w:t xml:space="preserve"> </w:t>
      </w:r>
      <w:r w:rsidRPr="009B32B4">
        <w:t>b</w:t>
      </w:r>
      <w:r w:rsidRPr="009B32B4">
        <w:rPr>
          <w:spacing w:val="-7"/>
        </w:rPr>
        <w:t>e</w:t>
      </w:r>
      <w:r w:rsidRPr="009B32B4">
        <w:rPr>
          <w:spacing w:val="-2"/>
        </w:rPr>
        <w:t>e</w:t>
      </w:r>
      <w:r w:rsidRPr="009B32B4">
        <w:t>n</w:t>
      </w:r>
      <w:r w:rsidRPr="009B32B4">
        <w:rPr>
          <w:spacing w:val="24"/>
        </w:rPr>
        <w:t xml:space="preserve"> </w:t>
      </w:r>
      <w:r w:rsidRPr="009B32B4">
        <w:rPr>
          <w:spacing w:val="-4"/>
        </w:rPr>
        <w:t>i</w:t>
      </w:r>
      <w:r w:rsidRPr="009B32B4">
        <w:t>n</w:t>
      </w:r>
      <w:r w:rsidRPr="009B32B4">
        <w:rPr>
          <w:spacing w:val="-2"/>
        </w:rPr>
        <w:t>s</w:t>
      </w:r>
      <w:r w:rsidRPr="009B32B4">
        <w:rPr>
          <w:spacing w:val="5"/>
        </w:rPr>
        <w:t>p</w:t>
      </w:r>
      <w:r w:rsidRPr="009B32B4">
        <w:rPr>
          <w:spacing w:val="-7"/>
        </w:rPr>
        <w:t>e</w:t>
      </w:r>
      <w:r w:rsidRPr="009B32B4">
        <w:t>ct</w:t>
      </w:r>
      <w:r w:rsidRPr="009B32B4">
        <w:rPr>
          <w:spacing w:val="-7"/>
        </w:rPr>
        <w:t>e</w:t>
      </w:r>
      <w:r w:rsidRPr="009B32B4">
        <w:t>d</w:t>
      </w:r>
      <w:r w:rsidRPr="009B32B4">
        <w:rPr>
          <w:spacing w:val="25"/>
        </w:rPr>
        <w:t xml:space="preserve"> </w:t>
      </w:r>
      <w:r w:rsidRPr="009B32B4">
        <w:rPr>
          <w:spacing w:val="5"/>
        </w:rPr>
        <w:t>b</w:t>
      </w:r>
      <w:r w:rsidRPr="009B32B4">
        <w:t>y</w:t>
      </w:r>
      <w:r w:rsidRPr="009B32B4">
        <w:rPr>
          <w:spacing w:val="9"/>
        </w:rPr>
        <w:t xml:space="preserve"> </w:t>
      </w:r>
      <w:r w:rsidRPr="009B32B4">
        <w:rPr>
          <w:spacing w:val="-3"/>
        </w:rPr>
        <w:t>a</w:t>
      </w:r>
      <w:r w:rsidRPr="009B32B4">
        <w:t>n</w:t>
      </w:r>
      <w:r w:rsidRPr="009B32B4">
        <w:rPr>
          <w:spacing w:val="12"/>
        </w:rPr>
        <w:t xml:space="preserve"> </w:t>
      </w:r>
      <w:r w:rsidRPr="009B32B4">
        <w:t>o</w:t>
      </w:r>
      <w:r w:rsidRPr="009B32B4">
        <w:rPr>
          <w:spacing w:val="-2"/>
        </w:rPr>
        <w:t>ff</w:t>
      </w:r>
      <w:r w:rsidRPr="009B32B4">
        <w:rPr>
          <w:spacing w:val="4"/>
        </w:rPr>
        <w:t>i</w:t>
      </w:r>
      <w:r w:rsidRPr="009B32B4">
        <w:rPr>
          <w:spacing w:val="-4"/>
        </w:rPr>
        <w:t>c</w:t>
      </w:r>
      <w:r w:rsidRPr="009B32B4">
        <w:rPr>
          <w:spacing w:val="-2"/>
        </w:rPr>
        <w:t>e</w:t>
      </w:r>
      <w:r w:rsidRPr="009B32B4">
        <w:t>r</w:t>
      </w:r>
      <w:r w:rsidRPr="009B32B4">
        <w:rPr>
          <w:spacing w:val="14"/>
        </w:rPr>
        <w:t xml:space="preserve"> </w:t>
      </w:r>
      <w:r w:rsidRPr="009B32B4">
        <w:rPr>
          <w:spacing w:val="5"/>
        </w:rPr>
        <w:t>d</w:t>
      </w:r>
      <w:r w:rsidRPr="009B32B4">
        <w:rPr>
          <w:spacing w:val="-7"/>
        </w:rPr>
        <w:t>e</w:t>
      </w:r>
      <w:r w:rsidRPr="009B32B4">
        <w:rPr>
          <w:spacing w:val="-2"/>
        </w:rPr>
        <w:t>s</w:t>
      </w:r>
      <w:r w:rsidRPr="009B32B4">
        <w:t>i</w:t>
      </w:r>
      <w:r w:rsidRPr="009B32B4">
        <w:rPr>
          <w:spacing w:val="-1"/>
        </w:rPr>
        <w:t>g</w:t>
      </w:r>
      <w:r w:rsidRPr="009B32B4">
        <w:t>n</w:t>
      </w:r>
      <w:r w:rsidRPr="009B32B4">
        <w:rPr>
          <w:spacing w:val="1"/>
        </w:rPr>
        <w:t>a</w:t>
      </w:r>
      <w:r w:rsidRPr="009B32B4">
        <w:t>t</w:t>
      </w:r>
      <w:r w:rsidRPr="009B32B4">
        <w:rPr>
          <w:spacing w:val="-7"/>
        </w:rPr>
        <w:t>e</w:t>
      </w:r>
      <w:r w:rsidRPr="009B32B4">
        <w:t>d</w:t>
      </w:r>
      <w:r w:rsidRPr="009B32B4">
        <w:rPr>
          <w:spacing w:val="25"/>
        </w:rPr>
        <w:t xml:space="preserve"> </w:t>
      </w:r>
      <w:r w:rsidRPr="009B32B4">
        <w:rPr>
          <w:spacing w:val="5"/>
        </w:rPr>
        <w:t>b</w:t>
      </w:r>
      <w:r w:rsidRPr="009B32B4">
        <w:t>y</w:t>
      </w:r>
      <w:r w:rsidRPr="009B32B4">
        <w:rPr>
          <w:spacing w:val="8"/>
        </w:rPr>
        <w:t xml:space="preserve"> </w:t>
      </w:r>
      <w:r w:rsidRPr="009B32B4">
        <w:rPr>
          <w:spacing w:val="-4"/>
        </w:rPr>
        <w:t>t</w:t>
      </w:r>
      <w:r w:rsidRPr="009B32B4">
        <w:t>he</w:t>
      </w:r>
      <w:r w:rsidRPr="009B32B4">
        <w:rPr>
          <w:spacing w:val="14"/>
        </w:rPr>
        <w:t xml:space="preserve"> </w:t>
      </w:r>
      <w:r w:rsidRPr="009B32B4">
        <w:rPr>
          <w:spacing w:val="-3"/>
        </w:rPr>
        <w:t>a</w:t>
      </w:r>
      <w:r w:rsidRPr="009B32B4">
        <w:t>ut</w:t>
      </w:r>
      <w:r w:rsidRPr="009B32B4">
        <w:rPr>
          <w:spacing w:val="-3"/>
        </w:rPr>
        <w:t>h</w:t>
      </w:r>
      <w:r w:rsidRPr="009B32B4">
        <w:rPr>
          <w:spacing w:val="5"/>
        </w:rPr>
        <w:t>o</w:t>
      </w:r>
      <w:r w:rsidRPr="009B32B4">
        <w:rPr>
          <w:spacing w:val="-2"/>
        </w:rPr>
        <w:t>r</w:t>
      </w:r>
      <w:r w:rsidRPr="009B32B4">
        <w:t>i</w:t>
      </w:r>
      <w:r w:rsidRPr="009B32B4">
        <w:rPr>
          <w:spacing w:val="-4"/>
        </w:rPr>
        <w:t>t</w:t>
      </w:r>
      <w:r w:rsidRPr="009B32B4">
        <w:t>i</w:t>
      </w:r>
      <w:r w:rsidRPr="009B32B4">
        <w:rPr>
          <w:spacing w:val="-2"/>
        </w:rPr>
        <w:t>e</w:t>
      </w:r>
      <w:r w:rsidRPr="009B32B4">
        <w:t>s</w:t>
      </w:r>
      <w:r w:rsidRPr="009B32B4">
        <w:rPr>
          <w:spacing w:val="14"/>
        </w:rPr>
        <w:t xml:space="preserve"> </w:t>
      </w:r>
      <w:r w:rsidRPr="009B32B4">
        <w:t>und</w:t>
      </w:r>
      <w:r w:rsidRPr="009B32B4">
        <w:rPr>
          <w:spacing w:val="-2"/>
        </w:rPr>
        <w:t>e</w:t>
      </w:r>
      <w:r w:rsidRPr="009B32B4">
        <w:t>r</w:t>
      </w:r>
      <w:r w:rsidRPr="009B32B4">
        <w:rPr>
          <w:spacing w:val="14"/>
        </w:rPr>
        <w:t xml:space="preserve"> </w:t>
      </w:r>
      <w:r w:rsidRPr="009B32B4">
        <w:rPr>
          <w:spacing w:val="1"/>
        </w:rPr>
        <w:t>w</w:t>
      </w:r>
      <w:r w:rsidRPr="009B32B4">
        <w:rPr>
          <w:spacing w:val="-3"/>
        </w:rPr>
        <w:t>h</w:t>
      </w:r>
      <w:r w:rsidRPr="009B32B4">
        <w:t>o</w:t>
      </w:r>
      <w:r w:rsidRPr="009B32B4">
        <w:rPr>
          <w:spacing w:val="18"/>
        </w:rPr>
        <w:t xml:space="preserve"> </w:t>
      </w:r>
      <w:r w:rsidRPr="009B32B4">
        <w:rPr>
          <w:spacing w:val="-4"/>
        </w:rPr>
        <w:t>t</w:t>
      </w:r>
      <w:r w:rsidRPr="009B32B4">
        <w:t>he</w:t>
      </w:r>
      <w:r w:rsidRPr="009B32B4">
        <w:rPr>
          <w:spacing w:val="14"/>
        </w:rPr>
        <w:t xml:space="preserve"> </w:t>
      </w:r>
      <w:r w:rsidRPr="009B32B4">
        <w:rPr>
          <w:spacing w:val="1"/>
        </w:rPr>
        <w:t>a</w:t>
      </w:r>
      <w:r w:rsidRPr="009B32B4">
        <w:rPr>
          <w:spacing w:val="-3"/>
        </w:rPr>
        <w:t>n</w:t>
      </w:r>
      <w:r w:rsidRPr="009B32B4">
        <w:t>i</w:t>
      </w:r>
      <w:r w:rsidRPr="009B32B4">
        <w:rPr>
          <w:spacing w:val="1"/>
        </w:rPr>
        <w:t>ma</w:t>
      </w:r>
      <w:r w:rsidRPr="009B32B4">
        <w:t>l</w:t>
      </w:r>
      <w:r w:rsidRPr="009B32B4">
        <w:rPr>
          <w:w w:val="102"/>
        </w:rPr>
        <w:t xml:space="preserve"> </w:t>
      </w:r>
      <w:r w:rsidRPr="009B32B4">
        <w:t>h</w:t>
      </w:r>
      <w:r w:rsidRPr="009B32B4">
        <w:rPr>
          <w:spacing w:val="-4"/>
        </w:rPr>
        <w:t>o</w:t>
      </w:r>
      <w:r w:rsidRPr="009B32B4">
        <w:rPr>
          <w:spacing w:val="5"/>
        </w:rPr>
        <w:t>u</w:t>
      </w:r>
      <w:r w:rsidRPr="009B32B4">
        <w:rPr>
          <w:spacing w:val="-2"/>
        </w:rPr>
        <w:t>s</w:t>
      </w:r>
      <w:r w:rsidRPr="009B32B4">
        <w:rPr>
          <w:spacing w:val="-7"/>
        </w:rPr>
        <w:t>e</w:t>
      </w:r>
      <w:r w:rsidRPr="009B32B4">
        <w:rPr>
          <w:spacing w:val="-1"/>
        </w:rPr>
        <w:t>/</w:t>
      </w:r>
      <w:r w:rsidRPr="009B32B4">
        <w:rPr>
          <w:spacing w:val="-2"/>
        </w:rPr>
        <w:t>f</w:t>
      </w:r>
      <w:r w:rsidRPr="009B32B4">
        <w:rPr>
          <w:spacing w:val="1"/>
        </w:rPr>
        <w:t>a</w:t>
      </w:r>
      <w:r w:rsidRPr="009B32B4">
        <w:rPr>
          <w:spacing w:val="-4"/>
        </w:rPr>
        <w:t>c</w:t>
      </w:r>
      <w:r w:rsidRPr="009B32B4">
        <w:rPr>
          <w:spacing w:val="4"/>
        </w:rPr>
        <w:t>i</w:t>
      </w:r>
      <w:r w:rsidRPr="009B32B4">
        <w:t>lity</w:t>
      </w:r>
      <w:r w:rsidRPr="009B32B4">
        <w:rPr>
          <w:spacing w:val="16"/>
        </w:rPr>
        <w:t xml:space="preserve"> </w:t>
      </w:r>
      <w:r w:rsidRPr="009B32B4">
        <w:t>is</w:t>
      </w:r>
      <w:r w:rsidRPr="009B32B4">
        <w:rPr>
          <w:spacing w:val="15"/>
        </w:rPr>
        <w:t xml:space="preserve"> </w:t>
      </w:r>
      <w:r w:rsidRPr="009B32B4">
        <w:rPr>
          <w:spacing w:val="-3"/>
        </w:rPr>
        <w:t>m</w:t>
      </w:r>
      <w:r w:rsidRPr="009B32B4">
        <w:rPr>
          <w:spacing w:val="1"/>
        </w:rPr>
        <w:t>a</w:t>
      </w:r>
      <w:r w:rsidRPr="009B32B4">
        <w:rPr>
          <w:spacing w:val="-4"/>
        </w:rPr>
        <w:t>i</w:t>
      </w:r>
      <w:r w:rsidRPr="009B32B4">
        <w:rPr>
          <w:spacing w:val="5"/>
        </w:rPr>
        <w:t>n</w:t>
      </w:r>
      <w:r w:rsidRPr="009B32B4">
        <w:t>t</w:t>
      </w:r>
      <w:r w:rsidRPr="009B32B4">
        <w:rPr>
          <w:spacing w:val="-7"/>
        </w:rPr>
        <w:t>a</w:t>
      </w:r>
      <w:r w:rsidRPr="009B32B4">
        <w:rPr>
          <w:spacing w:val="-4"/>
        </w:rPr>
        <w:t>i</w:t>
      </w:r>
      <w:r w:rsidRPr="009B32B4">
        <w:rPr>
          <w:spacing w:val="5"/>
        </w:rPr>
        <w:t>n</w:t>
      </w:r>
      <w:r w:rsidRPr="009B32B4">
        <w:rPr>
          <w:spacing w:val="-7"/>
        </w:rPr>
        <w:t>e</w:t>
      </w:r>
      <w:r w:rsidRPr="009B32B4">
        <w:rPr>
          <w:spacing w:val="5"/>
        </w:rPr>
        <w:t>d</w:t>
      </w:r>
      <w:r w:rsidRPr="009B32B4">
        <w:t>,</w:t>
      </w:r>
      <w:r w:rsidRPr="009B32B4">
        <w:rPr>
          <w:spacing w:val="14"/>
        </w:rPr>
        <w:t xml:space="preserve"> </w:t>
      </w:r>
      <w:r w:rsidRPr="009B32B4">
        <w:t>on</w:t>
      </w:r>
      <w:r w:rsidRPr="009B32B4">
        <w:rPr>
          <w:spacing w:val="20"/>
        </w:rPr>
        <w:t xml:space="preserve"> </w:t>
      </w:r>
      <w:r w:rsidRPr="009B32B4">
        <w:t>a</w:t>
      </w:r>
      <w:r w:rsidRPr="009B32B4">
        <w:rPr>
          <w:spacing w:val="14"/>
        </w:rPr>
        <w:t xml:space="preserve"> </w:t>
      </w:r>
      <w:r w:rsidRPr="009B32B4">
        <w:rPr>
          <w:spacing w:val="-2"/>
        </w:rPr>
        <w:t>re</w:t>
      </w:r>
      <w:r w:rsidRPr="009B32B4">
        <w:rPr>
          <w:spacing w:val="-1"/>
        </w:rPr>
        <w:t>g</w:t>
      </w:r>
      <w:r w:rsidRPr="009B32B4">
        <w:t>ul</w:t>
      </w:r>
      <w:r w:rsidRPr="009B32B4">
        <w:rPr>
          <w:spacing w:val="1"/>
        </w:rPr>
        <w:t>a</w:t>
      </w:r>
      <w:r w:rsidRPr="009B32B4">
        <w:t>r</w:t>
      </w:r>
      <w:r w:rsidRPr="009B32B4">
        <w:rPr>
          <w:spacing w:val="10"/>
        </w:rPr>
        <w:t xml:space="preserve"> </w:t>
      </w:r>
      <w:r w:rsidRPr="009B32B4">
        <w:t>b</w:t>
      </w:r>
      <w:r w:rsidRPr="009B32B4">
        <w:rPr>
          <w:spacing w:val="1"/>
        </w:rPr>
        <w:t>a</w:t>
      </w:r>
      <w:r w:rsidRPr="009B32B4">
        <w:rPr>
          <w:spacing w:val="-2"/>
        </w:rPr>
        <w:t>s</w:t>
      </w:r>
      <w:r w:rsidRPr="009B32B4">
        <w:t>i</w:t>
      </w:r>
      <w:r w:rsidRPr="009B32B4">
        <w:rPr>
          <w:spacing w:val="-2"/>
        </w:rPr>
        <w:t>s</w:t>
      </w:r>
      <w:r w:rsidRPr="009B32B4">
        <w:t>.</w:t>
      </w:r>
      <w:r w:rsidRPr="009B32B4">
        <w:rPr>
          <w:spacing w:val="19"/>
        </w:rPr>
        <w:t xml:space="preserve"> </w:t>
      </w:r>
    </w:p>
    <w:p w:rsidR="00ED5338" w:rsidRPr="009B32B4" w:rsidRDefault="00353EB1" w:rsidP="00DE0180">
      <w:pPr>
        <w:pStyle w:val="Heading2"/>
        <w:kinsoku w:val="0"/>
        <w:overflowPunct w:val="0"/>
        <w:spacing w:before="0" w:after="120"/>
        <w:ind w:left="567" w:hanging="283"/>
        <w:rPr>
          <w:b w:val="0"/>
          <w:bCs w:val="0"/>
          <w:sz w:val="22"/>
          <w:szCs w:val="22"/>
        </w:rPr>
      </w:pPr>
      <w:r w:rsidRPr="009B32B4">
        <w:rPr>
          <w:spacing w:val="-5"/>
          <w:sz w:val="22"/>
          <w:szCs w:val="22"/>
        </w:rPr>
        <w:t xml:space="preserve">(d) </w:t>
      </w:r>
      <w:r w:rsidR="00ED5338" w:rsidRPr="009B32B4">
        <w:rPr>
          <w:spacing w:val="-5"/>
          <w:sz w:val="22"/>
          <w:szCs w:val="22"/>
        </w:rPr>
        <w:t>A</w:t>
      </w:r>
      <w:r w:rsidR="00ED5338" w:rsidRPr="009B32B4">
        <w:rPr>
          <w:spacing w:val="1"/>
          <w:sz w:val="22"/>
          <w:szCs w:val="22"/>
        </w:rPr>
        <w:t>c</w:t>
      </w:r>
      <w:r w:rsidR="00ED5338" w:rsidRPr="009B32B4">
        <w:rPr>
          <w:spacing w:val="3"/>
          <w:sz w:val="22"/>
          <w:szCs w:val="22"/>
        </w:rPr>
        <w:t>qu</w:t>
      </w:r>
      <w:r w:rsidR="00ED5338" w:rsidRPr="009B32B4">
        <w:rPr>
          <w:spacing w:val="2"/>
          <w:sz w:val="22"/>
          <w:szCs w:val="22"/>
        </w:rPr>
        <w:t>i</w:t>
      </w:r>
      <w:r w:rsidR="00ED5338" w:rsidRPr="009B32B4">
        <w:rPr>
          <w:spacing w:val="-4"/>
          <w:sz w:val="22"/>
          <w:szCs w:val="22"/>
        </w:rPr>
        <w:t>s</w:t>
      </w:r>
      <w:r w:rsidR="00ED5338" w:rsidRPr="009B32B4">
        <w:rPr>
          <w:spacing w:val="2"/>
          <w:sz w:val="22"/>
          <w:szCs w:val="22"/>
        </w:rPr>
        <w:t>i</w:t>
      </w:r>
      <w:r w:rsidR="00ED5338" w:rsidRPr="009B32B4">
        <w:rPr>
          <w:sz w:val="22"/>
          <w:szCs w:val="22"/>
        </w:rPr>
        <w:t>t</w:t>
      </w:r>
      <w:r w:rsidR="00ED5338" w:rsidRPr="009B32B4">
        <w:rPr>
          <w:spacing w:val="-2"/>
          <w:sz w:val="22"/>
          <w:szCs w:val="22"/>
        </w:rPr>
        <w:t>io</w:t>
      </w:r>
      <w:r w:rsidR="00ED5338" w:rsidRPr="009B32B4">
        <w:rPr>
          <w:sz w:val="22"/>
          <w:szCs w:val="22"/>
        </w:rPr>
        <w:t>n</w:t>
      </w:r>
      <w:r w:rsidR="00ED5338" w:rsidRPr="009B32B4">
        <w:rPr>
          <w:spacing w:val="2"/>
          <w:sz w:val="22"/>
          <w:szCs w:val="22"/>
        </w:rPr>
        <w:t xml:space="preserve"> </w:t>
      </w:r>
      <w:r w:rsidR="00ED5338" w:rsidRPr="009B32B4">
        <w:rPr>
          <w:spacing w:val="3"/>
          <w:sz w:val="22"/>
          <w:szCs w:val="22"/>
        </w:rPr>
        <w:t>o</w:t>
      </w:r>
      <w:r w:rsidR="00ED5338" w:rsidRPr="009B32B4">
        <w:rPr>
          <w:sz w:val="22"/>
          <w:szCs w:val="22"/>
        </w:rPr>
        <w:t>f</w:t>
      </w:r>
      <w:r w:rsidR="00ED5338" w:rsidRPr="009B32B4">
        <w:rPr>
          <w:spacing w:val="2"/>
          <w:sz w:val="22"/>
          <w:szCs w:val="22"/>
        </w:rPr>
        <w:t xml:space="preserve"> </w:t>
      </w:r>
      <w:r w:rsidR="000B65D0" w:rsidRPr="009B32B4">
        <w:rPr>
          <w:spacing w:val="2"/>
          <w:sz w:val="22"/>
          <w:szCs w:val="22"/>
        </w:rPr>
        <w:t>A</w:t>
      </w:r>
      <w:r w:rsidR="00ED5338" w:rsidRPr="009B32B4">
        <w:rPr>
          <w:spacing w:val="-2"/>
          <w:sz w:val="22"/>
          <w:szCs w:val="22"/>
        </w:rPr>
        <w:t>ni</w:t>
      </w:r>
      <w:r w:rsidR="00ED5338" w:rsidRPr="009B32B4">
        <w:rPr>
          <w:spacing w:val="3"/>
          <w:sz w:val="22"/>
          <w:szCs w:val="22"/>
        </w:rPr>
        <w:t>m</w:t>
      </w:r>
      <w:r w:rsidR="00ED5338" w:rsidRPr="009B32B4">
        <w:rPr>
          <w:spacing w:val="5"/>
          <w:sz w:val="22"/>
          <w:szCs w:val="22"/>
        </w:rPr>
        <w:t>a</w:t>
      </w:r>
      <w:r w:rsidR="00ED5338" w:rsidRPr="009B32B4">
        <w:rPr>
          <w:spacing w:val="2"/>
          <w:sz w:val="22"/>
          <w:szCs w:val="22"/>
        </w:rPr>
        <w:t>l</w:t>
      </w:r>
      <w:r w:rsidR="00ED5338" w:rsidRPr="009B32B4">
        <w:rPr>
          <w:sz w:val="22"/>
          <w:szCs w:val="22"/>
        </w:rPr>
        <w:t>s</w:t>
      </w:r>
      <w:r w:rsidR="00ED5338" w:rsidRPr="009B32B4">
        <w:rPr>
          <w:spacing w:val="1"/>
          <w:sz w:val="22"/>
          <w:szCs w:val="22"/>
        </w:rPr>
        <w:t xml:space="preserve"> </w:t>
      </w:r>
      <w:r w:rsidR="00ED5338" w:rsidRPr="009B32B4">
        <w:rPr>
          <w:sz w:val="22"/>
          <w:szCs w:val="22"/>
        </w:rPr>
        <w:t>–</w:t>
      </w:r>
      <w:r w:rsidR="00ED5338" w:rsidRPr="009B32B4">
        <w:rPr>
          <w:spacing w:val="-2"/>
          <w:sz w:val="22"/>
          <w:szCs w:val="22"/>
        </w:rPr>
        <w:t xml:space="preserve"> </w:t>
      </w:r>
      <w:r w:rsidR="000B65D0" w:rsidRPr="009B32B4">
        <w:rPr>
          <w:spacing w:val="-2"/>
          <w:sz w:val="22"/>
          <w:szCs w:val="22"/>
        </w:rPr>
        <w:t>L</w:t>
      </w:r>
      <w:r w:rsidR="00ED5338" w:rsidRPr="009B32B4">
        <w:rPr>
          <w:sz w:val="22"/>
          <w:szCs w:val="22"/>
        </w:rPr>
        <w:t>aw</w:t>
      </w:r>
      <w:r w:rsidR="00ED5338" w:rsidRPr="009B32B4">
        <w:rPr>
          <w:spacing w:val="5"/>
          <w:sz w:val="22"/>
          <w:szCs w:val="22"/>
        </w:rPr>
        <w:t xml:space="preserve"> </w:t>
      </w:r>
      <w:r w:rsidR="00ED5338" w:rsidRPr="009B32B4">
        <w:rPr>
          <w:spacing w:val="-5"/>
          <w:sz w:val="22"/>
          <w:szCs w:val="22"/>
        </w:rPr>
        <w:t>a</w:t>
      </w:r>
      <w:r w:rsidR="00ED5338" w:rsidRPr="009B32B4">
        <w:rPr>
          <w:spacing w:val="-2"/>
          <w:sz w:val="22"/>
          <w:szCs w:val="22"/>
        </w:rPr>
        <w:t>n</w:t>
      </w:r>
      <w:r w:rsidR="00ED5338" w:rsidRPr="009B32B4">
        <w:rPr>
          <w:sz w:val="22"/>
          <w:szCs w:val="22"/>
        </w:rPr>
        <w:t>d</w:t>
      </w:r>
      <w:r w:rsidR="00ED5338" w:rsidRPr="009B32B4">
        <w:rPr>
          <w:spacing w:val="7"/>
          <w:sz w:val="22"/>
          <w:szCs w:val="22"/>
        </w:rPr>
        <w:t xml:space="preserve"> </w:t>
      </w:r>
      <w:r w:rsidR="000B65D0" w:rsidRPr="009B32B4">
        <w:rPr>
          <w:spacing w:val="7"/>
          <w:sz w:val="22"/>
          <w:szCs w:val="22"/>
        </w:rPr>
        <w:t>R</w:t>
      </w:r>
      <w:r w:rsidR="00ED5338" w:rsidRPr="009B32B4">
        <w:rPr>
          <w:spacing w:val="-2"/>
          <w:sz w:val="22"/>
          <w:szCs w:val="22"/>
        </w:rPr>
        <w:t>i</w:t>
      </w:r>
      <w:r w:rsidR="00ED5338" w:rsidRPr="009B32B4">
        <w:rPr>
          <w:sz w:val="22"/>
          <w:szCs w:val="22"/>
        </w:rPr>
        <w:t>g</w:t>
      </w:r>
      <w:r w:rsidR="00ED5338" w:rsidRPr="009B32B4">
        <w:rPr>
          <w:spacing w:val="3"/>
          <w:sz w:val="22"/>
          <w:szCs w:val="22"/>
        </w:rPr>
        <w:t>h</w:t>
      </w:r>
      <w:r w:rsidR="00ED5338" w:rsidRPr="009B32B4">
        <w:rPr>
          <w:sz w:val="22"/>
          <w:szCs w:val="22"/>
        </w:rPr>
        <w:t>ts</w:t>
      </w:r>
    </w:p>
    <w:p w:rsidR="00865914" w:rsidRPr="009B32B4" w:rsidRDefault="00ED5338" w:rsidP="001C5F38">
      <w:pPr>
        <w:pStyle w:val="BodyText"/>
        <w:numPr>
          <w:ilvl w:val="0"/>
          <w:numId w:val="13"/>
        </w:numPr>
        <w:tabs>
          <w:tab w:val="left" w:pos="1169"/>
        </w:tabs>
        <w:kinsoku w:val="0"/>
        <w:overflowPunct w:val="0"/>
        <w:spacing w:after="200"/>
        <w:ind w:left="714" w:right="159" w:hanging="357"/>
        <w:jc w:val="both"/>
      </w:pPr>
      <w:r w:rsidRPr="009B32B4">
        <w:rPr>
          <w:spacing w:val="-1"/>
        </w:rPr>
        <w:t>A</w:t>
      </w:r>
      <w:r w:rsidRPr="009B32B4">
        <w:t>ll</w:t>
      </w:r>
      <w:r w:rsidRPr="009B32B4">
        <w:rPr>
          <w:spacing w:val="28"/>
        </w:rPr>
        <w:t xml:space="preserve"> </w:t>
      </w:r>
      <w:r w:rsidRPr="009B32B4">
        <w:rPr>
          <w:spacing w:val="-3"/>
        </w:rPr>
        <w:t>a</w:t>
      </w:r>
      <w:r w:rsidRPr="009B32B4">
        <w:t>ni</w:t>
      </w:r>
      <w:r w:rsidRPr="009B32B4">
        <w:rPr>
          <w:spacing w:val="-3"/>
        </w:rPr>
        <w:t>ma</w:t>
      </w:r>
      <w:r w:rsidRPr="009B32B4">
        <w:t>l</w:t>
      </w:r>
      <w:r w:rsidRPr="009B32B4">
        <w:rPr>
          <w:spacing w:val="-2"/>
        </w:rPr>
        <w:t>s</w:t>
      </w:r>
      <w:r w:rsidRPr="009B32B4">
        <w:t>,</w:t>
      </w:r>
      <w:r w:rsidRPr="009B32B4">
        <w:rPr>
          <w:spacing w:val="29"/>
        </w:rPr>
        <w:t xml:space="preserve"> </w:t>
      </w:r>
      <w:r w:rsidRPr="009B32B4">
        <w:rPr>
          <w:spacing w:val="-3"/>
        </w:rPr>
        <w:t>w</w:t>
      </w:r>
      <w:r w:rsidRPr="009B32B4">
        <w:t>hich</w:t>
      </w:r>
      <w:r w:rsidRPr="009B32B4">
        <w:rPr>
          <w:spacing w:val="24"/>
        </w:rPr>
        <w:t xml:space="preserve"> </w:t>
      </w:r>
      <w:r w:rsidRPr="009B32B4">
        <w:rPr>
          <w:spacing w:val="1"/>
        </w:rPr>
        <w:t>a</w:t>
      </w:r>
      <w:r w:rsidRPr="009B32B4">
        <w:rPr>
          <w:spacing w:val="-2"/>
        </w:rPr>
        <w:t>r</w:t>
      </w:r>
      <w:r w:rsidRPr="009B32B4">
        <w:t>e</w:t>
      </w:r>
      <w:r w:rsidRPr="009B32B4">
        <w:rPr>
          <w:spacing w:val="26"/>
        </w:rPr>
        <w:t xml:space="preserve"> </w:t>
      </w:r>
      <w:r w:rsidRPr="009B32B4">
        <w:t>not</w:t>
      </w:r>
      <w:r w:rsidRPr="009B32B4">
        <w:rPr>
          <w:spacing w:val="24"/>
        </w:rPr>
        <w:t xml:space="preserve"> </w:t>
      </w:r>
      <w:r w:rsidRPr="009B32B4">
        <w:t>b</w:t>
      </w:r>
      <w:r w:rsidRPr="009B32B4">
        <w:rPr>
          <w:spacing w:val="-2"/>
        </w:rPr>
        <w:t>r</w:t>
      </w:r>
      <w:r w:rsidRPr="009B32B4">
        <w:rPr>
          <w:spacing w:val="-7"/>
        </w:rPr>
        <w:t>e</w:t>
      </w:r>
      <w:r w:rsidRPr="009B32B4">
        <w:t>d</w:t>
      </w:r>
      <w:r w:rsidRPr="009B32B4">
        <w:rPr>
          <w:spacing w:val="35"/>
        </w:rPr>
        <w:t xml:space="preserve"> </w:t>
      </w:r>
      <w:r w:rsidRPr="009B32B4">
        <w:rPr>
          <w:spacing w:val="-4"/>
        </w:rPr>
        <w:t>i</w:t>
      </w:r>
      <w:r w:rsidRPr="009B32B4">
        <w:t>n</w:t>
      </w:r>
      <w:r w:rsidRPr="009B32B4">
        <w:rPr>
          <w:spacing w:val="31"/>
        </w:rPr>
        <w:t xml:space="preserve"> </w:t>
      </w:r>
      <w:r w:rsidRPr="009B32B4">
        <w:t>the</w:t>
      </w:r>
      <w:r w:rsidRPr="009B32B4">
        <w:rPr>
          <w:spacing w:val="25"/>
        </w:rPr>
        <w:t xml:space="preserve"> </w:t>
      </w:r>
      <w:r w:rsidRPr="009B32B4">
        <w:rPr>
          <w:spacing w:val="-2"/>
        </w:rPr>
        <w:t>s</w:t>
      </w:r>
      <w:r w:rsidRPr="009B32B4">
        <w:rPr>
          <w:spacing w:val="-3"/>
        </w:rPr>
        <w:t>a</w:t>
      </w:r>
      <w:r w:rsidRPr="009B32B4">
        <w:rPr>
          <w:spacing w:val="1"/>
        </w:rPr>
        <w:t>m</w:t>
      </w:r>
      <w:r w:rsidRPr="009B32B4">
        <w:t>e</w:t>
      </w:r>
      <w:r w:rsidRPr="009B32B4">
        <w:rPr>
          <w:spacing w:val="26"/>
        </w:rPr>
        <w:t xml:space="preserve"> </w:t>
      </w:r>
      <w:r w:rsidRPr="009B32B4">
        <w:rPr>
          <w:spacing w:val="-3"/>
        </w:rPr>
        <w:t>a</w:t>
      </w:r>
      <w:r w:rsidRPr="009B32B4">
        <w:t>n</w:t>
      </w:r>
      <w:r w:rsidRPr="009B32B4">
        <w:rPr>
          <w:spacing w:val="4"/>
        </w:rPr>
        <w:t>i</w:t>
      </w:r>
      <w:r w:rsidRPr="009B32B4">
        <w:rPr>
          <w:spacing w:val="-7"/>
        </w:rPr>
        <w:t>m</w:t>
      </w:r>
      <w:r w:rsidRPr="009B32B4">
        <w:rPr>
          <w:spacing w:val="1"/>
        </w:rPr>
        <w:t>a</w:t>
      </w:r>
      <w:r w:rsidRPr="009B32B4">
        <w:t>l</w:t>
      </w:r>
      <w:r w:rsidRPr="009B32B4">
        <w:rPr>
          <w:spacing w:val="23"/>
        </w:rPr>
        <w:t xml:space="preserve"> </w:t>
      </w:r>
      <w:r w:rsidRPr="009B32B4">
        <w:rPr>
          <w:spacing w:val="5"/>
        </w:rPr>
        <w:t>h</w:t>
      </w:r>
      <w:r w:rsidRPr="009B32B4">
        <w:rPr>
          <w:spacing w:val="-4"/>
        </w:rPr>
        <w:t>o</w:t>
      </w:r>
      <w:r w:rsidRPr="009B32B4">
        <w:rPr>
          <w:spacing w:val="5"/>
        </w:rPr>
        <w:t>u</w:t>
      </w:r>
      <w:r w:rsidRPr="009B32B4">
        <w:rPr>
          <w:spacing w:val="-7"/>
        </w:rPr>
        <w:t>s</w:t>
      </w:r>
      <w:r w:rsidRPr="009B32B4">
        <w:t>e/</w:t>
      </w:r>
      <w:r w:rsidRPr="009B32B4">
        <w:rPr>
          <w:spacing w:val="1"/>
        </w:rPr>
        <w:t>a</w:t>
      </w:r>
      <w:r w:rsidRPr="009B32B4">
        <w:rPr>
          <w:spacing w:val="-3"/>
        </w:rPr>
        <w:t>n</w:t>
      </w:r>
      <w:r w:rsidRPr="009B32B4">
        <w:t>i</w:t>
      </w:r>
      <w:r w:rsidRPr="009B32B4">
        <w:rPr>
          <w:spacing w:val="1"/>
        </w:rPr>
        <w:t>ma</w:t>
      </w:r>
      <w:r w:rsidRPr="009B32B4">
        <w:t>l</w:t>
      </w:r>
      <w:r w:rsidRPr="009B32B4">
        <w:rPr>
          <w:spacing w:val="24"/>
        </w:rPr>
        <w:t xml:space="preserve"> </w:t>
      </w:r>
      <w:r w:rsidRPr="009B32B4">
        <w:rPr>
          <w:spacing w:val="-2"/>
        </w:rPr>
        <w:t>f</w:t>
      </w:r>
      <w:r w:rsidRPr="009B32B4">
        <w:rPr>
          <w:spacing w:val="1"/>
        </w:rPr>
        <w:t>a</w:t>
      </w:r>
      <w:r w:rsidRPr="009B32B4">
        <w:rPr>
          <w:spacing w:val="-4"/>
        </w:rPr>
        <w:t>c</w:t>
      </w:r>
      <w:r w:rsidRPr="009B32B4">
        <w:t>ilit</w:t>
      </w:r>
      <w:r w:rsidRPr="009B32B4">
        <w:rPr>
          <w:spacing w:val="-1"/>
        </w:rPr>
        <w:t>y</w:t>
      </w:r>
      <w:r w:rsidRPr="009B32B4">
        <w:t>,</w:t>
      </w:r>
      <w:r w:rsidRPr="009B32B4">
        <w:rPr>
          <w:spacing w:val="24"/>
        </w:rPr>
        <w:t xml:space="preserve"> </w:t>
      </w:r>
      <w:r w:rsidRPr="009B32B4">
        <w:rPr>
          <w:spacing w:val="1"/>
        </w:rPr>
        <w:t>m</w:t>
      </w:r>
      <w:r w:rsidRPr="009B32B4">
        <w:t>u</w:t>
      </w:r>
      <w:r w:rsidRPr="009B32B4">
        <w:rPr>
          <w:spacing w:val="-2"/>
        </w:rPr>
        <w:t>s</w:t>
      </w:r>
      <w:r w:rsidRPr="009B32B4">
        <w:t>t</w:t>
      </w:r>
      <w:r w:rsidRPr="009B32B4">
        <w:rPr>
          <w:w w:val="102"/>
        </w:rPr>
        <w:t xml:space="preserve"> </w:t>
      </w:r>
      <w:r w:rsidRPr="009B32B4">
        <w:t>be</w:t>
      </w:r>
      <w:r w:rsidRPr="009B32B4">
        <w:rPr>
          <w:spacing w:val="20"/>
        </w:rPr>
        <w:t xml:space="preserve"> </w:t>
      </w:r>
      <w:r w:rsidRPr="009B32B4">
        <w:rPr>
          <w:spacing w:val="-3"/>
        </w:rPr>
        <w:t>a</w:t>
      </w:r>
      <w:r w:rsidRPr="009B32B4">
        <w:t>cqui</w:t>
      </w:r>
      <w:r w:rsidRPr="009B32B4">
        <w:rPr>
          <w:spacing w:val="-2"/>
        </w:rPr>
        <w:t>re</w:t>
      </w:r>
      <w:r w:rsidRPr="009B32B4">
        <w:t>d</w:t>
      </w:r>
      <w:r w:rsidRPr="009B32B4">
        <w:rPr>
          <w:spacing w:val="25"/>
        </w:rPr>
        <w:t xml:space="preserve"> </w:t>
      </w:r>
      <w:r w:rsidRPr="009B32B4">
        <w:rPr>
          <w:spacing w:val="4"/>
        </w:rPr>
        <w:t>l</w:t>
      </w:r>
      <w:r w:rsidRPr="009B32B4">
        <w:rPr>
          <w:spacing w:val="-3"/>
        </w:rPr>
        <w:t>a</w:t>
      </w:r>
      <w:r w:rsidRPr="009B32B4">
        <w:rPr>
          <w:spacing w:val="1"/>
        </w:rPr>
        <w:t>w</w:t>
      </w:r>
      <w:r w:rsidRPr="009B32B4">
        <w:rPr>
          <w:spacing w:val="-7"/>
        </w:rPr>
        <w:t>f</w:t>
      </w:r>
      <w:r w:rsidRPr="009B32B4">
        <w:t>ully.</w:t>
      </w:r>
      <w:r w:rsidRPr="009B32B4">
        <w:rPr>
          <w:spacing w:val="24"/>
        </w:rPr>
        <w:t xml:space="preserve"> </w:t>
      </w:r>
      <w:r w:rsidRPr="009B32B4">
        <w:rPr>
          <w:spacing w:val="1"/>
        </w:rPr>
        <w:t>S</w:t>
      </w:r>
      <w:r w:rsidRPr="009B32B4">
        <w:rPr>
          <w:spacing w:val="-4"/>
        </w:rPr>
        <w:t>o</w:t>
      </w:r>
      <w:r w:rsidRPr="009B32B4">
        <w:rPr>
          <w:spacing w:val="5"/>
        </w:rPr>
        <w:t>u</w:t>
      </w:r>
      <w:r w:rsidRPr="009B32B4">
        <w:rPr>
          <w:spacing w:val="-2"/>
        </w:rPr>
        <w:t>r</w:t>
      </w:r>
      <w:r w:rsidRPr="009B32B4">
        <w:rPr>
          <w:spacing w:val="-4"/>
        </w:rPr>
        <w:t>c</w:t>
      </w:r>
      <w:r w:rsidRPr="009B32B4">
        <w:rPr>
          <w:spacing w:val="4"/>
        </w:rPr>
        <w:t>i</w:t>
      </w:r>
      <w:r w:rsidRPr="009B32B4">
        <w:t>ng</w:t>
      </w:r>
      <w:r w:rsidRPr="009B32B4">
        <w:rPr>
          <w:spacing w:val="22"/>
        </w:rPr>
        <w:t xml:space="preserve"> </w:t>
      </w:r>
      <w:r w:rsidRPr="009B32B4">
        <w:rPr>
          <w:spacing w:val="-7"/>
        </w:rPr>
        <w:t>a</w:t>
      </w:r>
      <w:r w:rsidRPr="009B32B4">
        <w:rPr>
          <w:spacing w:val="5"/>
        </w:rPr>
        <w:t>n</w:t>
      </w:r>
      <w:r w:rsidRPr="009B32B4">
        <w:t>d</w:t>
      </w:r>
      <w:r w:rsidRPr="009B32B4">
        <w:rPr>
          <w:spacing w:val="25"/>
        </w:rPr>
        <w:t xml:space="preserve"> </w:t>
      </w:r>
      <w:r w:rsidRPr="009B32B4">
        <w:rPr>
          <w:spacing w:val="-4"/>
        </w:rPr>
        <w:t>i</w:t>
      </w:r>
      <w:r w:rsidRPr="009B32B4">
        <w:t>d</w:t>
      </w:r>
      <w:r w:rsidRPr="009B32B4">
        <w:rPr>
          <w:spacing w:val="-2"/>
        </w:rPr>
        <w:t>e</w:t>
      </w:r>
      <w:r w:rsidRPr="009B32B4">
        <w:t>nti</w:t>
      </w:r>
      <w:r w:rsidRPr="009B32B4">
        <w:rPr>
          <w:spacing w:val="-2"/>
        </w:rPr>
        <w:t>f</w:t>
      </w:r>
      <w:r w:rsidRPr="009B32B4">
        <w:t>ic</w:t>
      </w:r>
      <w:r w:rsidRPr="009B32B4">
        <w:rPr>
          <w:spacing w:val="-3"/>
        </w:rPr>
        <w:t>a</w:t>
      </w:r>
      <w:r w:rsidRPr="009B32B4">
        <w:t>t</w:t>
      </w:r>
      <w:r w:rsidRPr="009B32B4">
        <w:rPr>
          <w:spacing w:val="-4"/>
        </w:rPr>
        <w:t>i</w:t>
      </w:r>
      <w:r w:rsidRPr="009B32B4">
        <w:t>on</w:t>
      </w:r>
      <w:r w:rsidRPr="009B32B4">
        <w:rPr>
          <w:spacing w:val="24"/>
        </w:rPr>
        <w:t xml:space="preserve"> </w:t>
      </w:r>
      <w:r w:rsidRPr="009B32B4">
        <w:t>of</w:t>
      </w:r>
      <w:r w:rsidRPr="009B32B4">
        <w:rPr>
          <w:spacing w:val="21"/>
        </w:rPr>
        <w:t xml:space="preserve"> </w:t>
      </w:r>
      <w:r w:rsidRPr="009B32B4">
        <w:rPr>
          <w:spacing w:val="1"/>
        </w:rPr>
        <w:t>a</w:t>
      </w:r>
      <w:r w:rsidRPr="009B32B4">
        <w:rPr>
          <w:spacing w:val="-3"/>
        </w:rPr>
        <w:t>n</w:t>
      </w:r>
      <w:r w:rsidRPr="009B32B4">
        <w:rPr>
          <w:spacing w:val="4"/>
        </w:rPr>
        <w:t>i</w:t>
      </w:r>
      <w:r w:rsidRPr="009B32B4">
        <w:rPr>
          <w:spacing w:val="-3"/>
        </w:rPr>
        <w:t>m</w:t>
      </w:r>
      <w:r w:rsidRPr="009B32B4">
        <w:rPr>
          <w:spacing w:val="1"/>
        </w:rPr>
        <w:t>a</w:t>
      </w:r>
      <w:r w:rsidRPr="009B32B4">
        <w:t>ls</w:t>
      </w:r>
      <w:r w:rsidRPr="009B32B4">
        <w:rPr>
          <w:spacing w:val="21"/>
        </w:rPr>
        <w:t xml:space="preserve"> </w:t>
      </w:r>
      <w:r w:rsidRPr="009B32B4">
        <w:rPr>
          <w:spacing w:val="-3"/>
        </w:rPr>
        <w:t>m</w:t>
      </w:r>
      <w:r w:rsidRPr="009B32B4">
        <w:t>u</w:t>
      </w:r>
      <w:r w:rsidRPr="009B32B4">
        <w:rPr>
          <w:spacing w:val="-2"/>
        </w:rPr>
        <w:t>s</w:t>
      </w:r>
      <w:r w:rsidRPr="009B32B4">
        <w:t>t</w:t>
      </w:r>
      <w:r w:rsidRPr="009B32B4">
        <w:rPr>
          <w:spacing w:val="25"/>
        </w:rPr>
        <w:t xml:space="preserve"> </w:t>
      </w:r>
      <w:r w:rsidRPr="009B32B4">
        <w:rPr>
          <w:spacing w:val="5"/>
        </w:rPr>
        <w:t>b</w:t>
      </w:r>
      <w:r w:rsidRPr="009B32B4">
        <w:t>e</w:t>
      </w:r>
      <w:r w:rsidRPr="009B32B4">
        <w:rPr>
          <w:spacing w:val="14"/>
        </w:rPr>
        <w:t xml:space="preserve"> </w:t>
      </w:r>
      <w:r w:rsidRPr="009B32B4">
        <w:t>t</w:t>
      </w:r>
      <w:r w:rsidRPr="009B32B4">
        <w:rPr>
          <w:spacing w:val="-2"/>
        </w:rPr>
        <w:t>r</w:t>
      </w:r>
      <w:r w:rsidRPr="009B32B4">
        <w:rPr>
          <w:spacing w:val="1"/>
        </w:rPr>
        <w:t>a</w:t>
      </w:r>
      <w:r w:rsidRPr="009B32B4">
        <w:t>n</w:t>
      </w:r>
      <w:r w:rsidRPr="009B32B4">
        <w:rPr>
          <w:spacing w:val="-2"/>
        </w:rPr>
        <w:t>s</w:t>
      </w:r>
      <w:r w:rsidRPr="009B32B4">
        <w:t>p</w:t>
      </w:r>
      <w:r w:rsidRPr="009B32B4">
        <w:rPr>
          <w:spacing w:val="1"/>
        </w:rPr>
        <w:t>a</w:t>
      </w:r>
      <w:r w:rsidRPr="009B32B4">
        <w:rPr>
          <w:spacing w:val="-2"/>
        </w:rPr>
        <w:t>re</w:t>
      </w:r>
      <w:r w:rsidRPr="009B32B4">
        <w:t>nt.</w:t>
      </w:r>
      <w:r w:rsidRPr="009B32B4">
        <w:rPr>
          <w:w w:val="102"/>
        </w:rPr>
        <w:t xml:space="preserve"> </w:t>
      </w:r>
    </w:p>
    <w:p w:rsidR="001C5F38" w:rsidRPr="009B32B4" w:rsidRDefault="00ED5338" w:rsidP="001C5F38">
      <w:pPr>
        <w:pStyle w:val="BodyText"/>
        <w:numPr>
          <w:ilvl w:val="0"/>
          <w:numId w:val="13"/>
        </w:numPr>
        <w:tabs>
          <w:tab w:val="left" w:pos="1169"/>
        </w:tabs>
        <w:kinsoku w:val="0"/>
        <w:overflowPunct w:val="0"/>
        <w:spacing w:after="200"/>
        <w:ind w:left="714" w:right="159" w:hanging="357"/>
        <w:jc w:val="both"/>
      </w:pPr>
      <w:r w:rsidRPr="009B32B4">
        <w:t>Du</w:t>
      </w:r>
      <w:r w:rsidRPr="009B32B4">
        <w:rPr>
          <w:spacing w:val="-2"/>
        </w:rPr>
        <w:t>r</w:t>
      </w:r>
      <w:r w:rsidRPr="009B32B4">
        <w:rPr>
          <w:spacing w:val="-4"/>
        </w:rPr>
        <w:t>i</w:t>
      </w:r>
      <w:r w:rsidRPr="009B32B4">
        <w:rPr>
          <w:spacing w:val="5"/>
        </w:rPr>
        <w:t>n</w:t>
      </w:r>
      <w:r w:rsidRPr="009B32B4">
        <w:t>g</w:t>
      </w:r>
      <w:r w:rsidRPr="009B32B4">
        <w:rPr>
          <w:spacing w:val="40"/>
        </w:rPr>
        <w:t xml:space="preserve"> </w:t>
      </w:r>
      <w:r w:rsidRPr="009B32B4">
        <w:t>the</w:t>
      </w:r>
      <w:r w:rsidRPr="009B32B4">
        <w:rPr>
          <w:spacing w:val="40"/>
        </w:rPr>
        <w:t xml:space="preserve"> </w:t>
      </w:r>
      <w:r w:rsidRPr="009B32B4">
        <w:t>cou</w:t>
      </w:r>
      <w:r w:rsidRPr="009B32B4">
        <w:rPr>
          <w:spacing w:val="-2"/>
        </w:rPr>
        <w:t>rs</w:t>
      </w:r>
      <w:r w:rsidRPr="009B32B4">
        <w:t>e</w:t>
      </w:r>
      <w:r w:rsidRPr="009B32B4">
        <w:rPr>
          <w:spacing w:val="40"/>
        </w:rPr>
        <w:t xml:space="preserve"> </w:t>
      </w:r>
      <w:r w:rsidRPr="009B32B4">
        <w:t>of</w:t>
      </w:r>
      <w:r w:rsidRPr="009B32B4">
        <w:rPr>
          <w:spacing w:val="2"/>
        </w:rPr>
        <w:t xml:space="preserve"> </w:t>
      </w:r>
      <w:r w:rsidRPr="009B32B4">
        <w:rPr>
          <w:spacing w:val="-2"/>
        </w:rPr>
        <w:t>re</w:t>
      </w:r>
      <w:r w:rsidRPr="009B32B4">
        <w:rPr>
          <w:spacing w:val="2"/>
        </w:rPr>
        <w:t>s</w:t>
      </w:r>
      <w:r w:rsidRPr="009B32B4">
        <w:rPr>
          <w:spacing w:val="-7"/>
        </w:rPr>
        <w:t>e</w:t>
      </w:r>
      <w:r w:rsidRPr="009B32B4">
        <w:rPr>
          <w:spacing w:val="1"/>
        </w:rPr>
        <w:t>a</w:t>
      </w:r>
      <w:r w:rsidRPr="009B32B4">
        <w:rPr>
          <w:spacing w:val="-2"/>
        </w:rPr>
        <w:t>r</w:t>
      </w:r>
      <w:r w:rsidRPr="009B32B4">
        <w:t>ch</w:t>
      </w:r>
      <w:r w:rsidRPr="009B32B4">
        <w:rPr>
          <w:spacing w:val="43"/>
        </w:rPr>
        <w:t xml:space="preserve"> </w:t>
      </w:r>
      <w:r w:rsidRPr="009B32B4">
        <w:rPr>
          <w:spacing w:val="4"/>
        </w:rPr>
        <w:t>i</w:t>
      </w:r>
      <w:r w:rsidRPr="009B32B4">
        <w:t>n</w:t>
      </w:r>
      <w:r w:rsidRPr="009B32B4">
        <w:rPr>
          <w:spacing w:val="-1"/>
        </w:rPr>
        <w:t>v</w:t>
      </w:r>
      <w:r w:rsidRPr="009B32B4">
        <w:t>ol</w:t>
      </w:r>
      <w:r w:rsidRPr="009B32B4">
        <w:rPr>
          <w:spacing w:val="-1"/>
        </w:rPr>
        <w:t>v</w:t>
      </w:r>
      <w:r w:rsidRPr="009B32B4">
        <w:rPr>
          <w:spacing w:val="-4"/>
        </w:rPr>
        <w:t>i</w:t>
      </w:r>
      <w:r w:rsidRPr="009B32B4">
        <w:rPr>
          <w:spacing w:val="5"/>
        </w:rPr>
        <w:t>n</w:t>
      </w:r>
      <w:r w:rsidRPr="009B32B4">
        <w:t>g</w:t>
      </w:r>
      <w:r w:rsidRPr="009B32B4">
        <w:rPr>
          <w:spacing w:val="42"/>
        </w:rPr>
        <w:t xml:space="preserve"> </w:t>
      </w:r>
      <w:r w:rsidRPr="009B32B4">
        <w:rPr>
          <w:spacing w:val="-3"/>
        </w:rPr>
        <w:t>a</w:t>
      </w:r>
      <w:r w:rsidRPr="009B32B4">
        <w:rPr>
          <w:spacing w:val="5"/>
        </w:rPr>
        <w:t>n</w:t>
      </w:r>
      <w:r w:rsidRPr="009B32B4">
        <w:t>i</w:t>
      </w:r>
      <w:r w:rsidRPr="009B32B4">
        <w:rPr>
          <w:spacing w:val="-3"/>
        </w:rPr>
        <w:t>ma</w:t>
      </w:r>
      <w:r w:rsidRPr="009B32B4">
        <w:t>l</w:t>
      </w:r>
      <w:r w:rsidRPr="009B32B4">
        <w:rPr>
          <w:spacing w:val="-2"/>
        </w:rPr>
        <w:t>s</w:t>
      </w:r>
      <w:r w:rsidRPr="009B32B4">
        <w:t>,</w:t>
      </w:r>
      <w:r w:rsidRPr="009B32B4">
        <w:rPr>
          <w:spacing w:val="48"/>
        </w:rPr>
        <w:t xml:space="preserve"> </w:t>
      </w:r>
      <w:r w:rsidRPr="009B32B4">
        <w:t>the</w:t>
      </w:r>
      <w:r w:rsidRPr="009B32B4">
        <w:rPr>
          <w:spacing w:val="41"/>
        </w:rPr>
        <w:t xml:space="preserve"> </w:t>
      </w:r>
      <w:r w:rsidRPr="009B32B4">
        <w:t>p</w:t>
      </w:r>
      <w:r w:rsidRPr="009B32B4">
        <w:rPr>
          <w:spacing w:val="-2"/>
        </w:rPr>
        <w:t>ers</w:t>
      </w:r>
      <w:r w:rsidRPr="009B32B4">
        <w:t>on</w:t>
      </w:r>
      <w:r w:rsidRPr="009B32B4">
        <w:rPr>
          <w:spacing w:val="48"/>
        </w:rPr>
        <w:t xml:space="preserve"> </w:t>
      </w:r>
      <w:r w:rsidRPr="009B32B4">
        <w:t>in</w:t>
      </w:r>
      <w:r w:rsidRPr="009B32B4">
        <w:rPr>
          <w:spacing w:val="49"/>
        </w:rPr>
        <w:t xml:space="preserve"> </w:t>
      </w:r>
      <w:r w:rsidRPr="009B32B4">
        <w:rPr>
          <w:spacing w:val="-9"/>
        </w:rPr>
        <w:t>c</w:t>
      </w:r>
      <w:r w:rsidRPr="009B32B4">
        <w:rPr>
          <w:spacing w:val="5"/>
        </w:rPr>
        <w:t>h</w:t>
      </w:r>
      <w:r w:rsidRPr="009B32B4">
        <w:rPr>
          <w:spacing w:val="-3"/>
        </w:rPr>
        <w:t>a</w:t>
      </w:r>
      <w:r w:rsidRPr="009B32B4">
        <w:rPr>
          <w:spacing w:val="-2"/>
        </w:rPr>
        <w:t>r</w:t>
      </w:r>
      <w:r w:rsidRPr="009B32B4">
        <w:rPr>
          <w:spacing w:val="-1"/>
        </w:rPr>
        <w:t>g</w:t>
      </w:r>
      <w:r w:rsidRPr="009B32B4">
        <w:t>e</w:t>
      </w:r>
      <w:r w:rsidRPr="009B32B4">
        <w:rPr>
          <w:spacing w:val="46"/>
        </w:rPr>
        <w:t xml:space="preserve"> </w:t>
      </w:r>
      <w:r w:rsidRPr="009B32B4">
        <w:rPr>
          <w:spacing w:val="-1"/>
        </w:rPr>
        <w:t>(</w:t>
      </w:r>
      <w:r w:rsidRPr="009B32B4">
        <w:t>if</w:t>
      </w:r>
      <w:r w:rsidRPr="009B32B4">
        <w:rPr>
          <w:w w:val="102"/>
        </w:rPr>
        <w:t xml:space="preserve"> </w:t>
      </w:r>
      <w:r w:rsidRPr="009B32B4">
        <w:rPr>
          <w:spacing w:val="-3"/>
        </w:rPr>
        <w:t>a</w:t>
      </w:r>
      <w:r w:rsidRPr="009B32B4">
        <w:t>pp</w:t>
      </w:r>
      <w:r w:rsidRPr="009B32B4">
        <w:rPr>
          <w:spacing w:val="-4"/>
        </w:rPr>
        <w:t>l</w:t>
      </w:r>
      <w:r w:rsidRPr="009B32B4">
        <w:rPr>
          <w:spacing w:val="4"/>
        </w:rPr>
        <w:t>i</w:t>
      </w:r>
      <w:r w:rsidRPr="009B32B4">
        <w:rPr>
          <w:spacing w:val="-4"/>
        </w:rPr>
        <w:t>c</w:t>
      </w:r>
      <w:r w:rsidRPr="009B32B4">
        <w:rPr>
          <w:spacing w:val="1"/>
        </w:rPr>
        <w:t>a</w:t>
      </w:r>
      <w:r w:rsidRPr="009B32B4">
        <w:rPr>
          <w:spacing w:val="-3"/>
        </w:rPr>
        <w:t>b</w:t>
      </w:r>
      <w:r w:rsidRPr="009B32B4">
        <w:rPr>
          <w:spacing w:val="4"/>
        </w:rPr>
        <w:t>l</w:t>
      </w:r>
      <w:r w:rsidRPr="009B32B4">
        <w:rPr>
          <w:spacing w:val="-7"/>
        </w:rPr>
        <w:t>e</w:t>
      </w:r>
      <w:r w:rsidRPr="009B32B4">
        <w:t>)</w:t>
      </w:r>
      <w:r w:rsidRPr="009B32B4">
        <w:rPr>
          <w:spacing w:val="16"/>
        </w:rPr>
        <w:t xml:space="preserve"> </w:t>
      </w:r>
      <w:r w:rsidRPr="009B32B4">
        <w:rPr>
          <w:spacing w:val="5"/>
        </w:rPr>
        <w:t>o</w:t>
      </w:r>
      <w:r w:rsidRPr="009B32B4">
        <w:t>f</w:t>
      </w:r>
      <w:r w:rsidRPr="009B32B4">
        <w:rPr>
          <w:spacing w:val="16"/>
        </w:rPr>
        <w:t xml:space="preserve"> </w:t>
      </w:r>
      <w:r w:rsidRPr="009B32B4">
        <w:rPr>
          <w:spacing w:val="1"/>
        </w:rPr>
        <w:t>a</w:t>
      </w:r>
      <w:r w:rsidRPr="009B32B4">
        <w:t>n</w:t>
      </w:r>
      <w:r w:rsidRPr="009B32B4">
        <w:rPr>
          <w:spacing w:val="19"/>
        </w:rPr>
        <w:t xml:space="preserve"> </w:t>
      </w:r>
      <w:r w:rsidRPr="009B32B4">
        <w:rPr>
          <w:spacing w:val="1"/>
        </w:rPr>
        <w:t>a</w:t>
      </w:r>
      <w:r w:rsidRPr="009B32B4">
        <w:t>ni</w:t>
      </w:r>
      <w:r w:rsidRPr="009B32B4">
        <w:rPr>
          <w:spacing w:val="1"/>
        </w:rPr>
        <w:t>m</w:t>
      </w:r>
      <w:r w:rsidRPr="009B32B4">
        <w:rPr>
          <w:spacing w:val="-3"/>
        </w:rPr>
        <w:t>a</w:t>
      </w:r>
      <w:r w:rsidRPr="009B32B4">
        <w:t>l</w:t>
      </w:r>
      <w:r w:rsidRPr="009B32B4">
        <w:rPr>
          <w:spacing w:val="20"/>
        </w:rPr>
        <w:t xml:space="preserve"> </w:t>
      </w:r>
      <w:r w:rsidRPr="009B32B4">
        <w:rPr>
          <w:spacing w:val="5"/>
        </w:rPr>
        <w:t>h</w:t>
      </w:r>
      <w:r w:rsidRPr="009B32B4">
        <w:rPr>
          <w:spacing w:val="-3"/>
        </w:rPr>
        <w:t>a</w:t>
      </w:r>
      <w:r w:rsidRPr="009B32B4">
        <w:t>s</w:t>
      </w:r>
      <w:r w:rsidRPr="009B32B4">
        <w:rPr>
          <w:spacing w:val="15"/>
        </w:rPr>
        <w:t xml:space="preserve"> </w:t>
      </w:r>
      <w:r w:rsidRPr="009B32B4">
        <w:t>t</w:t>
      </w:r>
      <w:r w:rsidRPr="009B32B4">
        <w:rPr>
          <w:spacing w:val="5"/>
        </w:rPr>
        <w:t>h</w:t>
      </w:r>
      <w:r w:rsidRPr="009B32B4">
        <w:t>e</w:t>
      </w:r>
      <w:r w:rsidRPr="009B32B4">
        <w:rPr>
          <w:spacing w:val="10"/>
        </w:rPr>
        <w:t xml:space="preserve"> </w:t>
      </w:r>
      <w:r w:rsidRPr="009B32B4">
        <w:rPr>
          <w:spacing w:val="4"/>
        </w:rPr>
        <w:t>l</w:t>
      </w:r>
      <w:r w:rsidRPr="009B32B4">
        <w:rPr>
          <w:spacing w:val="-4"/>
        </w:rPr>
        <w:t>i</w:t>
      </w:r>
      <w:r w:rsidRPr="009B32B4">
        <w:t>b</w:t>
      </w:r>
      <w:r w:rsidRPr="009B32B4">
        <w:rPr>
          <w:spacing w:val="-2"/>
        </w:rPr>
        <w:t>er</w:t>
      </w:r>
      <w:r w:rsidRPr="009B32B4">
        <w:t>ty</w:t>
      </w:r>
      <w:r w:rsidRPr="009B32B4">
        <w:rPr>
          <w:spacing w:val="21"/>
        </w:rPr>
        <w:t xml:space="preserve"> </w:t>
      </w:r>
      <w:r w:rsidRPr="009B32B4">
        <w:t>to</w:t>
      </w:r>
      <w:r w:rsidRPr="009B32B4">
        <w:rPr>
          <w:spacing w:val="18"/>
        </w:rPr>
        <w:t xml:space="preserve"> </w:t>
      </w:r>
      <w:r w:rsidRPr="009B32B4">
        <w:rPr>
          <w:spacing w:val="5"/>
        </w:rPr>
        <w:t>b</w:t>
      </w:r>
      <w:r w:rsidRPr="009B32B4">
        <w:rPr>
          <w:spacing w:val="-2"/>
        </w:rPr>
        <w:t>r</w:t>
      </w:r>
      <w:r w:rsidRPr="009B32B4">
        <w:rPr>
          <w:spacing w:val="-4"/>
        </w:rPr>
        <w:t>i</w:t>
      </w:r>
      <w:r w:rsidRPr="009B32B4">
        <w:t>ng</w:t>
      </w:r>
      <w:r w:rsidRPr="009B32B4">
        <w:rPr>
          <w:spacing w:val="17"/>
        </w:rPr>
        <w:t xml:space="preserve"> </w:t>
      </w:r>
      <w:r w:rsidRPr="009B32B4">
        <w:t>t</w:t>
      </w:r>
      <w:r w:rsidRPr="009B32B4">
        <w:rPr>
          <w:spacing w:val="5"/>
        </w:rPr>
        <w:t>h</w:t>
      </w:r>
      <w:r w:rsidRPr="009B32B4">
        <w:t>e</w:t>
      </w:r>
      <w:r w:rsidRPr="009B32B4">
        <w:rPr>
          <w:spacing w:val="9"/>
        </w:rPr>
        <w:t xml:space="preserve"> </w:t>
      </w:r>
      <w:r w:rsidRPr="009B32B4">
        <w:rPr>
          <w:spacing w:val="1"/>
        </w:rPr>
        <w:t>e</w:t>
      </w:r>
      <w:r w:rsidRPr="009B32B4">
        <w:rPr>
          <w:spacing w:val="-2"/>
        </w:rPr>
        <w:t>x</w:t>
      </w:r>
      <w:r w:rsidRPr="009B32B4">
        <w:t>p</w:t>
      </w:r>
      <w:r w:rsidRPr="009B32B4">
        <w:rPr>
          <w:spacing w:val="-2"/>
        </w:rPr>
        <w:t>er</w:t>
      </w:r>
      <w:r w:rsidRPr="009B32B4">
        <w:rPr>
          <w:spacing w:val="4"/>
        </w:rPr>
        <w:t>i</w:t>
      </w:r>
      <w:r w:rsidRPr="009B32B4">
        <w:rPr>
          <w:spacing w:val="-3"/>
        </w:rPr>
        <w:t>m</w:t>
      </w:r>
      <w:r w:rsidRPr="009B32B4">
        <w:rPr>
          <w:spacing w:val="-2"/>
        </w:rPr>
        <w:t>e</w:t>
      </w:r>
      <w:r w:rsidRPr="009B32B4">
        <w:t>nt</w:t>
      </w:r>
      <w:r w:rsidRPr="009B32B4">
        <w:rPr>
          <w:spacing w:val="19"/>
        </w:rPr>
        <w:t xml:space="preserve"> </w:t>
      </w:r>
      <w:r w:rsidRPr="009B32B4">
        <w:t>to</w:t>
      </w:r>
      <w:r w:rsidRPr="009B32B4">
        <w:rPr>
          <w:spacing w:val="24"/>
        </w:rPr>
        <w:t xml:space="preserve"> </w:t>
      </w:r>
      <w:r w:rsidRPr="009B32B4">
        <w:rPr>
          <w:spacing w:val="1"/>
        </w:rPr>
        <w:t>a</w:t>
      </w:r>
      <w:r w:rsidRPr="009B32B4">
        <w:t>n</w:t>
      </w:r>
      <w:r w:rsidRPr="009B32B4">
        <w:rPr>
          <w:spacing w:val="19"/>
        </w:rPr>
        <w:t xml:space="preserve"> </w:t>
      </w:r>
      <w:r w:rsidRPr="009B32B4">
        <w:rPr>
          <w:spacing w:val="-2"/>
        </w:rPr>
        <w:t>e</w:t>
      </w:r>
      <w:r w:rsidRPr="009B32B4">
        <w:t>nd</w:t>
      </w:r>
      <w:r w:rsidRPr="009B32B4">
        <w:rPr>
          <w:spacing w:val="27"/>
        </w:rPr>
        <w:t xml:space="preserve"> </w:t>
      </w:r>
      <w:r w:rsidRPr="009B32B4">
        <w:rPr>
          <w:spacing w:val="-3"/>
        </w:rPr>
        <w:t>a</w:t>
      </w:r>
      <w:r w:rsidRPr="009B32B4">
        <w:t>t</w:t>
      </w:r>
      <w:r w:rsidRPr="009B32B4">
        <w:rPr>
          <w:spacing w:val="25"/>
        </w:rPr>
        <w:t xml:space="preserve"> </w:t>
      </w:r>
      <w:r w:rsidRPr="009B32B4">
        <w:rPr>
          <w:spacing w:val="-3"/>
        </w:rPr>
        <w:t>a</w:t>
      </w:r>
      <w:r w:rsidRPr="009B32B4">
        <w:t>ny</w:t>
      </w:r>
      <w:r w:rsidRPr="009B32B4">
        <w:rPr>
          <w:w w:val="102"/>
        </w:rPr>
        <w:t xml:space="preserve"> </w:t>
      </w:r>
      <w:r w:rsidRPr="009B32B4">
        <w:t>p</w:t>
      </w:r>
      <w:r w:rsidRPr="009B32B4">
        <w:rPr>
          <w:spacing w:val="-4"/>
        </w:rPr>
        <w:t>o</w:t>
      </w:r>
      <w:r w:rsidRPr="009B32B4">
        <w:t>int</w:t>
      </w:r>
      <w:r w:rsidRPr="009B32B4">
        <w:rPr>
          <w:spacing w:val="14"/>
        </w:rPr>
        <w:t xml:space="preserve"> </w:t>
      </w:r>
      <w:r w:rsidRPr="009B32B4">
        <w:rPr>
          <w:spacing w:val="4"/>
        </w:rPr>
        <w:t>i</w:t>
      </w:r>
      <w:r w:rsidRPr="009B32B4">
        <w:t>f</w:t>
      </w:r>
      <w:r w:rsidRPr="009B32B4">
        <w:rPr>
          <w:spacing w:val="11"/>
        </w:rPr>
        <w:t xml:space="preserve"> </w:t>
      </w:r>
      <w:r w:rsidRPr="009B32B4">
        <w:t>h</w:t>
      </w:r>
      <w:r w:rsidRPr="009B32B4">
        <w:rPr>
          <w:spacing w:val="-2"/>
        </w:rPr>
        <w:t>e</w:t>
      </w:r>
      <w:r w:rsidRPr="009B32B4">
        <w:rPr>
          <w:spacing w:val="-1"/>
        </w:rPr>
        <w:t>/</w:t>
      </w:r>
      <w:r w:rsidRPr="009B32B4">
        <w:rPr>
          <w:spacing w:val="-2"/>
        </w:rPr>
        <w:t>s</w:t>
      </w:r>
      <w:r w:rsidRPr="009B32B4">
        <w:t>he</w:t>
      </w:r>
      <w:r w:rsidRPr="009B32B4">
        <w:rPr>
          <w:spacing w:val="16"/>
        </w:rPr>
        <w:t xml:space="preserve"> </w:t>
      </w:r>
      <w:r w:rsidRPr="009B32B4">
        <w:t>b</w:t>
      </w:r>
      <w:r w:rsidRPr="009B32B4">
        <w:rPr>
          <w:spacing w:val="-2"/>
        </w:rPr>
        <w:t>e</w:t>
      </w:r>
      <w:r w:rsidRPr="009B32B4">
        <w:t>li</w:t>
      </w:r>
      <w:r w:rsidRPr="009B32B4">
        <w:rPr>
          <w:spacing w:val="-2"/>
        </w:rPr>
        <w:t>e</w:t>
      </w:r>
      <w:r w:rsidRPr="009B32B4">
        <w:rPr>
          <w:spacing w:val="-1"/>
        </w:rPr>
        <w:t>v</w:t>
      </w:r>
      <w:r w:rsidRPr="009B32B4">
        <w:rPr>
          <w:spacing w:val="-2"/>
        </w:rPr>
        <w:t>e</w:t>
      </w:r>
      <w:r w:rsidRPr="009B32B4">
        <w:t>s</w:t>
      </w:r>
      <w:r w:rsidRPr="009B32B4">
        <w:rPr>
          <w:spacing w:val="17"/>
        </w:rPr>
        <w:t xml:space="preserve"> </w:t>
      </w:r>
      <w:r w:rsidRPr="009B32B4">
        <w:t>t</w:t>
      </w:r>
      <w:r w:rsidRPr="009B32B4">
        <w:rPr>
          <w:spacing w:val="5"/>
        </w:rPr>
        <w:t>h</w:t>
      </w:r>
      <w:r w:rsidRPr="009B32B4">
        <w:rPr>
          <w:spacing w:val="-3"/>
        </w:rPr>
        <w:t>a</w:t>
      </w:r>
      <w:r w:rsidRPr="009B32B4">
        <w:t>t</w:t>
      </w:r>
      <w:r w:rsidRPr="009B32B4">
        <w:rPr>
          <w:spacing w:val="20"/>
        </w:rPr>
        <w:t xml:space="preserve"> </w:t>
      </w:r>
      <w:r w:rsidRPr="009B32B4">
        <w:rPr>
          <w:spacing w:val="-4"/>
        </w:rPr>
        <w:t>c</w:t>
      </w:r>
      <w:r w:rsidRPr="009B32B4">
        <w:t>on</w:t>
      </w:r>
      <w:r w:rsidRPr="009B32B4">
        <w:rPr>
          <w:spacing w:val="-4"/>
        </w:rPr>
        <w:t>t</w:t>
      </w:r>
      <w:r w:rsidRPr="009B32B4">
        <w:t>inu</w:t>
      </w:r>
      <w:r w:rsidRPr="009B32B4">
        <w:rPr>
          <w:spacing w:val="-3"/>
        </w:rPr>
        <w:t>a</w:t>
      </w:r>
      <w:r w:rsidRPr="009B32B4">
        <w:t>t</w:t>
      </w:r>
      <w:r w:rsidRPr="009B32B4">
        <w:rPr>
          <w:spacing w:val="-4"/>
        </w:rPr>
        <w:t>i</w:t>
      </w:r>
      <w:r w:rsidRPr="009B32B4">
        <w:t>on</w:t>
      </w:r>
      <w:r w:rsidRPr="009B32B4">
        <w:rPr>
          <w:spacing w:val="14"/>
        </w:rPr>
        <w:t xml:space="preserve"> </w:t>
      </w:r>
      <w:r w:rsidRPr="009B32B4">
        <w:rPr>
          <w:spacing w:val="5"/>
        </w:rPr>
        <w:t>o</w:t>
      </w:r>
      <w:r w:rsidRPr="009B32B4">
        <w:t>f</w:t>
      </w:r>
      <w:r w:rsidRPr="009B32B4">
        <w:rPr>
          <w:spacing w:val="11"/>
        </w:rPr>
        <w:t xml:space="preserve"> </w:t>
      </w:r>
      <w:r w:rsidRPr="009B32B4">
        <w:t>t</w:t>
      </w:r>
      <w:r w:rsidRPr="009B32B4">
        <w:rPr>
          <w:spacing w:val="5"/>
        </w:rPr>
        <w:t>h</w:t>
      </w:r>
      <w:r w:rsidRPr="009B32B4">
        <w:t>e</w:t>
      </w:r>
      <w:r w:rsidRPr="009B32B4">
        <w:rPr>
          <w:spacing w:val="10"/>
        </w:rPr>
        <w:t xml:space="preserve"> </w:t>
      </w:r>
      <w:r w:rsidRPr="009B32B4">
        <w:rPr>
          <w:spacing w:val="-2"/>
        </w:rPr>
        <w:t>ex</w:t>
      </w:r>
      <w:r w:rsidRPr="009B32B4">
        <w:rPr>
          <w:spacing w:val="1"/>
        </w:rPr>
        <w:t>p</w:t>
      </w:r>
      <w:r w:rsidRPr="009B32B4">
        <w:rPr>
          <w:spacing w:val="-2"/>
        </w:rPr>
        <w:t>er</w:t>
      </w:r>
      <w:r w:rsidRPr="009B32B4">
        <w:t>i</w:t>
      </w:r>
      <w:r w:rsidRPr="009B32B4">
        <w:rPr>
          <w:spacing w:val="1"/>
        </w:rPr>
        <w:t>m</w:t>
      </w:r>
      <w:r w:rsidRPr="009B32B4">
        <w:rPr>
          <w:spacing w:val="-2"/>
        </w:rPr>
        <w:t>e</w:t>
      </w:r>
      <w:r w:rsidRPr="009B32B4">
        <w:t>nt</w:t>
      </w:r>
      <w:r w:rsidRPr="009B32B4">
        <w:rPr>
          <w:spacing w:val="20"/>
        </w:rPr>
        <w:t xml:space="preserve"> </w:t>
      </w:r>
      <w:r w:rsidRPr="009B32B4">
        <w:t>is</w:t>
      </w:r>
      <w:r w:rsidRPr="009B32B4">
        <w:rPr>
          <w:spacing w:val="10"/>
        </w:rPr>
        <w:t xml:space="preserve"> </w:t>
      </w:r>
      <w:r w:rsidRPr="009B32B4">
        <w:rPr>
          <w:spacing w:val="5"/>
        </w:rPr>
        <w:t>h</w:t>
      </w:r>
      <w:r w:rsidRPr="009B32B4">
        <w:rPr>
          <w:spacing w:val="-3"/>
        </w:rPr>
        <w:t>a</w:t>
      </w:r>
      <w:r w:rsidRPr="009B32B4">
        <w:rPr>
          <w:spacing w:val="-2"/>
        </w:rPr>
        <w:t>r</w:t>
      </w:r>
      <w:r w:rsidRPr="009B32B4">
        <w:rPr>
          <w:spacing w:val="1"/>
        </w:rPr>
        <w:t>m</w:t>
      </w:r>
      <w:r w:rsidRPr="009B32B4">
        <w:rPr>
          <w:spacing w:val="-2"/>
        </w:rPr>
        <w:t>f</w:t>
      </w:r>
      <w:r w:rsidR="001C5F38" w:rsidRPr="009B32B4">
        <w:t>ul.</w:t>
      </w:r>
    </w:p>
    <w:p w:rsidR="001C5F38" w:rsidRPr="009B32B4" w:rsidRDefault="00ED5338" w:rsidP="001C5F38">
      <w:pPr>
        <w:pStyle w:val="BodyText"/>
        <w:numPr>
          <w:ilvl w:val="0"/>
          <w:numId w:val="13"/>
        </w:numPr>
        <w:tabs>
          <w:tab w:val="left" w:pos="1169"/>
        </w:tabs>
        <w:kinsoku w:val="0"/>
        <w:overflowPunct w:val="0"/>
        <w:spacing w:after="200"/>
        <w:ind w:left="714" w:right="159" w:hanging="357"/>
        <w:jc w:val="both"/>
      </w:pPr>
      <w:r w:rsidRPr="009B32B4">
        <w:rPr>
          <w:spacing w:val="-5"/>
        </w:rPr>
        <w:t>T</w:t>
      </w:r>
      <w:r w:rsidRPr="009B32B4">
        <w:t>he</w:t>
      </w:r>
      <w:r w:rsidRPr="009B32B4">
        <w:rPr>
          <w:spacing w:val="28"/>
        </w:rPr>
        <w:t xml:space="preserve"> </w:t>
      </w:r>
      <w:r w:rsidRPr="009B32B4">
        <w:rPr>
          <w:spacing w:val="5"/>
        </w:rPr>
        <w:t>u</w:t>
      </w:r>
      <w:r w:rsidRPr="009B32B4">
        <w:rPr>
          <w:spacing w:val="-7"/>
        </w:rPr>
        <w:t>s</w:t>
      </w:r>
      <w:r w:rsidRPr="009B32B4">
        <w:t>e</w:t>
      </w:r>
      <w:r w:rsidRPr="009B32B4">
        <w:rPr>
          <w:spacing w:val="28"/>
        </w:rPr>
        <w:t xml:space="preserve"> </w:t>
      </w:r>
      <w:r w:rsidRPr="009B32B4">
        <w:t>of</w:t>
      </w:r>
      <w:r w:rsidRPr="009B32B4">
        <w:rPr>
          <w:spacing w:val="34"/>
        </w:rPr>
        <w:t xml:space="preserve"> </w:t>
      </w:r>
      <w:r w:rsidRPr="009B32B4">
        <w:rPr>
          <w:spacing w:val="-3"/>
        </w:rPr>
        <w:t>w</w:t>
      </w:r>
      <w:r w:rsidRPr="009B32B4">
        <w:rPr>
          <w:spacing w:val="4"/>
        </w:rPr>
        <w:t>i</w:t>
      </w:r>
      <w:r w:rsidRPr="009B32B4">
        <w:t>ld</w:t>
      </w:r>
      <w:r w:rsidRPr="009B32B4">
        <w:rPr>
          <w:spacing w:val="32"/>
        </w:rPr>
        <w:t xml:space="preserve"> </w:t>
      </w:r>
      <w:r w:rsidRPr="009B32B4">
        <w:rPr>
          <w:spacing w:val="-3"/>
        </w:rPr>
        <w:t>a</w:t>
      </w:r>
      <w:r w:rsidRPr="009B32B4">
        <w:t>ni</w:t>
      </w:r>
      <w:r w:rsidRPr="009B32B4">
        <w:rPr>
          <w:spacing w:val="-3"/>
        </w:rPr>
        <w:t>m</w:t>
      </w:r>
      <w:r w:rsidRPr="009B32B4">
        <w:rPr>
          <w:spacing w:val="1"/>
        </w:rPr>
        <w:t>a</w:t>
      </w:r>
      <w:r w:rsidRPr="009B32B4">
        <w:t>ls</w:t>
      </w:r>
      <w:r w:rsidRPr="009B32B4">
        <w:rPr>
          <w:spacing w:val="29"/>
        </w:rPr>
        <w:t xml:space="preserve"> </w:t>
      </w:r>
      <w:r w:rsidRPr="009B32B4">
        <w:rPr>
          <w:spacing w:val="-2"/>
        </w:rPr>
        <w:t>f</w:t>
      </w:r>
      <w:r w:rsidRPr="009B32B4">
        <w:rPr>
          <w:spacing w:val="5"/>
        </w:rPr>
        <w:t>o</w:t>
      </w:r>
      <w:r w:rsidRPr="009B32B4">
        <w:t>r</w:t>
      </w:r>
      <w:r w:rsidRPr="009B32B4">
        <w:rPr>
          <w:spacing w:val="28"/>
        </w:rPr>
        <w:t xml:space="preserve"> </w:t>
      </w:r>
      <w:r w:rsidRPr="009B32B4">
        <w:rPr>
          <w:spacing w:val="-2"/>
        </w:rPr>
        <w:t>r</w:t>
      </w:r>
      <w:r w:rsidRPr="009B32B4">
        <w:rPr>
          <w:spacing w:val="-7"/>
        </w:rPr>
        <w:t>e</w:t>
      </w:r>
      <w:r w:rsidRPr="009B32B4">
        <w:rPr>
          <w:spacing w:val="2"/>
        </w:rPr>
        <w:t>s</w:t>
      </w:r>
      <w:r w:rsidRPr="009B32B4">
        <w:rPr>
          <w:spacing w:val="-2"/>
        </w:rPr>
        <w:t>e</w:t>
      </w:r>
      <w:r w:rsidRPr="009B32B4">
        <w:rPr>
          <w:spacing w:val="-3"/>
        </w:rPr>
        <w:t>a</w:t>
      </w:r>
      <w:r w:rsidRPr="009B32B4">
        <w:rPr>
          <w:spacing w:val="-2"/>
        </w:rPr>
        <w:t>r</w:t>
      </w:r>
      <w:r w:rsidRPr="009B32B4">
        <w:t>ch</w:t>
      </w:r>
      <w:r w:rsidRPr="009B32B4">
        <w:rPr>
          <w:spacing w:val="32"/>
        </w:rPr>
        <w:t xml:space="preserve"> </w:t>
      </w:r>
      <w:r w:rsidRPr="009B32B4">
        <w:rPr>
          <w:spacing w:val="5"/>
        </w:rPr>
        <w:t>p</w:t>
      </w:r>
      <w:r w:rsidRPr="009B32B4">
        <w:t>u</w:t>
      </w:r>
      <w:r w:rsidRPr="009B32B4">
        <w:rPr>
          <w:spacing w:val="-2"/>
        </w:rPr>
        <w:t>r</w:t>
      </w:r>
      <w:r w:rsidRPr="009B32B4">
        <w:t>po</w:t>
      </w:r>
      <w:r w:rsidRPr="009B32B4">
        <w:rPr>
          <w:spacing w:val="-2"/>
        </w:rPr>
        <w:t>s</w:t>
      </w:r>
      <w:r w:rsidRPr="009B32B4">
        <w:t>e</w:t>
      </w:r>
      <w:r w:rsidRPr="009B32B4">
        <w:rPr>
          <w:spacing w:val="28"/>
        </w:rPr>
        <w:t xml:space="preserve"> </w:t>
      </w:r>
      <w:r w:rsidRPr="009B32B4">
        <w:t>n</w:t>
      </w:r>
      <w:r w:rsidRPr="009B32B4">
        <w:rPr>
          <w:spacing w:val="-2"/>
        </w:rPr>
        <w:t>ee</w:t>
      </w:r>
      <w:r w:rsidRPr="009B32B4">
        <w:t>ds</w:t>
      </w:r>
      <w:r w:rsidRPr="009B32B4">
        <w:rPr>
          <w:spacing w:val="32"/>
        </w:rPr>
        <w:t xml:space="preserve"> </w:t>
      </w:r>
      <w:r w:rsidRPr="009B32B4">
        <w:rPr>
          <w:spacing w:val="2"/>
        </w:rPr>
        <w:t>j</w:t>
      </w:r>
      <w:r w:rsidRPr="009B32B4">
        <w:t>u</w:t>
      </w:r>
      <w:r w:rsidRPr="009B32B4">
        <w:rPr>
          <w:spacing w:val="-2"/>
        </w:rPr>
        <w:t>s</w:t>
      </w:r>
      <w:r w:rsidRPr="009B32B4">
        <w:t>ti</w:t>
      </w:r>
      <w:r w:rsidRPr="009B32B4">
        <w:rPr>
          <w:spacing w:val="-2"/>
        </w:rPr>
        <w:t>f</w:t>
      </w:r>
      <w:r w:rsidRPr="009B32B4">
        <w:t>ic</w:t>
      </w:r>
      <w:r w:rsidRPr="009B32B4">
        <w:rPr>
          <w:spacing w:val="1"/>
        </w:rPr>
        <w:t>a</w:t>
      </w:r>
      <w:r w:rsidRPr="009B32B4">
        <w:t>t</w:t>
      </w:r>
      <w:r w:rsidRPr="009B32B4">
        <w:rPr>
          <w:spacing w:val="-4"/>
        </w:rPr>
        <w:t>i</w:t>
      </w:r>
      <w:r w:rsidRPr="009B32B4">
        <w:t>on</w:t>
      </w:r>
      <w:r w:rsidRPr="009B32B4">
        <w:rPr>
          <w:spacing w:val="32"/>
        </w:rPr>
        <w:t xml:space="preserve"> </w:t>
      </w:r>
      <w:r w:rsidRPr="009B32B4">
        <w:rPr>
          <w:spacing w:val="-3"/>
        </w:rPr>
        <w:t>a</w:t>
      </w:r>
      <w:r w:rsidRPr="009B32B4">
        <w:t>nd</w:t>
      </w:r>
      <w:r w:rsidRPr="009B32B4">
        <w:rPr>
          <w:spacing w:val="32"/>
        </w:rPr>
        <w:t xml:space="preserve"> </w:t>
      </w:r>
      <w:r w:rsidRPr="009B32B4">
        <w:t>p</w:t>
      </w:r>
      <w:r w:rsidRPr="009B32B4">
        <w:rPr>
          <w:spacing w:val="-7"/>
        </w:rPr>
        <w:t>e</w:t>
      </w:r>
      <w:r w:rsidRPr="009B32B4">
        <w:rPr>
          <w:spacing w:val="-2"/>
        </w:rPr>
        <w:t>r</w:t>
      </w:r>
      <w:r w:rsidRPr="009B32B4">
        <w:rPr>
          <w:spacing w:val="1"/>
        </w:rPr>
        <w:t>m</w:t>
      </w:r>
      <w:r w:rsidRPr="009B32B4">
        <w:t>i</w:t>
      </w:r>
      <w:r w:rsidRPr="009B32B4">
        <w:rPr>
          <w:spacing w:val="-2"/>
        </w:rPr>
        <w:t>ss</w:t>
      </w:r>
      <w:r w:rsidRPr="009B32B4">
        <w:t>i</w:t>
      </w:r>
      <w:r w:rsidRPr="009B32B4">
        <w:rPr>
          <w:spacing w:val="5"/>
        </w:rPr>
        <w:t>o</w:t>
      </w:r>
      <w:r w:rsidRPr="009B32B4">
        <w:t>n</w:t>
      </w:r>
      <w:r w:rsidRPr="009B32B4">
        <w:rPr>
          <w:w w:val="102"/>
        </w:rPr>
        <w:t xml:space="preserve"> </w:t>
      </w:r>
      <w:r w:rsidRPr="009B32B4">
        <w:rPr>
          <w:spacing w:val="-2"/>
        </w:rPr>
        <w:t>fr</w:t>
      </w:r>
      <w:r w:rsidRPr="009B32B4">
        <w:t>om</w:t>
      </w:r>
      <w:r w:rsidRPr="009B32B4">
        <w:rPr>
          <w:spacing w:val="26"/>
        </w:rPr>
        <w:t xml:space="preserve"> </w:t>
      </w:r>
      <w:r w:rsidRPr="009B32B4">
        <w:rPr>
          <w:spacing w:val="-4"/>
        </w:rPr>
        <w:t>t</w:t>
      </w:r>
      <w:r w:rsidRPr="009B32B4">
        <w:t>he</w:t>
      </w:r>
      <w:r w:rsidRPr="009B32B4">
        <w:rPr>
          <w:spacing w:val="20"/>
        </w:rPr>
        <w:t xml:space="preserve"> </w:t>
      </w:r>
      <w:r w:rsidRPr="009B32B4">
        <w:t>D</w:t>
      </w:r>
      <w:r w:rsidRPr="009B32B4">
        <w:rPr>
          <w:spacing w:val="-2"/>
        </w:rPr>
        <w:t>e</w:t>
      </w:r>
      <w:r w:rsidRPr="009B32B4">
        <w:t>p</w:t>
      </w:r>
      <w:r w:rsidRPr="009B32B4">
        <w:rPr>
          <w:spacing w:val="1"/>
        </w:rPr>
        <w:t>a</w:t>
      </w:r>
      <w:r w:rsidRPr="009B32B4">
        <w:rPr>
          <w:spacing w:val="-2"/>
        </w:rPr>
        <w:t>r</w:t>
      </w:r>
      <w:r w:rsidRPr="009B32B4">
        <w:t>t</w:t>
      </w:r>
      <w:r w:rsidRPr="009B32B4">
        <w:rPr>
          <w:spacing w:val="-3"/>
        </w:rPr>
        <w:t>m</w:t>
      </w:r>
      <w:r w:rsidRPr="009B32B4">
        <w:rPr>
          <w:spacing w:val="-2"/>
        </w:rPr>
        <w:t>e</w:t>
      </w:r>
      <w:r w:rsidRPr="009B32B4">
        <w:t>nt</w:t>
      </w:r>
      <w:r w:rsidRPr="009B32B4">
        <w:rPr>
          <w:spacing w:val="25"/>
        </w:rPr>
        <w:t xml:space="preserve"> </w:t>
      </w:r>
      <w:r w:rsidRPr="009B32B4">
        <w:t>of</w:t>
      </w:r>
      <w:r w:rsidRPr="009B32B4">
        <w:rPr>
          <w:spacing w:val="15"/>
        </w:rPr>
        <w:t xml:space="preserve"> </w:t>
      </w:r>
      <w:r w:rsidRPr="009B32B4">
        <w:t>Wi</w:t>
      </w:r>
      <w:r w:rsidRPr="009B32B4">
        <w:rPr>
          <w:spacing w:val="-4"/>
        </w:rPr>
        <w:t>l</w:t>
      </w:r>
      <w:r w:rsidRPr="009B32B4">
        <w:rPr>
          <w:spacing w:val="5"/>
        </w:rPr>
        <w:t>d</w:t>
      </w:r>
      <w:r w:rsidRPr="009B32B4">
        <w:rPr>
          <w:spacing w:val="-4"/>
        </w:rPr>
        <w:t>l</w:t>
      </w:r>
      <w:r w:rsidRPr="009B32B4">
        <w:t>i</w:t>
      </w:r>
      <w:r w:rsidRPr="009B32B4">
        <w:rPr>
          <w:spacing w:val="2"/>
        </w:rPr>
        <w:t>f</w:t>
      </w:r>
      <w:r w:rsidRPr="009B32B4">
        <w:t>e</w:t>
      </w:r>
      <w:r w:rsidRPr="009B32B4">
        <w:rPr>
          <w:spacing w:val="13"/>
        </w:rPr>
        <w:t xml:space="preserve"> </w:t>
      </w:r>
      <w:r w:rsidRPr="009B32B4">
        <w:rPr>
          <w:spacing w:val="3"/>
        </w:rPr>
        <w:t>C</w:t>
      </w:r>
      <w:r w:rsidRPr="009B32B4">
        <w:rPr>
          <w:spacing w:val="-4"/>
        </w:rPr>
        <w:t>o</w:t>
      </w:r>
      <w:r w:rsidRPr="009B32B4">
        <w:rPr>
          <w:spacing w:val="5"/>
        </w:rPr>
        <w:t>n</w:t>
      </w:r>
      <w:r w:rsidRPr="009B32B4">
        <w:rPr>
          <w:spacing w:val="-7"/>
        </w:rPr>
        <w:t>s</w:t>
      </w:r>
      <w:r w:rsidRPr="009B32B4">
        <w:rPr>
          <w:spacing w:val="-2"/>
        </w:rPr>
        <w:t>er</w:t>
      </w:r>
      <w:r w:rsidRPr="009B32B4">
        <w:rPr>
          <w:spacing w:val="-1"/>
        </w:rPr>
        <w:t>v</w:t>
      </w:r>
      <w:r w:rsidRPr="009B32B4">
        <w:rPr>
          <w:spacing w:val="-3"/>
        </w:rPr>
        <w:t>a</w:t>
      </w:r>
      <w:r w:rsidRPr="009B32B4">
        <w:t>ti</w:t>
      </w:r>
      <w:r w:rsidRPr="009B32B4">
        <w:rPr>
          <w:spacing w:val="5"/>
        </w:rPr>
        <w:t>o</w:t>
      </w:r>
      <w:r w:rsidRPr="009B32B4">
        <w:t>n.</w:t>
      </w:r>
    </w:p>
    <w:p w:rsidR="001C5F38" w:rsidRPr="009B32B4" w:rsidRDefault="00ED5338" w:rsidP="001C5F38">
      <w:pPr>
        <w:pStyle w:val="BodyText"/>
        <w:numPr>
          <w:ilvl w:val="0"/>
          <w:numId w:val="13"/>
        </w:numPr>
        <w:tabs>
          <w:tab w:val="left" w:pos="1169"/>
        </w:tabs>
        <w:kinsoku w:val="0"/>
        <w:overflowPunct w:val="0"/>
        <w:spacing w:after="200"/>
        <w:ind w:left="714" w:right="159" w:hanging="357"/>
        <w:jc w:val="both"/>
      </w:pPr>
      <w:r w:rsidRPr="009B32B4">
        <w:rPr>
          <w:spacing w:val="-1"/>
        </w:rPr>
        <w:t>A</w:t>
      </w:r>
      <w:r w:rsidRPr="009B32B4">
        <w:t>ni</w:t>
      </w:r>
      <w:r w:rsidRPr="009B32B4">
        <w:rPr>
          <w:spacing w:val="1"/>
        </w:rPr>
        <w:t>m</w:t>
      </w:r>
      <w:r w:rsidRPr="009B32B4">
        <w:rPr>
          <w:spacing w:val="-3"/>
        </w:rPr>
        <w:t>a</w:t>
      </w:r>
      <w:r w:rsidRPr="009B32B4">
        <w:t>ls</w:t>
      </w:r>
      <w:r w:rsidRPr="009B32B4">
        <w:rPr>
          <w:spacing w:val="12"/>
        </w:rPr>
        <w:t xml:space="preserve"> </w:t>
      </w:r>
      <w:r w:rsidRPr="009B32B4">
        <w:rPr>
          <w:spacing w:val="-4"/>
        </w:rPr>
        <w:t>t</w:t>
      </w:r>
      <w:r w:rsidRPr="009B32B4">
        <w:t>o</w:t>
      </w:r>
      <w:r w:rsidRPr="009B32B4">
        <w:rPr>
          <w:spacing w:val="16"/>
        </w:rPr>
        <w:t xml:space="preserve"> </w:t>
      </w:r>
      <w:r w:rsidRPr="009B32B4">
        <w:t>be</w:t>
      </w:r>
      <w:r w:rsidRPr="009B32B4">
        <w:rPr>
          <w:spacing w:val="13"/>
        </w:rPr>
        <w:t xml:space="preserve"> </w:t>
      </w:r>
      <w:r w:rsidRPr="009B32B4">
        <w:t>c</w:t>
      </w:r>
      <w:r w:rsidRPr="009B32B4">
        <w:rPr>
          <w:spacing w:val="-7"/>
        </w:rPr>
        <w:t>a</w:t>
      </w:r>
      <w:r w:rsidRPr="009B32B4">
        <w:rPr>
          <w:spacing w:val="5"/>
        </w:rPr>
        <w:t>p</w:t>
      </w:r>
      <w:r w:rsidRPr="009B32B4">
        <w:rPr>
          <w:spacing w:val="-4"/>
        </w:rPr>
        <w:t>t</w:t>
      </w:r>
      <w:r w:rsidRPr="009B32B4">
        <w:t>u</w:t>
      </w:r>
      <w:r w:rsidRPr="009B32B4">
        <w:rPr>
          <w:spacing w:val="-2"/>
        </w:rPr>
        <w:t>re</w:t>
      </w:r>
      <w:r w:rsidRPr="009B32B4">
        <w:t>d</w:t>
      </w:r>
      <w:r w:rsidRPr="009B32B4">
        <w:rPr>
          <w:spacing w:val="18"/>
        </w:rPr>
        <w:t xml:space="preserve"> </w:t>
      </w:r>
      <w:r w:rsidRPr="009B32B4">
        <w:rPr>
          <w:spacing w:val="2"/>
        </w:rPr>
        <w:t>f</w:t>
      </w:r>
      <w:r w:rsidRPr="009B32B4">
        <w:rPr>
          <w:spacing w:val="-2"/>
        </w:rPr>
        <w:t>r</w:t>
      </w:r>
      <w:r w:rsidRPr="009B32B4">
        <w:t>om</w:t>
      </w:r>
      <w:r w:rsidRPr="009B32B4">
        <w:rPr>
          <w:spacing w:val="11"/>
        </w:rPr>
        <w:t xml:space="preserve"> </w:t>
      </w:r>
      <w:r w:rsidRPr="009B32B4">
        <w:rPr>
          <w:spacing w:val="-4"/>
        </w:rPr>
        <w:t>t</w:t>
      </w:r>
      <w:r w:rsidRPr="009B32B4">
        <w:t>he</w:t>
      </w:r>
      <w:r w:rsidRPr="009B32B4">
        <w:rPr>
          <w:spacing w:val="13"/>
        </w:rPr>
        <w:t xml:space="preserve"> </w:t>
      </w:r>
      <w:r w:rsidRPr="009B32B4">
        <w:rPr>
          <w:spacing w:val="1"/>
        </w:rPr>
        <w:t>w</w:t>
      </w:r>
      <w:r w:rsidRPr="009B32B4">
        <w:rPr>
          <w:spacing w:val="-4"/>
        </w:rPr>
        <w:t>i</w:t>
      </w:r>
      <w:r w:rsidRPr="009B32B4">
        <w:t>ld</w:t>
      </w:r>
      <w:r w:rsidRPr="009B32B4">
        <w:rPr>
          <w:spacing w:val="16"/>
        </w:rPr>
        <w:t xml:space="preserve"> </w:t>
      </w:r>
      <w:r w:rsidRPr="009B32B4">
        <w:rPr>
          <w:spacing w:val="-7"/>
        </w:rPr>
        <w:t>s</w:t>
      </w:r>
      <w:r w:rsidRPr="009B32B4">
        <w:rPr>
          <w:spacing w:val="5"/>
        </w:rPr>
        <w:t>h</w:t>
      </w:r>
      <w:r w:rsidRPr="009B32B4">
        <w:rPr>
          <w:spacing w:val="-4"/>
        </w:rPr>
        <w:t>o</w:t>
      </w:r>
      <w:r w:rsidRPr="009B32B4">
        <w:t>uld</w:t>
      </w:r>
      <w:r w:rsidRPr="009B32B4">
        <w:rPr>
          <w:spacing w:val="11"/>
        </w:rPr>
        <w:t xml:space="preserve"> </w:t>
      </w:r>
      <w:r w:rsidRPr="009B32B4">
        <w:t>be</w:t>
      </w:r>
      <w:r w:rsidRPr="009B32B4">
        <w:rPr>
          <w:spacing w:val="13"/>
        </w:rPr>
        <w:t xml:space="preserve"> </w:t>
      </w:r>
      <w:r w:rsidRPr="009B32B4">
        <w:t>t</w:t>
      </w:r>
      <w:r w:rsidRPr="009B32B4">
        <w:rPr>
          <w:spacing w:val="-2"/>
        </w:rPr>
        <w:t>r</w:t>
      </w:r>
      <w:r w:rsidRPr="009B32B4">
        <w:rPr>
          <w:spacing w:val="-3"/>
        </w:rPr>
        <w:t>a</w:t>
      </w:r>
      <w:r w:rsidRPr="009B32B4">
        <w:t>pp</w:t>
      </w:r>
      <w:r w:rsidRPr="009B32B4">
        <w:rPr>
          <w:spacing w:val="-2"/>
        </w:rPr>
        <w:t>e</w:t>
      </w:r>
      <w:r w:rsidRPr="009B32B4">
        <w:t>d</w:t>
      </w:r>
      <w:r w:rsidRPr="009B32B4">
        <w:rPr>
          <w:spacing w:val="11"/>
        </w:rPr>
        <w:t xml:space="preserve"> </w:t>
      </w:r>
      <w:r w:rsidRPr="009B32B4">
        <w:rPr>
          <w:spacing w:val="4"/>
        </w:rPr>
        <w:t>i</w:t>
      </w:r>
      <w:r w:rsidRPr="009B32B4">
        <w:t>n</w:t>
      </w:r>
      <w:r w:rsidRPr="009B32B4">
        <w:rPr>
          <w:spacing w:val="12"/>
        </w:rPr>
        <w:t xml:space="preserve"> </w:t>
      </w:r>
      <w:r w:rsidRPr="009B32B4">
        <w:t>a</w:t>
      </w:r>
      <w:r w:rsidRPr="009B32B4">
        <w:rPr>
          <w:spacing w:val="6"/>
        </w:rPr>
        <w:t xml:space="preserve"> </w:t>
      </w:r>
      <w:r w:rsidRPr="009B32B4">
        <w:rPr>
          <w:spacing w:val="5"/>
        </w:rPr>
        <w:t>h</w:t>
      </w:r>
      <w:r w:rsidRPr="009B32B4">
        <w:t>u</w:t>
      </w:r>
      <w:r w:rsidRPr="009B32B4">
        <w:rPr>
          <w:spacing w:val="1"/>
        </w:rPr>
        <w:t>m</w:t>
      </w:r>
      <w:r w:rsidRPr="009B32B4">
        <w:rPr>
          <w:spacing w:val="-7"/>
        </w:rPr>
        <w:t>a</w:t>
      </w:r>
      <w:r w:rsidRPr="009B32B4">
        <w:rPr>
          <w:spacing w:val="5"/>
        </w:rPr>
        <w:t>n</w:t>
      </w:r>
      <w:r w:rsidRPr="009B32B4">
        <w:t>e</w:t>
      </w:r>
      <w:r w:rsidRPr="009B32B4">
        <w:rPr>
          <w:spacing w:val="15"/>
        </w:rPr>
        <w:t xml:space="preserve"> </w:t>
      </w:r>
      <w:r w:rsidRPr="009B32B4">
        <w:rPr>
          <w:spacing w:val="-3"/>
        </w:rPr>
        <w:t>man</w:t>
      </w:r>
      <w:r w:rsidRPr="009B32B4">
        <w:rPr>
          <w:spacing w:val="5"/>
        </w:rPr>
        <w:t>n</w:t>
      </w:r>
      <w:r w:rsidRPr="009B32B4">
        <w:rPr>
          <w:spacing w:val="-7"/>
        </w:rPr>
        <w:t>e</w:t>
      </w:r>
      <w:r w:rsidRPr="009B32B4">
        <w:rPr>
          <w:spacing w:val="-2"/>
        </w:rPr>
        <w:t>r</w:t>
      </w:r>
      <w:r w:rsidRPr="009B32B4">
        <w:t>.</w:t>
      </w:r>
    </w:p>
    <w:p w:rsidR="00ED5338" w:rsidRPr="009B32B4" w:rsidRDefault="00ED5338" w:rsidP="001C5F38">
      <w:pPr>
        <w:pStyle w:val="BodyText"/>
        <w:numPr>
          <w:ilvl w:val="0"/>
          <w:numId w:val="13"/>
        </w:numPr>
        <w:tabs>
          <w:tab w:val="left" w:pos="1169"/>
        </w:tabs>
        <w:kinsoku w:val="0"/>
        <w:overflowPunct w:val="0"/>
        <w:spacing w:after="200"/>
        <w:ind w:left="714" w:right="159" w:hanging="357"/>
        <w:jc w:val="both"/>
      </w:pPr>
      <w:r w:rsidRPr="009B32B4">
        <w:rPr>
          <w:spacing w:val="-5"/>
        </w:rPr>
        <w:t>T</w:t>
      </w:r>
      <w:r w:rsidRPr="009B32B4">
        <w:t>he</w:t>
      </w:r>
      <w:r w:rsidRPr="009B32B4">
        <w:rPr>
          <w:spacing w:val="16"/>
        </w:rPr>
        <w:t xml:space="preserve"> </w:t>
      </w:r>
      <w:r w:rsidRPr="009B32B4">
        <w:rPr>
          <w:spacing w:val="-2"/>
        </w:rPr>
        <w:t>re</w:t>
      </w:r>
      <w:r w:rsidRPr="009B32B4">
        <w:rPr>
          <w:spacing w:val="5"/>
        </w:rPr>
        <w:t>t</w:t>
      </w:r>
      <w:r w:rsidRPr="009B32B4">
        <w:rPr>
          <w:spacing w:val="-7"/>
        </w:rPr>
        <w:t>e</w:t>
      </w:r>
      <w:r w:rsidRPr="009B32B4">
        <w:rPr>
          <w:spacing w:val="5"/>
        </w:rPr>
        <w:t>n</w:t>
      </w:r>
      <w:r w:rsidRPr="009B32B4">
        <w:t>ti</w:t>
      </w:r>
      <w:r w:rsidRPr="009B32B4">
        <w:rPr>
          <w:spacing w:val="-4"/>
        </w:rPr>
        <w:t>o</w:t>
      </w:r>
      <w:r w:rsidRPr="009B32B4">
        <w:t>n</w:t>
      </w:r>
      <w:r w:rsidRPr="009B32B4">
        <w:rPr>
          <w:spacing w:val="25"/>
        </w:rPr>
        <w:t xml:space="preserve"> </w:t>
      </w:r>
      <w:r w:rsidRPr="009B32B4">
        <w:rPr>
          <w:spacing w:val="-3"/>
        </w:rPr>
        <w:t>an</w:t>
      </w:r>
      <w:r w:rsidRPr="009B32B4">
        <w:t>d</w:t>
      </w:r>
      <w:r w:rsidRPr="009B32B4">
        <w:rPr>
          <w:spacing w:val="20"/>
        </w:rPr>
        <w:t xml:space="preserve"> </w:t>
      </w:r>
      <w:r w:rsidRPr="009B32B4">
        <w:t>u</w:t>
      </w:r>
      <w:r w:rsidRPr="009B32B4">
        <w:rPr>
          <w:spacing w:val="-2"/>
        </w:rPr>
        <w:t>s</w:t>
      </w:r>
      <w:r w:rsidRPr="009B32B4">
        <w:t>e</w:t>
      </w:r>
      <w:r w:rsidRPr="009B32B4">
        <w:rPr>
          <w:spacing w:val="16"/>
        </w:rPr>
        <w:t xml:space="preserve"> </w:t>
      </w:r>
      <w:r w:rsidRPr="009B32B4">
        <w:t>of</w:t>
      </w:r>
      <w:r w:rsidRPr="009B32B4">
        <w:rPr>
          <w:spacing w:val="16"/>
        </w:rPr>
        <w:t xml:space="preserve"> </w:t>
      </w:r>
      <w:r w:rsidRPr="009B32B4">
        <w:rPr>
          <w:spacing w:val="-3"/>
        </w:rPr>
        <w:t>a</w:t>
      </w:r>
      <w:r w:rsidRPr="009B32B4">
        <w:t>n</w:t>
      </w:r>
      <w:r w:rsidRPr="009B32B4">
        <w:rPr>
          <w:spacing w:val="4"/>
        </w:rPr>
        <w:t>i</w:t>
      </w:r>
      <w:r w:rsidRPr="009B32B4">
        <w:rPr>
          <w:spacing w:val="-3"/>
        </w:rPr>
        <w:t>ma</w:t>
      </w:r>
      <w:r w:rsidRPr="009B32B4">
        <w:t>ls</w:t>
      </w:r>
      <w:r w:rsidRPr="009B32B4">
        <w:rPr>
          <w:spacing w:val="16"/>
        </w:rPr>
        <w:t xml:space="preserve"> </w:t>
      </w:r>
      <w:r w:rsidRPr="009B32B4">
        <w:rPr>
          <w:spacing w:val="-2"/>
        </w:rPr>
        <w:t>s</w:t>
      </w:r>
      <w:r w:rsidRPr="009B32B4">
        <w:rPr>
          <w:spacing w:val="5"/>
        </w:rPr>
        <w:t>h</w:t>
      </w:r>
      <w:r w:rsidRPr="009B32B4">
        <w:rPr>
          <w:spacing w:val="-3"/>
        </w:rPr>
        <w:t>a</w:t>
      </w:r>
      <w:r w:rsidRPr="009B32B4">
        <w:rPr>
          <w:spacing w:val="-4"/>
        </w:rPr>
        <w:t>l</w:t>
      </w:r>
      <w:r w:rsidRPr="009B32B4">
        <w:t>l</w:t>
      </w:r>
      <w:r w:rsidRPr="009B32B4">
        <w:rPr>
          <w:spacing w:val="18"/>
        </w:rPr>
        <w:t xml:space="preserve"> </w:t>
      </w:r>
      <w:r w:rsidRPr="009B32B4">
        <w:rPr>
          <w:spacing w:val="-4"/>
        </w:rPr>
        <w:t>i</w:t>
      </w:r>
      <w:r w:rsidRPr="009B32B4">
        <w:t>n</w:t>
      </w:r>
      <w:r w:rsidRPr="009B32B4">
        <w:rPr>
          <w:spacing w:val="26"/>
        </w:rPr>
        <w:t xml:space="preserve"> </w:t>
      </w:r>
      <w:r w:rsidRPr="009B32B4">
        <w:rPr>
          <w:spacing w:val="-7"/>
        </w:rPr>
        <w:t>e</w:t>
      </w:r>
      <w:r w:rsidRPr="009B32B4">
        <w:rPr>
          <w:spacing w:val="-1"/>
        </w:rPr>
        <w:t>v</w:t>
      </w:r>
      <w:r w:rsidRPr="009B32B4">
        <w:rPr>
          <w:spacing w:val="1"/>
        </w:rPr>
        <w:t>e</w:t>
      </w:r>
      <w:r w:rsidRPr="009B32B4">
        <w:rPr>
          <w:spacing w:val="-2"/>
        </w:rPr>
        <w:t>r</w:t>
      </w:r>
      <w:r w:rsidRPr="009B32B4">
        <w:t>y</w:t>
      </w:r>
      <w:r w:rsidRPr="009B32B4">
        <w:rPr>
          <w:spacing w:val="16"/>
        </w:rPr>
        <w:t xml:space="preserve"> </w:t>
      </w:r>
      <w:r w:rsidRPr="009B32B4">
        <w:rPr>
          <w:spacing w:val="-4"/>
        </w:rPr>
        <w:t>c</w:t>
      </w:r>
      <w:r w:rsidRPr="009B32B4">
        <w:rPr>
          <w:spacing w:val="6"/>
        </w:rPr>
        <w:t>a</w:t>
      </w:r>
      <w:r w:rsidRPr="009B32B4">
        <w:rPr>
          <w:spacing w:val="-2"/>
        </w:rPr>
        <w:t>s</w:t>
      </w:r>
      <w:r w:rsidRPr="009B32B4">
        <w:t>e</w:t>
      </w:r>
      <w:r w:rsidRPr="009B32B4">
        <w:rPr>
          <w:spacing w:val="10"/>
        </w:rPr>
        <w:t xml:space="preserve"> </w:t>
      </w:r>
      <w:r w:rsidRPr="009B32B4">
        <w:rPr>
          <w:spacing w:val="4"/>
        </w:rPr>
        <w:t>i</w:t>
      </w:r>
      <w:r w:rsidRPr="009B32B4">
        <w:t>n</w:t>
      </w:r>
      <w:r w:rsidRPr="009B32B4">
        <w:rPr>
          <w:spacing w:val="19"/>
        </w:rPr>
        <w:t xml:space="preserve"> </w:t>
      </w:r>
      <w:r w:rsidRPr="009B32B4">
        <w:t>co</w:t>
      </w:r>
      <w:r w:rsidRPr="009B32B4">
        <w:rPr>
          <w:spacing w:val="-3"/>
        </w:rPr>
        <w:t>m</w:t>
      </w:r>
      <w:r w:rsidRPr="009B32B4">
        <w:t>pli</w:t>
      </w:r>
      <w:r w:rsidRPr="009B32B4">
        <w:rPr>
          <w:spacing w:val="-3"/>
        </w:rPr>
        <w:t>a</w:t>
      </w:r>
      <w:r w:rsidRPr="009B32B4">
        <w:t>nce</w:t>
      </w:r>
      <w:r w:rsidRPr="009B32B4">
        <w:rPr>
          <w:spacing w:val="16"/>
        </w:rPr>
        <w:t xml:space="preserve"> </w:t>
      </w:r>
      <w:r w:rsidRPr="009B32B4">
        <w:rPr>
          <w:spacing w:val="-3"/>
        </w:rPr>
        <w:t>w</w:t>
      </w:r>
      <w:r w:rsidRPr="009B32B4">
        <w:rPr>
          <w:spacing w:val="4"/>
        </w:rPr>
        <w:t>i</w:t>
      </w:r>
      <w:r w:rsidRPr="009B32B4">
        <w:rPr>
          <w:spacing w:val="-4"/>
        </w:rPr>
        <w:t>t</w:t>
      </w:r>
      <w:r w:rsidRPr="009B32B4">
        <w:t>h</w:t>
      </w:r>
      <w:r w:rsidRPr="009B32B4">
        <w:rPr>
          <w:spacing w:val="14"/>
        </w:rPr>
        <w:t xml:space="preserve"> </w:t>
      </w:r>
      <w:r w:rsidRPr="009B32B4">
        <w:rPr>
          <w:spacing w:val="4"/>
        </w:rPr>
        <w:t>l</w:t>
      </w:r>
      <w:r w:rsidRPr="009B32B4">
        <w:rPr>
          <w:spacing w:val="-3"/>
        </w:rPr>
        <w:t>a</w:t>
      </w:r>
      <w:r w:rsidRPr="009B32B4">
        <w:rPr>
          <w:spacing w:val="1"/>
        </w:rPr>
        <w:t>w</w:t>
      </w:r>
      <w:r w:rsidRPr="009B32B4">
        <w:t>s</w:t>
      </w:r>
      <w:r w:rsidRPr="009B32B4">
        <w:rPr>
          <w:spacing w:val="16"/>
        </w:rPr>
        <w:t xml:space="preserve"> </w:t>
      </w:r>
      <w:r w:rsidRPr="009B32B4">
        <w:rPr>
          <w:spacing w:val="-4"/>
        </w:rPr>
        <w:t>t</w:t>
      </w:r>
      <w:r w:rsidRPr="009B32B4">
        <w:rPr>
          <w:spacing w:val="5"/>
        </w:rPr>
        <w:t>h</w:t>
      </w:r>
      <w:r w:rsidRPr="009B32B4">
        <w:rPr>
          <w:spacing w:val="-7"/>
        </w:rPr>
        <w:t>a</w:t>
      </w:r>
      <w:r w:rsidRPr="009B32B4">
        <w:t>t</w:t>
      </w:r>
      <w:r w:rsidRPr="009B32B4">
        <w:rPr>
          <w:w w:val="102"/>
        </w:rPr>
        <w:t xml:space="preserve"> </w:t>
      </w:r>
      <w:r w:rsidRPr="009B32B4">
        <w:rPr>
          <w:spacing w:val="-3"/>
        </w:rPr>
        <w:t>a</w:t>
      </w:r>
      <w:r w:rsidRPr="009B32B4">
        <w:rPr>
          <w:spacing w:val="-2"/>
        </w:rPr>
        <w:t>r</w:t>
      </w:r>
      <w:r w:rsidRPr="009B32B4">
        <w:t>e</w:t>
      </w:r>
      <w:r w:rsidRPr="009B32B4">
        <w:rPr>
          <w:spacing w:val="9"/>
        </w:rPr>
        <w:t xml:space="preserve"> </w:t>
      </w:r>
      <w:r w:rsidRPr="009B32B4">
        <w:t>in</w:t>
      </w:r>
      <w:r w:rsidRPr="009B32B4">
        <w:rPr>
          <w:spacing w:val="19"/>
        </w:rPr>
        <w:t xml:space="preserve"> </w:t>
      </w:r>
      <w:r w:rsidRPr="009B32B4">
        <w:rPr>
          <w:spacing w:val="-7"/>
        </w:rPr>
        <w:t>e</w:t>
      </w:r>
      <w:r w:rsidRPr="009B32B4">
        <w:rPr>
          <w:spacing w:val="2"/>
        </w:rPr>
        <w:t>f</w:t>
      </w:r>
      <w:r w:rsidRPr="009B32B4">
        <w:rPr>
          <w:spacing w:val="-2"/>
        </w:rPr>
        <w:t>f</w:t>
      </w:r>
      <w:r w:rsidRPr="009B32B4">
        <w:rPr>
          <w:spacing w:val="-7"/>
        </w:rPr>
        <w:t>e</w:t>
      </w:r>
      <w:r w:rsidRPr="009B32B4">
        <w:t>ct</w:t>
      </w:r>
      <w:r w:rsidRPr="009B32B4">
        <w:rPr>
          <w:spacing w:val="14"/>
        </w:rPr>
        <w:t xml:space="preserve"> </w:t>
      </w:r>
      <w:r w:rsidRPr="009B32B4">
        <w:rPr>
          <w:spacing w:val="1"/>
        </w:rPr>
        <w:t>a</w:t>
      </w:r>
      <w:r w:rsidRPr="009B32B4">
        <w:t>t</w:t>
      </w:r>
      <w:r w:rsidRPr="009B32B4">
        <w:rPr>
          <w:spacing w:val="13"/>
        </w:rPr>
        <w:t xml:space="preserve"> </w:t>
      </w:r>
      <w:r w:rsidRPr="009B32B4">
        <w:rPr>
          <w:spacing w:val="-4"/>
        </w:rPr>
        <w:t>t</w:t>
      </w:r>
      <w:r w:rsidRPr="009B32B4">
        <w:t>h</w:t>
      </w:r>
      <w:r w:rsidRPr="009B32B4">
        <w:rPr>
          <w:spacing w:val="1"/>
        </w:rPr>
        <w:t>a</w:t>
      </w:r>
      <w:r w:rsidRPr="009B32B4">
        <w:t>t</w:t>
      </w:r>
      <w:r w:rsidRPr="009B32B4">
        <w:rPr>
          <w:spacing w:val="7"/>
        </w:rPr>
        <w:t xml:space="preserve"> </w:t>
      </w:r>
      <w:r w:rsidRPr="009B32B4">
        <w:rPr>
          <w:spacing w:val="-4"/>
        </w:rPr>
        <w:t>t</w:t>
      </w:r>
      <w:r w:rsidRPr="009B32B4">
        <w:rPr>
          <w:spacing w:val="4"/>
        </w:rPr>
        <w:t>i</w:t>
      </w:r>
      <w:r w:rsidRPr="009B32B4">
        <w:rPr>
          <w:spacing w:val="-3"/>
        </w:rPr>
        <w:t>m</w:t>
      </w:r>
      <w:r w:rsidRPr="009B32B4">
        <w:rPr>
          <w:spacing w:val="-2"/>
        </w:rPr>
        <w:t>e</w:t>
      </w:r>
      <w:r w:rsidRPr="009B32B4">
        <w:t>.</w:t>
      </w:r>
    </w:p>
    <w:p w:rsidR="00ED5338" w:rsidRPr="009B32B4" w:rsidRDefault="001C5F38" w:rsidP="00DE0180">
      <w:pPr>
        <w:pStyle w:val="Heading2"/>
        <w:kinsoku w:val="0"/>
        <w:overflowPunct w:val="0"/>
        <w:spacing w:before="0" w:after="120"/>
        <w:ind w:left="567" w:hanging="283"/>
        <w:rPr>
          <w:b w:val="0"/>
          <w:bCs w:val="0"/>
          <w:sz w:val="22"/>
          <w:szCs w:val="22"/>
        </w:rPr>
      </w:pPr>
      <w:r w:rsidRPr="009B32B4">
        <w:rPr>
          <w:sz w:val="22"/>
          <w:szCs w:val="22"/>
        </w:rPr>
        <w:t xml:space="preserve">(e) </w:t>
      </w:r>
      <w:r w:rsidR="00ED5338" w:rsidRPr="009B32B4">
        <w:rPr>
          <w:sz w:val="22"/>
          <w:szCs w:val="22"/>
        </w:rPr>
        <w:t>P</w:t>
      </w:r>
      <w:r w:rsidR="00ED5338" w:rsidRPr="009B32B4">
        <w:rPr>
          <w:spacing w:val="3"/>
          <w:sz w:val="22"/>
          <w:szCs w:val="22"/>
        </w:rPr>
        <w:t>o</w:t>
      </w:r>
      <w:r w:rsidR="00ED5338" w:rsidRPr="009B32B4">
        <w:rPr>
          <w:spacing w:val="-4"/>
          <w:sz w:val="22"/>
          <w:szCs w:val="22"/>
        </w:rPr>
        <w:t>s</w:t>
      </w:r>
      <w:r w:rsidR="00ED5338" w:rsidRPr="009B32B4">
        <w:rPr>
          <w:sz w:val="22"/>
          <w:szCs w:val="22"/>
        </w:rPr>
        <w:t>t</w:t>
      </w:r>
      <w:r w:rsidR="00ED5338" w:rsidRPr="009B32B4">
        <w:rPr>
          <w:spacing w:val="-1"/>
          <w:sz w:val="22"/>
          <w:szCs w:val="22"/>
        </w:rPr>
        <w:t xml:space="preserve"> </w:t>
      </w:r>
      <w:r w:rsidR="000B65D0" w:rsidRPr="009B32B4">
        <w:rPr>
          <w:spacing w:val="-1"/>
          <w:sz w:val="22"/>
          <w:szCs w:val="22"/>
        </w:rPr>
        <w:t>R</w:t>
      </w:r>
      <w:r w:rsidR="00ED5338" w:rsidRPr="009B32B4">
        <w:rPr>
          <w:spacing w:val="2"/>
          <w:sz w:val="22"/>
          <w:szCs w:val="22"/>
        </w:rPr>
        <w:t>e</w:t>
      </w:r>
      <w:r w:rsidR="00ED5338" w:rsidRPr="009B32B4">
        <w:rPr>
          <w:spacing w:val="1"/>
          <w:sz w:val="22"/>
          <w:szCs w:val="22"/>
        </w:rPr>
        <w:t>s</w:t>
      </w:r>
      <w:r w:rsidR="00ED5338" w:rsidRPr="009B32B4">
        <w:rPr>
          <w:spacing w:val="2"/>
          <w:sz w:val="22"/>
          <w:szCs w:val="22"/>
        </w:rPr>
        <w:t>e</w:t>
      </w:r>
      <w:r w:rsidR="00ED5338" w:rsidRPr="009B32B4">
        <w:rPr>
          <w:spacing w:val="-5"/>
          <w:sz w:val="22"/>
          <w:szCs w:val="22"/>
        </w:rPr>
        <w:t>a</w:t>
      </w:r>
      <w:r w:rsidR="00ED5338" w:rsidRPr="009B32B4">
        <w:rPr>
          <w:spacing w:val="3"/>
          <w:sz w:val="22"/>
          <w:szCs w:val="22"/>
        </w:rPr>
        <w:t>r</w:t>
      </w:r>
      <w:r w:rsidR="00ED5338" w:rsidRPr="009B32B4">
        <w:rPr>
          <w:spacing w:val="1"/>
          <w:sz w:val="22"/>
          <w:szCs w:val="22"/>
        </w:rPr>
        <w:t>c</w:t>
      </w:r>
      <w:r w:rsidR="00ED5338" w:rsidRPr="009B32B4">
        <w:rPr>
          <w:sz w:val="22"/>
          <w:szCs w:val="22"/>
        </w:rPr>
        <w:t>h</w:t>
      </w:r>
      <w:r w:rsidR="00ED5338" w:rsidRPr="009B32B4">
        <w:rPr>
          <w:spacing w:val="2"/>
          <w:sz w:val="22"/>
          <w:szCs w:val="22"/>
        </w:rPr>
        <w:t xml:space="preserve"> </w:t>
      </w:r>
      <w:r w:rsidR="000B65D0" w:rsidRPr="009B32B4">
        <w:rPr>
          <w:spacing w:val="2"/>
          <w:sz w:val="22"/>
          <w:szCs w:val="22"/>
        </w:rPr>
        <w:t>P</w:t>
      </w:r>
      <w:r w:rsidR="00ED5338" w:rsidRPr="009B32B4">
        <w:rPr>
          <w:spacing w:val="3"/>
          <w:sz w:val="22"/>
          <w:szCs w:val="22"/>
        </w:rPr>
        <w:t>ro</w:t>
      </w:r>
      <w:r w:rsidR="00ED5338" w:rsidRPr="009B32B4">
        <w:rPr>
          <w:spacing w:val="-4"/>
          <w:sz w:val="22"/>
          <w:szCs w:val="22"/>
        </w:rPr>
        <w:t>c</w:t>
      </w:r>
      <w:r w:rsidR="00ED5338" w:rsidRPr="009B32B4">
        <w:rPr>
          <w:spacing w:val="2"/>
          <w:sz w:val="22"/>
          <w:szCs w:val="22"/>
        </w:rPr>
        <w:t>e</w:t>
      </w:r>
      <w:r w:rsidR="00ED5338" w:rsidRPr="009B32B4">
        <w:rPr>
          <w:spacing w:val="-2"/>
          <w:sz w:val="22"/>
          <w:szCs w:val="22"/>
        </w:rPr>
        <w:t>d</w:t>
      </w:r>
      <w:r w:rsidR="00ED5338" w:rsidRPr="009B32B4">
        <w:rPr>
          <w:spacing w:val="3"/>
          <w:sz w:val="22"/>
          <w:szCs w:val="22"/>
        </w:rPr>
        <w:t>u</w:t>
      </w:r>
      <w:r w:rsidR="00ED5338" w:rsidRPr="009B32B4">
        <w:rPr>
          <w:spacing w:val="-2"/>
          <w:sz w:val="22"/>
          <w:szCs w:val="22"/>
        </w:rPr>
        <w:t>r</w:t>
      </w:r>
      <w:r w:rsidR="00ED5338" w:rsidRPr="009B32B4">
        <w:rPr>
          <w:spacing w:val="2"/>
          <w:sz w:val="22"/>
          <w:szCs w:val="22"/>
        </w:rPr>
        <w:t>e</w:t>
      </w:r>
      <w:r w:rsidR="00ED5338" w:rsidRPr="009B32B4">
        <w:rPr>
          <w:sz w:val="22"/>
          <w:szCs w:val="22"/>
        </w:rPr>
        <w:t>s</w:t>
      </w:r>
    </w:p>
    <w:p w:rsidR="001B5E51" w:rsidRPr="009B32B4" w:rsidRDefault="00ED5338" w:rsidP="001B5E51">
      <w:pPr>
        <w:pStyle w:val="BodyText"/>
        <w:numPr>
          <w:ilvl w:val="0"/>
          <w:numId w:val="13"/>
        </w:numPr>
        <w:tabs>
          <w:tab w:val="left" w:pos="1169"/>
        </w:tabs>
        <w:kinsoku w:val="0"/>
        <w:overflowPunct w:val="0"/>
        <w:spacing w:after="200"/>
        <w:ind w:left="714" w:right="159" w:hanging="357"/>
        <w:jc w:val="both"/>
      </w:pPr>
      <w:r w:rsidRPr="009B32B4">
        <w:rPr>
          <w:spacing w:val="-5"/>
        </w:rPr>
        <w:t>T</w:t>
      </w:r>
      <w:r w:rsidRPr="009B32B4">
        <w:t>he</w:t>
      </w:r>
      <w:r w:rsidRPr="009B32B4">
        <w:rPr>
          <w:spacing w:val="17"/>
        </w:rPr>
        <w:t xml:space="preserve"> </w:t>
      </w:r>
      <w:r w:rsidRPr="009B32B4">
        <w:rPr>
          <w:spacing w:val="-2"/>
        </w:rPr>
        <w:t>r</w:t>
      </w:r>
      <w:r w:rsidRPr="009B32B4">
        <w:rPr>
          <w:spacing w:val="1"/>
        </w:rPr>
        <w:t>e</w:t>
      </w:r>
      <w:r w:rsidRPr="009B32B4">
        <w:rPr>
          <w:spacing w:val="2"/>
        </w:rPr>
        <w:t>s</w:t>
      </w:r>
      <w:r w:rsidRPr="009B32B4">
        <w:rPr>
          <w:spacing w:val="-7"/>
        </w:rPr>
        <w:t>e</w:t>
      </w:r>
      <w:r w:rsidRPr="009B32B4">
        <w:rPr>
          <w:spacing w:val="1"/>
        </w:rPr>
        <w:t>a</w:t>
      </w:r>
      <w:r w:rsidRPr="009B32B4">
        <w:rPr>
          <w:spacing w:val="-2"/>
        </w:rPr>
        <w:t>r</w:t>
      </w:r>
      <w:r w:rsidRPr="009B32B4">
        <w:rPr>
          <w:spacing w:val="-4"/>
        </w:rPr>
        <w:t>c</w:t>
      </w:r>
      <w:r w:rsidRPr="009B32B4">
        <w:t>h</w:t>
      </w:r>
      <w:r w:rsidRPr="009B32B4">
        <w:rPr>
          <w:spacing w:val="29"/>
        </w:rPr>
        <w:t xml:space="preserve"> </w:t>
      </w:r>
      <w:r w:rsidRPr="009B32B4">
        <w:rPr>
          <w:spacing w:val="-2"/>
        </w:rPr>
        <w:t>s</w:t>
      </w:r>
      <w:r w:rsidRPr="009B32B4">
        <w:t>hou</w:t>
      </w:r>
      <w:r w:rsidRPr="009B32B4">
        <w:rPr>
          <w:spacing w:val="-4"/>
        </w:rPr>
        <w:t>l</w:t>
      </w:r>
      <w:r w:rsidRPr="009B32B4">
        <w:t>d</w:t>
      </w:r>
      <w:r w:rsidRPr="009B32B4">
        <w:rPr>
          <w:spacing w:val="16"/>
        </w:rPr>
        <w:t xml:space="preserve"> </w:t>
      </w:r>
      <w:r w:rsidRPr="009B32B4">
        <w:rPr>
          <w:spacing w:val="5"/>
        </w:rPr>
        <w:t>b</w:t>
      </w:r>
      <w:r w:rsidRPr="009B32B4">
        <w:t>e</w:t>
      </w:r>
      <w:r w:rsidRPr="009B32B4">
        <w:rPr>
          <w:spacing w:val="11"/>
        </w:rPr>
        <w:t xml:space="preserve"> </w:t>
      </w:r>
      <w:r w:rsidRPr="009B32B4">
        <w:t>t</w:t>
      </w:r>
      <w:r w:rsidRPr="009B32B4">
        <w:rPr>
          <w:spacing w:val="-2"/>
        </w:rPr>
        <w:t>er</w:t>
      </w:r>
      <w:r w:rsidRPr="009B32B4">
        <w:rPr>
          <w:spacing w:val="1"/>
        </w:rPr>
        <w:t>m</w:t>
      </w:r>
      <w:r w:rsidRPr="009B32B4">
        <w:t>in</w:t>
      </w:r>
      <w:r w:rsidRPr="009B32B4">
        <w:rPr>
          <w:spacing w:val="1"/>
        </w:rPr>
        <w:t>a</w:t>
      </w:r>
      <w:r w:rsidRPr="009B32B4">
        <w:t>t</w:t>
      </w:r>
      <w:r w:rsidRPr="009B32B4">
        <w:rPr>
          <w:spacing w:val="-7"/>
        </w:rPr>
        <w:t>e</w:t>
      </w:r>
      <w:r w:rsidRPr="009B32B4">
        <w:t>d</w:t>
      </w:r>
      <w:r w:rsidRPr="009B32B4">
        <w:rPr>
          <w:spacing w:val="22"/>
        </w:rPr>
        <w:t xml:space="preserve"> </w:t>
      </w:r>
      <w:r w:rsidRPr="009B32B4">
        <w:rPr>
          <w:spacing w:val="-3"/>
        </w:rPr>
        <w:t>w</w:t>
      </w:r>
      <w:r w:rsidRPr="009B32B4">
        <w:t>h</w:t>
      </w:r>
      <w:r w:rsidRPr="009B32B4">
        <w:rPr>
          <w:spacing w:val="-2"/>
        </w:rPr>
        <w:t>e</w:t>
      </w:r>
      <w:r w:rsidRPr="009B32B4">
        <w:t>n,</w:t>
      </w:r>
      <w:r w:rsidR="001B5E51" w:rsidRPr="009B32B4">
        <w:t xml:space="preserve"> </w:t>
      </w:r>
      <w:r w:rsidRPr="009B32B4">
        <w:t>the</w:t>
      </w:r>
      <w:r w:rsidRPr="009B32B4">
        <w:rPr>
          <w:spacing w:val="11"/>
        </w:rPr>
        <w:t xml:space="preserve"> </w:t>
      </w:r>
      <w:r w:rsidRPr="009B32B4">
        <w:rPr>
          <w:spacing w:val="-1"/>
        </w:rPr>
        <w:t>g</w:t>
      </w:r>
      <w:r w:rsidRPr="009B32B4">
        <w:t>o</w:t>
      </w:r>
      <w:r w:rsidRPr="009B32B4">
        <w:rPr>
          <w:spacing w:val="1"/>
        </w:rPr>
        <w:t>a</w:t>
      </w:r>
      <w:r w:rsidRPr="009B32B4">
        <w:t>l</w:t>
      </w:r>
      <w:r w:rsidRPr="009B32B4">
        <w:rPr>
          <w:spacing w:val="5"/>
        </w:rPr>
        <w:t xml:space="preserve"> </w:t>
      </w:r>
      <w:r w:rsidRPr="009B32B4">
        <w:rPr>
          <w:spacing w:val="4"/>
        </w:rPr>
        <w:t>i</w:t>
      </w:r>
      <w:r w:rsidRPr="009B32B4">
        <w:t>s</w:t>
      </w:r>
      <w:r w:rsidRPr="009B32B4">
        <w:rPr>
          <w:spacing w:val="12"/>
        </w:rPr>
        <w:t xml:space="preserve"> </w:t>
      </w:r>
      <w:r w:rsidRPr="009B32B4">
        <w:rPr>
          <w:spacing w:val="-2"/>
        </w:rPr>
        <w:t>r</w:t>
      </w:r>
      <w:r w:rsidRPr="009B32B4">
        <w:rPr>
          <w:spacing w:val="-7"/>
        </w:rPr>
        <w:t>e</w:t>
      </w:r>
      <w:r w:rsidRPr="009B32B4">
        <w:rPr>
          <w:spacing w:val="1"/>
        </w:rPr>
        <w:t>a</w:t>
      </w:r>
      <w:r w:rsidRPr="009B32B4">
        <w:t>ch</w:t>
      </w:r>
      <w:r w:rsidRPr="009B32B4">
        <w:rPr>
          <w:spacing w:val="-2"/>
        </w:rPr>
        <w:t>e</w:t>
      </w:r>
      <w:r w:rsidRPr="009B32B4">
        <w:t>d</w:t>
      </w:r>
      <w:r w:rsidRPr="009B32B4">
        <w:rPr>
          <w:spacing w:val="15"/>
        </w:rPr>
        <w:t xml:space="preserve"> </w:t>
      </w:r>
      <w:r w:rsidRPr="009B32B4">
        <w:rPr>
          <w:spacing w:val="5"/>
        </w:rPr>
        <w:t>o</w:t>
      </w:r>
      <w:r w:rsidRPr="009B32B4">
        <w:t>r</w:t>
      </w:r>
      <w:r w:rsidR="001B5E51" w:rsidRPr="009B32B4">
        <w:t xml:space="preserve"> </w:t>
      </w:r>
      <w:r w:rsidRPr="009B32B4">
        <w:t>co</w:t>
      </w:r>
      <w:r w:rsidRPr="009B32B4">
        <w:rPr>
          <w:spacing w:val="5"/>
        </w:rPr>
        <w:t>n</w:t>
      </w:r>
      <w:r w:rsidRPr="009B32B4">
        <w:rPr>
          <w:spacing w:val="-4"/>
        </w:rPr>
        <w:t>ti</w:t>
      </w:r>
      <w:r w:rsidRPr="009B32B4">
        <w:t>nu</w:t>
      </w:r>
      <w:r w:rsidRPr="009B32B4">
        <w:rPr>
          <w:spacing w:val="-3"/>
        </w:rPr>
        <w:t>a</w:t>
      </w:r>
      <w:r w:rsidRPr="009B32B4">
        <w:t>ti</w:t>
      </w:r>
      <w:r w:rsidRPr="009B32B4">
        <w:rPr>
          <w:spacing w:val="-4"/>
        </w:rPr>
        <w:t>o</w:t>
      </w:r>
      <w:r w:rsidRPr="009B32B4">
        <w:t>n</w:t>
      </w:r>
      <w:r w:rsidRPr="009B32B4">
        <w:rPr>
          <w:spacing w:val="17"/>
        </w:rPr>
        <w:t xml:space="preserve"> </w:t>
      </w:r>
      <w:r w:rsidRPr="009B32B4">
        <w:rPr>
          <w:spacing w:val="1"/>
        </w:rPr>
        <w:t>w</w:t>
      </w:r>
      <w:r w:rsidRPr="009B32B4">
        <w:rPr>
          <w:spacing w:val="-4"/>
        </w:rPr>
        <w:t>i</w:t>
      </w:r>
      <w:r w:rsidRPr="009B32B4">
        <w:t>ll</w:t>
      </w:r>
      <w:r w:rsidRPr="009B32B4">
        <w:rPr>
          <w:spacing w:val="18"/>
        </w:rPr>
        <w:t xml:space="preserve"> </w:t>
      </w:r>
      <w:r w:rsidRPr="009B32B4">
        <w:rPr>
          <w:spacing w:val="-2"/>
        </w:rPr>
        <w:t>r</w:t>
      </w:r>
      <w:r w:rsidRPr="009B32B4">
        <w:rPr>
          <w:spacing w:val="-7"/>
        </w:rPr>
        <w:t>e</w:t>
      </w:r>
      <w:r w:rsidRPr="009B32B4">
        <w:rPr>
          <w:spacing w:val="-2"/>
        </w:rPr>
        <w:t>s</w:t>
      </w:r>
      <w:r w:rsidRPr="009B32B4">
        <w:rPr>
          <w:spacing w:val="5"/>
        </w:rPr>
        <w:t>u</w:t>
      </w:r>
      <w:r w:rsidRPr="009B32B4">
        <w:t>lt</w:t>
      </w:r>
      <w:r w:rsidRPr="009B32B4">
        <w:rPr>
          <w:spacing w:val="11"/>
        </w:rPr>
        <w:t xml:space="preserve"> </w:t>
      </w:r>
      <w:r w:rsidRPr="009B32B4">
        <w:t>in</w:t>
      </w:r>
      <w:r w:rsidRPr="009B32B4">
        <w:rPr>
          <w:spacing w:val="13"/>
        </w:rPr>
        <w:t xml:space="preserve"> </w:t>
      </w:r>
      <w:r w:rsidRPr="009B32B4">
        <w:t>in</w:t>
      </w:r>
      <w:r w:rsidRPr="009B32B4">
        <w:rPr>
          <w:spacing w:val="-1"/>
        </w:rPr>
        <w:t>j</w:t>
      </w:r>
      <w:r w:rsidRPr="009B32B4">
        <w:rPr>
          <w:spacing w:val="5"/>
        </w:rPr>
        <w:t>u</w:t>
      </w:r>
      <w:r w:rsidRPr="009B32B4">
        <w:rPr>
          <w:spacing w:val="-2"/>
        </w:rPr>
        <w:t>r</w:t>
      </w:r>
      <w:r w:rsidRPr="009B32B4">
        <w:t>y</w:t>
      </w:r>
      <w:r w:rsidRPr="009B32B4">
        <w:rPr>
          <w:spacing w:val="9"/>
        </w:rPr>
        <w:t xml:space="preserve"> </w:t>
      </w:r>
      <w:r w:rsidRPr="009B32B4">
        <w:t>or</w:t>
      </w:r>
      <w:r w:rsidRPr="009B32B4">
        <w:rPr>
          <w:spacing w:val="14"/>
        </w:rPr>
        <w:t xml:space="preserve"> </w:t>
      </w:r>
      <w:r w:rsidRPr="009B32B4">
        <w:rPr>
          <w:spacing w:val="-2"/>
        </w:rPr>
        <w:t>s</w:t>
      </w:r>
      <w:r w:rsidRPr="009B32B4">
        <w:rPr>
          <w:spacing w:val="5"/>
        </w:rPr>
        <w:t>u</w:t>
      </w:r>
      <w:r w:rsidRPr="009B32B4">
        <w:rPr>
          <w:spacing w:val="-2"/>
        </w:rPr>
        <w:t>ff</w:t>
      </w:r>
      <w:r w:rsidRPr="009B32B4">
        <w:rPr>
          <w:spacing w:val="-7"/>
        </w:rPr>
        <w:t>e</w:t>
      </w:r>
      <w:r w:rsidRPr="009B32B4">
        <w:rPr>
          <w:spacing w:val="-2"/>
        </w:rPr>
        <w:t>r</w:t>
      </w:r>
      <w:r w:rsidRPr="009B32B4">
        <w:rPr>
          <w:spacing w:val="4"/>
        </w:rPr>
        <w:t>i</w:t>
      </w:r>
      <w:r w:rsidRPr="009B32B4">
        <w:t>ng</w:t>
      </w:r>
      <w:r w:rsidRPr="009B32B4">
        <w:rPr>
          <w:spacing w:val="15"/>
        </w:rPr>
        <w:t xml:space="preserve"> </w:t>
      </w:r>
      <w:r w:rsidRPr="009B32B4">
        <w:rPr>
          <w:spacing w:val="-4"/>
        </w:rPr>
        <w:t>t</w:t>
      </w:r>
      <w:r w:rsidRPr="009B32B4">
        <w:t>o</w:t>
      </w:r>
      <w:r w:rsidRPr="009B32B4">
        <w:rPr>
          <w:spacing w:val="23"/>
        </w:rPr>
        <w:t xml:space="preserve"> </w:t>
      </w:r>
      <w:r w:rsidRPr="009B32B4">
        <w:rPr>
          <w:spacing w:val="-4"/>
        </w:rPr>
        <w:t>t</w:t>
      </w:r>
      <w:r w:rsidRPr="009B32B4">
        <w:rPr>
          <w:spacing w:val="-3"/>
        </w:rPr>
        <w:t>h</w:t>
      </w:r>
      <w:r w:rsidRPr="009B32B4">
        <w:t>e</w:t>
      </w:r>
      <w:r w:rsidRPr="009B32B4">
        <w:rPr>
          <w:spacing w:val="17"/>
        </w:rPr>
        <w:t xml:space="preserve"> </w:t>
      </w:r>
      <w:r w:rsidRPr="009B32B4">
        <w:rPr>
          <w:spacing w:val="-3"/>
        </w:rPr>
        <w:t>a</w:t>
      </w:r>
      <w:r w:rsidRPr="009B32B4">
        <w:rPr>
          <w:spacing w:val="5"/>
        </w:rPr>
        <w:t>n</w:t>
      </w:r>
      <w:r w:rsidRPr="009B32B4">
        <w:t>i</w:t>
      </w:r>
      <w:r w:rsidRPr="009B32B4">
        <w:rPr>
          <w:spacing w:val="1"/>
        </w:rPr>
        <w:t>m</w:t>
      </w:r>
      <w:r w:rsidRPr="009B32B4">
        <w:rPr>
          <w:spacing w:val="-7"/>
        </w:rPr>
        <w:t>a</w:t>
      </w:r>
      <w:r w:rsidRPr="009B32B4">
        <w:rPr>
          <w:spacing w:val="4"/>
        </w:rPr>
        <w:t>l</w:t>
      </w:r>
      <w:r w:rsidRPr="009B32B4">
        <w:rPr>
          <w:spacing w:val="-7"/>
        </w:rPr>
        <w:t>s</w:t>
      </w:r>
      <w:r w:rsidRPr="009B32B4">
        <w:t>.</w:t>
      </w:r>
    </w:p>
    <w:p w:rsidR="001B5E51" w:rsidRPr="009B32B4" w:rsidRDefault="00ED5338" w:rsidP="001B5E51">
      <w:pPr>
        <w:pStyle w:val="BodyText"/>
        <w:numPr>
          <w:ilvl w:val="0"/>
          <w:numId w:val="13"/>
        </w:numPr>
        <w:tabs>
          <w:tab w:val="left" w:pos="1169"/>
        </w:tabs>
        <w:kinsoku w:val="0"/>
        <w:overflowPunct w:val="0"/>
        <w:spacing w:after="200"/>
        <w:ind w:left="714" w:right="159" w:hanging="357"/>
        <w:jc w:val="both"/>
      </w:pPr>
      <w:r w:rsidRPr="009B32B4">
        <w:t>Wh</w:t>
      </w:r>
      <w:r w:rsidRPr="009B32B4">
        <w:rPr>
          <w:spacing w:val="-2"/>
        </w:rPr>
        <w:t>e</w:t>
      </w:r>
      <w:r w:rsidRPr="009B32B4">
        <w:t>n</w:t>
      </w:r>
      <w:r w:rsidRPr="009B32B4">
        <w:rPr>
          <w:spacing w:val="19"/>
        </w:rPr>
        <w:t xml:space="preserve"> </w:t>
      </w:r>
      <w:r w:rsidRPr="009B32B4">
        <w:t>t</w:t>
      </w:r>
      <w:r w:rsidRPr="009B32B4">
        <w:rPr>
          <w:spacing w:val="5"/>
        </w:rPr>
        <w:t>h</w:t>
      </w:r>
      <w:r w:rsidRPr="009B32B4">
        <w:t>e</w:t>
      </w:r>
      <w:r w:rsidRPr="009B32B4">
        <w:rPr>
          <w:spacing w:val="15"/>
        </w:rPr>
        <w:t xml:space="preserve"> </w:t>
      </w:r>
      <w:r w:rsidRPr="009B32B4">
        <w:rPr>
          <w:spacing w:val="5"/>
        </w:rPr>
        <w:t>u</w:t>
      </w:r>
      <w:r w:rsidRPr="009B32B4">
        <w:rPr>
          <w:spacing w:val="-2"/>
        </w:rPr>
        <w:t>s</w:t>
      </w:r>
      <w:r w:rsidRPr="009B32B4">
        <w:t>e</w:t>
      </w:r>
      <w:r w:rsidRPr="009B32B4">
        <w:rPr>
          <w:spacing w:val="16"/>
        </w:rPr>
        <w:t xml:space="preserve"> </w:t>
      </w:r>
      <w:r w:rsidRPr="009B32B4">
        <w:rPr>
          <w:spacing w:val="5"/>
        </w:rPr>
        <w:t>o</w:t>
      </w:r>
      <w:r w:rsidRPr="009B32B4">
        <w:t>f</w:t>
      </w:r>
      <w:r w:rsidRPr="009B32B4">
        <w:rPr>
          <w:spacing w:val="21"/>
        </w:rPr>
        <w:t xml:space="preserve"> </w:t>
      </w:r>
      <w:r w:rsidRPr="009B32B4">
        <w:rPr>
          <w:spacing w:val="-3"/>
        </w:rPr>
        <w:t>a</w:t>
      </w:r>
      <w:r w:rsidRPr="009B32B4">
        <w:t>n</w:t>
      </w:r>
      <w:r w:rsidRPr="009B32B4">
        <w:rPr>
          <w:spacing w:val="25"/>
        </w:rPr>
        <w:t xml:space="preserve"> </w:t>
      </w:r>
      <w:r w:rsidRPr="009B32B4">
        <w:rPr>
          <w:spacing w:val="-3"/>
        </w:rPr>
        <w:t>a</w:t>
      </w:r>
      <w:r w:rsidRPr="009B32B4">
        <w:t>ni</w:t>
      </w:r>
      <w:r w:rsidRPr="009B32B4">
        <w:rPr>
          <w:spacing w:val="1"/>
        </w:rPr>
        <w:t>m</w:t>
      </w:r>
      <w:r w:rsidRPr="009B32B4">
        <w:rPr>
          <w:spacing w:val="-3"/>
        </w:rPr>
        <w:t>a</w:t>
      </w:r>
      <w:r w:rsidRPr="009B32B4">
        <w:t>l</w:t>
      </w:r>
      <w:r w:rsidRPr="009B32B4">
        <w:rPr>
          <w:spacing w:val="18"/>
        </w:rPr>
        <w:t xml:space="preserve"> </w:t>
      </w:r>
      <w:r w:rsidRPr="009B32B4">
        <w:t>is</w:t>
      </w:r>
      <w:r w:rsidRPr="009B32B4">
        <w:rPr>
          <w:spacing w:val="26"/>
        </w:rPr>
        <w:t xml:space="preserve"> </w:t>
      </w:r>
      <w:r w:rsidRPr="009B32B4">
        <w:rPr>
          <w:spacing w:val="-3"/>
        </w:rPr>
        <w:t>n</w:t>
      </w:r>
      <w:r w:rsidRPr="009B32B4">
        <w:t>o</w:t>
      </w:r>
      <w:r w:rsidRPr="009B32B4">
        <w:rPr>
          <w:spacing w:val="24"/>
        </w:rPr>
        <w:t xml:space="preserve"> </w:t>
      </w:r>
      <w:r w:rsidRPr="009B32B4">
        <w:t>l</w:t>
      </w:r>
      <w:r w:rsidRPr="009B32B4">
        <w:rPr>
          <w:spacing w:val="-4"/>
        </w:rPr>
        <w:t>o</w:t>
      </w:r>
      <w:r w:rsidRPr="009B32B4">
        <w:rPr>
          <w:spacing w:val="5"/>
        </w:rPr>
        <w:t>n</w:t>
      </w:r>
      <w:r w:rsidRPr="009B32B4">
        <w:rPr>
          <w:spacing w:val="-6"/>
        </w:rPr>
        <w:t>g</w:t>
      </w:r>
      <w:r w:rsidRPr="009B32B4">
        <w:rPr>
          <w:spacing w:val="-2"/>
        </w:rPr>
        <w:t>e</w:t>
      </w:r>
      <w:r w:rsidRPr="009B32B4">
        <w:t>r</w:t>
      </w:r>
      <w:r w:rsidRPr="009B32B4">
        <w:rPr>
          <w:spacing w:val="22"/>
        </w:rPr>
        <w:t xml:space="preserve"> </w:t>
      </w:r>
      <w:r w:rsidRPr="009B32B4">
        <w:rPr>
          <w:spacing w:val="1"/>
        </w:rPr>
        <w:t>r</w:t>
      </w:r>
      <w:r w:rsidRPr="009B32B4">
        <w:rPr>
          <w:spacing w:val="-7"/>
        </w:rPr>
        <w:t>e</w:t>
      </w:r>
      <w:r w:rsidRPr="009B32B4">
        <w:rPr>
          <w:spacing w:val="5"/>
        </w:rPr>
        <w:t>q</w:t>
      </w:r>
      <w:r w:rsidRPr="009B32B4">
        <w:t>ui</w:t>
      </w:r>
      <w:r w:rsidRPr="009B32B4">
        <w:rPr>
          <w:spacing w:val="-2"/>
        </w:rPr>
        <w:t>re</w:t>
      </w:r>
      <w:r w:rsidRPr="009B32B4">
        <w:t>d</w:t>
      </w:r>
      <w:r w:rsidRPr="009B32B4">
        <w:rPr>
          <w:spacing w:val="24"/>
        </w:rPr>
        <w:t xml:space="preserve"> </w:t>
      </w:r>
      <w:r w:rsidRPr="009B32B4">
        <w:t>by</w:t>
      </w:r>
      <w:r w:rsidRPr="009B32B4">
        <w:rPr>
          <w:spacing w:val="22"/>
        </w:rPr>
        <w:t xml:space="preserve"> </w:t>
      </w:r>
      <w:r w:rsidRPr="009B32B4">
        <w:rPr>
          <w:spacing w:val="-3"/>
        </w:rPr>
        <w:t>a</w:t>
      </w:r>
      <w:r w:rsidRPr="009B32B4">
        <w:t>n</w:t>
      </w:r>
      <w:r w:rsidRPr="009B32B4">
        <w:rPr>
          <w:spacing w:val="31"/>
        </w:rPr>
        <w:t xml:space="preserve"> </w:t>
      </w:r>
      <w:r w:rsidRPr="009B32B4">
        <w:rPr>
          <w:spacing w:val="-2"/>
        </w:rPr>
        <w:t>e</w:t>
      </w:r>
      <w:r w:rsidRPr="009B32B4">
        <w:rPr>
          <w:spacing w:val="-7"/>
        </w:rPr>
        <w:t>x</w:t>
      </w:r>
      <w:r w:rsidRPr="009B32B4">
        <w:rPr>
          <w:spacing w:val="5"/>
        </w:rPr>
        <w:t>p</w:t>
      </w:r>
      <w:r w:rsidRPr="009B32B4">
        <w:rPr>
          <w:spacing w:val="-7"/>
        </w:rPr>
        <w:t>e</w:t>
      </w:r>
      <w:r w:rsidRPr="009B32B4">
        <w:rPr>
          <w:spacing w:val="-2"/>
        </w:rPr>
        <w:t>r</w:t>
      </w:r>
      <w:r w:rsidRPr="009B32B4">
        <w:t>i</w:t>
      </w:r>
      <w:r w:rsidRPr="009B32B4">
        <w:rPr>
          <w:spacing w:val="1"/>
        </w:rPr>
        <w:t>m</w:t>
      </w:r>
      <w:r w:rsidRPr="009B32B4">
        <w:rPr>
          <w:spacing w:val="-2"/>
        </w:rPr>
        <w:t>e</w:t>
      </w:r>
      <w:r w:rsidRPr="009B32B4">
        <w:t>nt</w:t>
      </w:r>
      <w:r w:rsidRPr="009B32B4">
        <w:rPr>
          <w:spacing w:val="1"/>
        </w:rPr>
        <w:t>a</w:t>
      </w:r>
      <w:r w:rsidRPr="009B32B4">
        <w:t>l</w:t>
      </w:r>
      <w:r w:rsidRPr="009B32B4">
        <w:rPr>
          <w:spacing w:val="18"/>
        </w:rPr>
        <w:t xml:space="preserve"> </w:t>
      </w:r>
      <w:r w:rsidRPr="009B32B4">
        <w:t>p</w:t>
      </w:r>
      <w:r w:rsidRPr="009B32B4">
        <w:rPr>
          <w:spacing w:val="-2"/>
        </w:rPr>
        <w:t>r</w:t>
      </w:r>
      <w:r w:rsidRPr="009B32B4">
        <w:rPr>
          <w:spacing w:val="5"/>
        </w:rPr>
        <w:t>o</w:t>
      </w:r>
      <w:r w:rsidRPr="009B32B4">
        <w:rPr>
          <w:spacing w:val="-4"/>
        </w:rPr>
        <w:t>t</w:t>
      </w:r>
      <w:r w:rsidRPr="009B32B4">
        <w:t>oc</w:t>
      </w:r>
      <w:r w:rsidRPr="009B32B4">
        <w:rPr>
          <w:spacing w:val="-4"/>
        </w:rPr>
        <w:t>o</w:t>
      </w:r>
      <w:r w:rsidRPr="009B32B4">
        <w:t>l</w:t>
      </w:r>
      <w:r w:rsidRPr="009B32B4">
        <w:rPr>
          <w:spacing w:val="23"/>
        </w:rPr>
        <w:t xml:space="preserve"> </w:t>
      </w:r>
      <w:r w:rsidRPr="009B32B4">
        <w:t>or</w:t>
      </w:r>
      <w:r w:rsidRPr="009B32B4">
        <w:rPr>
          <w:w w:val="102"/>
        </w:rPr>
        <w:t xml:space="preserve"> </w:t>
      </w:r>
      <w:r w:rsidRPr="009B32B4">
        <w:t>p</w:t>
      </w:r>
      <w:r w:rsidRPr="009B32B4">
        <w:rPr>
          <w:spacing w:val="-2"/>
        </w:rPr>
        <w:t>r</w:t>
      </w:r>
      <w:r w:rsidRPr="009B32B4">
        <w:t>oc</w:t>
      </w:r>
      <w:r w:rsidRPr="009B32B4">
        <w:rPr>
          <w:spacing w:val="-2"/>
        </w:rPr>
        <w:t>e</w:t>
      </w:r>
      <w:r w:rsidRPr="009B32B4">
        <w:t>du</w:t>
      </w:r>
      <w:r w:rsidRPr="009B32B4">
        <w:rPr>
          <w:spacing w:val="-2"/>
        </w:rPr>
        <w:t>r</w:t>
      </w:r>
      <w:r w:rsidRPr="009B32B4">
        <w:t>e</w:t>
      </w:r>
      <w:r w:rsidRPr="009B32B4">
        <w:rPr>
          <w:spacing w:val="28"/>
        </w:rPr>
        <w:t xml:space="preserve"> </w:t>
      </w:r>
      <w:r w:rsidRPr="009B32B4">
        <w:rPr>
          <w:spacing w:val="1"/>
        </w:rPr>
        <w:t>a</w:t>
      </w:r>
      <w:r w:rsidRPr="009B32B4">
        <w:t>lt</w:t>
      </w:r>
      <w:r w:rsidRPr="009B32B4">
        <w:rPr>
          <w:spacing w:val="-2"/>
        </w:rPr>
        <w:t>er</w:t>
      </w:r>
      <w:r w:rsidRPr="009B32B4">
        <w:t>n</w:t>
      </w:r>
      <w:r w:rsidRPr="009B32B4">
        <w:rPr>
          <w:spacing w:val="1"/>
        </w:rPr>
        <w:t>a</w:t>
      </w:r>
      <w:r w:rsidRPr="009B32B4">
        <w:rPr>
          <w:spacing w:val="-4"/>
        </w:rPr>
        <w:t>t</w:t>
      </w:r>
      <w:r w:rsidRPr="009B32B4">
        <w:t>i</w:t>
      </w:r>
      <w:r w:rsidRPr="009B32B4">
        <w:rPr>
          <w:spacing w:val="-1"/>
        </w:rPr>
        <w:t>v</w:t>
      </w:r>
      <w:r w:rsidRPr="009B32B4">
        <w:t>e</w:t>
      </w:r>
      <w:r w:rsidRPr="009B32B4">
        <w:rPr>
          <w:spacing w:val="27"/>
        </w:rPr>
        <w:t xml:space="preserve"> </w:t>
      </w:r>
      <w:r w:rsidRPr="009B32B4">
        <w:t>u</w:t>
      </w:r>
      <w:r w:rsidRPr="009B32B4">
        <w:rPr>
          <w:spacing w:val="-2"/>
        </w:rPr>
        <w:t>se</w:t>
      </w:r>
      <w:r w:rsidRPr="009B32B4">
        <w:t>s</w:t>
      </w:r>
      <w:r w:rsidRPr="009B32B4">
        <w:rPr>
          <w:spacing w:val="33"/>
        </w:rPr>
        <w:t xml:space="preserve"> </w:t>
      </w:r>
      <w:r w:rsidRPr="009B32B4">
        <w:t>of</w:t>
      </w:r>
      <w:r w:rsidRPr="009B32B4">
        <w:rPr>
          <w:spacing w:val="34"/>
        </w:rPr>
        <w:t xml:space="preserve"> </w:t>
      </w:r>
      <w:r w:rsidRPr="009B32B4">
        <w:t>the</w:t>
      </w:r>
      <w:r w:rsidRPr="009B32B4">
        <w:rPr>
          <w:spacing w:val="27"/>
        </w:rPr>
        <w:t xml:space="preserve"> </w:t>
      </w:r>
      <w:r w:rsidRPr="009B32B4">
        <w:rPr>
          <w:spacing w:val="-3"/>
        </w:rPr>
        <w:t>a</w:t>
      </w:r>
      <w:r w:rsidRPr="009B32B4">
        <w:t>ni</w:t>
      </w:r>
      <w:r w:rsidRPr="009B32B4">
        <w:rPr>
          <w:spacing w:val="1"/>
        </w:rPr>
        <w:t>m</w:t>
      </w:r>
      <w:r w:rsidRPr="009B32B4">
        <w:rPr>
          <w:spacing w:val="-7"/>
        </w:rPr>
        <w:t>a</w:t>
      </w:r>
      <w:r w:rsidRPr="009B32B4">
        <w:rPr>
          <w:spacing w:val="4"/>
        </w:rPr>
        <w:t>l</w:t>
      </w:r>
      <w:r w:rsidRPr="009B32B4">
        <w:t>s</w:t>
      </w:r>
      <w:r w:rsidRPr="009B32B4">
        <w:rPr>
          <w:spacing w:val="28"/>
        </w:rPr>
        <w:t xml:space="preserve"> </w:t>
      </w:r>
      <w:r w:rsidRPr="009B32B4">
        <w:rPr>
          <w:spacing w:val="-2"/>
        </w:rPr>
        <w:t>s</w:t>
      </w:r>
      <w:r w:rsidRPr="009B32B4">
        <w:t>hou</w:t>
      </w:r>
      <w:r w:rsidRPr="009B32B4">
        <w:rPr>
          <w:spacing w:val="-4"/>
        </w:rPr>
        <w:t>l</w:t>
      </w:r>
      <w:r w:rsidRPr="009B32B4">
        <w:t>d</w:t>
      </w:r>
      <w:r w:rsidRPr="009B32B4">
        <w:rPr>
          <w:spacing w:val="32"/>
        </w:rPr>
        <w:t xml:space="preserve"> </w:t>
      </w:r>
      <w:r w:rsidRPr="009B32B4">
        <w:rPr>
          <w:spacing w:val="5"/>
        </w:rPr>
        <w:t>b</w:t>
      </w:r>
      <w:r w:rsidRPr="009B32B4">
        <w:t>e</w:t>
      </w:r>
      <w:r w:rsidRPr="009B32B4">
        <w:rPr>
          <w:spacing w:val="27"/>
        </w:rPr>
        <w:t xml:space="preserve"> </w:t>
      </w:r>
      <w:r w:rsidRPr="009B32B4">
        <w:rPr>
          <w:spacing w:val="-4"/>
        </w:rPr>
        <w:t>c</w:t>
      </w:r>
      <w:r w:rsidRPr="009B32B4">
        <w:t>on</w:t>
      </w:r>
      <w:r w:rsidRPr="009B32B4">
        <w:rPr>
          <w:spacing w:val="-2"/>
        </w:rPr>
        <w:t>s</w:t>
      </w:r>
      <w:r w:rsidRPr="009B32B4">
        <w:rPr>
          <w:spacing w:val="-4"/>
        </w:rPr>
        <w:t>i</w:t>
      </w:r>
      <w:r w:rsidRPr="009B32B4">
        <w:rPr>
          <w:spacing w:val="5"/>
        </w:rPr>
        <w:t>d</w:t>
      </w:r>
      <w:r w:rsidRPr="009B32B4">
        <w:rPr>
          <w:spacing w:val="-7"/>
        </w:rPr>
        <w:t>e</w:t>
      </w:r>
      <w:r w:rsidRPr="009B32B4">
        <w:rPr>
          <w:spacing w:val="1"/>
        </w:rPr>
        <w:t>r</w:t>
      </w:r>
      <w:r w:rsidRPr="009B32B4">
        <w:rPr>
          <w:spacing w:val="-2"/>
        </w:rPr>
        <w:t>e</w:t>
      </w:r>
      <w:r w:rsidRPr="009B32B4">
        <w:t>d.</w:t>
      </w:r>
      <w:r w:rsidRPr="009B32B4">
        <w:rPr>
          <w:spacing w:val="36"/>
        </w:rPr>
        <w:t xml:space="preserve"> </w:t>
      </w:r>
      <w:r w:rsidRPr="009B32B4">
        <w:rPr>
          <w:spacing w:val="-3"/>
        </w:rPr>
        <w:t>S</w:t>
      </w:r>
      <w:r w:rsidRPr="009B32B4">
        <w:t>uch</w:t>
      </w:r>
      <w:r w:rsidRPr="009B32B4">
        <w:rPr>
          <w:spacing w:val="32"/>
        </w:rPr>
        <w:t xml:space="preserve"> </w:t>
      </w:r>
      <w:r w:rsidRPr="009B32B4">
        <w:t>u</w:t>
      </w:r>
      <w:r w:rsidRPr="009B32B4">
        <w:rPr>
          <w:spacing w:val="-2"/>
        </w:rPr>
        <w:t>s</w:t>
      </w:r>
      <w:r w:rsidRPr="009B32B4">
        <w:rPr>
          <w:spacing w:val="-7"/>
        </w:rPr>
        <w:t>e</w:t>
      </w:r>
      <w:r w:rsidRPr="009B32B4">
        <w:t>s</w:t>
      </w:r>
      <w:r w:rsidRPr="009B32B4">
        <w:rPr>
          <w:w w:val="102"/>
        </w:rPr>
        <w:t xml:space="preserve"> </w:t>
      </w:r>
      <w:r w:rsidRPr="009B32B4">
        <w:rPr>
          <w:spacing w:val="-7"/>
        </w:rPr>
        <w:t>s</w:t>
      </w:r>
      <w:r w:rsidRPr="009B32B4">
        <w:rPr>
          <w:spacing w:val="5"/>
        </w:rPr>
        <w:t>h</w:t>
      </w:r>
      <w:r w:rsidRPr="009B32B4">
        <w:rPr>
          <w:spacing w:val="-4"/>
        </w:rPr>
        <w:t>o</w:t>
      </w:r>
      <w:r w:rsidRPr="009B32B4">
        <w:rPr>
          <w:spacing w:val="5"/>
        </w:rPr>
        <w:t>u</w:t>
      </w:r>
      <w:r w:rsidRPr="009B32B4">
        <w:rPr>
          <w:spacing w:val="-4"/>
        </w:rPr>
        <w:t>l</w:t>
      </w:r>
      <w:r w:rsidRPr="009B32B4">
        <w:t>d</w:t>
      </w:r>
      <w:r w:rsidRPr="009B32B4">
        <w:rPr>
          <w:spacing w:val="17"/>
        </w:rPr>
        <w:t xml:space="preserve"> </w:t>
      </w:r>
      <w:r w:rsidRPr="009B32B4">
        <w:t>be</w:t>
      </w:r>
      <w:r w:rsidRPr="009B32B4">
        <w:rPr>
          <w:spacing w:val="15"/>
        </w:rPr>
        <w:t xml:space="preserve"> </w:t>
      </w:r>
      <w:r w:rsidRPr="009B32B4">
        <w:rPr>
          <w:spacing w:val="-4"/>
        </w:rPr>
        <w:t>c</w:t>
      </w:r>
      <w:r w:rsidRPr="009B32B4">
        <w:t>o</w:t>
      </w:r>
      <w:r w:rsidRPr="009B32B4">
        <w:rPr>
          <w:spacing w:val="1"/>
        </w:rPr>
        <w:t>m</w:t>
      </w:r>
      <w:r w:rsidRPr="009B32B4">
        <w:t>p</w:t>
      </w:r>
      <w:r w:rsidRPr="009B32B4">
        <w:rPr>
          <w:spacing w:val="-3"/>
        </w:rPr>
        <w:t>a</w:t>
      </w:r>
      <w:r w:rsidRPr="009B32B4">
        <w:t>t</w:t>
      </w:r>
      <w:r w:rsidRPr="009B32B4">
        <w:rPr>
          <w:spacing w:val="-4"/>
        </w:rPr>
        <w:t>i</w:t>
      </w:r>
      <w:r w:rsidRPr="009B32B4">
        <w:t>b</w:t>
      </w:r>
      <w:r w:rsidRPr="009B32B4">
        <w:rPr>
          <w:spacing w:val="4"/>
        </w:rPr>
        <w:t>l</w:t>
      </w:r>
      <w:r w:rsidRPr="009B32B4">
        <w:t>e</w:t>
      </w:r>
      <w:r w:rsidRPr="009B32B4">
        <w:rPr>
          <w:spacing w:val="7"/>
        </w:rPr>
        <w:t xml:space="preserve"> </w:t>
      </w:r>
      <w:r w:rsidRPr="009B32B4">
        <w:rPr>
          <w:spacing w:val="-3"/>
        </w:rPr>
        <w:t>w</w:t>
      </w:r>
      <w:r w:rsidRPr="009B32B4">
        <w:rPr>
          <w:spacing w:val="4"/>
        </w:rPr>
        <w:t>i</w:t>
      </w:r>
      <w:r w:rsidRPr="009B32B4">
        <w:rPr>
          <w:spacing w:val="-4"/>
        </w:rPr>
        <w:t>t</w:t>
      </w:r>
      <w:r w:rsidRPr="009B32B4">
        <w:t>h</w:t>
      </w:r>
      <w:r w:rsidRPr="009B32B4">
        <w:rPr>
          <w:spacing w:val="13"/>
        </w:rPr>
        <w:t xml:space="preserve"> </w:t>
      </w:r>
      <w:r w:rsidRPr="009B32B4">
        <w:rPr>
          <w:spacing w:val="-4"/>
        </w:rPr>
        <w:t>t</w:t>
      </w:r>
      <w:r w:rsidRPr="009B32B4">
        <w:rPr>
          <w:spacing w:val="5"/>
        </w:rPr>
        <w:t>h</w:t>
      </w:r>
      <w:r w:rsidRPr="009B32B4">
        <w:t>e</w:t>
      </w:r>
      <w:r w:rsidRPr="009B32B4">
        <w:rPr>
          <w:spacing w:val="15"/>
        </w:rPr>
        <w:t xml:space="preserve"> </w:t>
      </w:r>
      <w:r w:rsidRPr="009B32B4">
        <w:rPr>
          <w:spacing w:val="1"/>
        </w:rPr>
        <w:t>w</w:t>
      </w:r>
      <w:r w:rsidRPr="009B32B4">
        <w:rPr>
          <w:spacing w:val="-7"/>
        </w:rPr>
        <w:t>e</w:t>
      </w:r>
      <w:r w:rsidRPr="009B32B4">
        <w:t>l</w:t>
      </w:r>
      <w:r w:rsidRPr="009B32B4">
        <w:rPr>
          <w:spacing w:val="-2"/>
        </w:rPr>
        <w:t>f</w:t>
      </w:r>
      <w:r w:rsidRPr="009B32B4">
        <w:rPr>
          <w:spacing w:val="1"/>
        </w:rPr>
        <w:t>a</w:t>
      </w:r>
      <w:r w:rsidRPr="009B32B4">
        <w:rPr>
          <w:spacing w:val="-2"/>
        </w:rPr>
        <w:t>r</w:t>
      </w:r>
      <w:r w:rsidRPr="009B32B4">
        <w:t>e</w:t>
      </w:r>
      <w:r w:rsidRPr="009B32B4">
        <w:rPr>
          <w:spacing w:val="14"/>
        </w:rPr>
        <w:t xml:space="preserve"> </w:t>
      </w:r>
      <w:r w:rsidRPr="009B32B4">
        <w:t>of</w:t>
      </w:r>
      <w:r w:rsidRPr="009B32B4">
        <w:rPr>
          <w:spacing w:val="20"/>
        </w:rPr>
        <w:t xml:space="preserve"> </w:t>
      </w:r>
      <w:r w:rsidRPr="009B32B4">
        <w:rPr>
          <w:spacing w:val="-4"/>
        </w:rPr>
        <w:t>t</w:t>
      </w:r>
      <w:r w:rsidRPr="009B32B4">
        <w:t>he</w:t>
      </w:r>
      <w:r w:rsidRPr="009B32B4">
        <w:rPr>
          <w:spacing w:val="14"/>
        </w:rPr>
        <w:t xml:space="preserve"> </w:t>
      </w:r>
      <w:r w:rsidRPr="009B32B4">
        <w:rPr>
          <w:spacing w:val="-3"/>
        </w:rPr>
        <w:t>a</w:t>
      </w:r>
      <w:r w:rsidRPr="009B32B4">
        <w:t>n</w:t>
      </w:r>
      <w:r w:rsidRPr="009B32B4">
        <w:rPr>
          <w:spacing w:val="-4"/>
        </w:rPr>
        <w:t>i</w:t>
      </w:r>
      <w:r w:rsidRPr="009B32B4">
        <w:rPr>
          <w:spacing w:val="1"/>
        </w:rPr>
        <w:t>m</w:t>
      </w:r>
      <w:r w:rsidRPr="009B32B4">
        <w:rPr>
          <w:spacing w:val="-3"/>
        </w:rPr>
        <w:t>a</w:t>
      </w:r>
      <w:r w:rsidRPr="009B32B4">
        <w:rPr>
          <w:spacing w:val="4"/>
        </w:rPr>
        <w:t>l</w:t>
      </w:r>
      <w:r w:rsidRPr="009B32B4">
        <w:t>.</w:t>
      </w:r>
    </w:p>
    <w:p w:rsidR="001B5E51" w:rsidRPr="009B32B4" w:rsidRDefault="00ED5338" w:rsidP="001B5E51">
      <w:pPr>
        <w:pStyle w:val="BodyText"/>
        <w:numPr>
          <w:ilvl w:val="0"/>
          <w:numId w:val="13"/>
        </w:numPr>
        <w:tabs>
          <w:tab w:val="left" w:pos="1169"/>
        </w:tabs>
        <w:kinsoku w:val="0"/>
        <w:overflowPunct w:val="0"/>
        <w:spacing w:after="200"/>
        <w:ind w:left="714" w:right="159" w:hanging="357"/>
        <w:jc w:val="both"/>
      </w:pPr>
      <w:r w:rsidRPr="009B32B4">
        <w:t>If</w:t>
      </w:r>
      <w:r w:rsidRPr="009B32B4">
        <w:rPr>
          <w:spacing w:val="6"/>
        </w:rPr>
        <w:t xml:space="preserve"> </w:t>
      </w:r>
      <w:r w:rsidRPr="009B32B4">
        <w:rPr>
          <w:spacing w:val="5"/>
        </w:rPr>
        <w:t>d</w:t>
      </w:r>
      <w:r w:rsidRPr="009B32B4">
        <w:rPr>
          <w:spacing w:val="-7"/>
        </w:rPr>
        <w:t>e</w:t>
      </w:r>
      <w:r w:rsidRPr="009B32B4">
        <w:rPr>
          <w:spacing w:val="1"/>
        </w:rPr>
        <w:t>a</w:t>
      </w:r>
      <w:r w:rsidRPr="009B32B4">
        <w:t>th</w:t>
      </w:r>
      <w:r w:rsidRPr="009B32B4">
        <w:rPr>
          <w:spacing w:val="11"/>
        </w:rPr>
        <w:t xml:space="preserve"> </w:t>
      </w:r>
      <w:r w:rsidRPr="009B32B4">
        <w:rPr>
          <w:spacing w:val="5"/>
        </w:rPr>
        <w:t>o</w:t>
      </w:r>
      <w:r w:rsidRPr="009B32B4">
        <w:t>c</w:t>
      </w:r>
      <w:r w:rsidRPr="009B32B4">
        <w:rPr>
          <w:spacing w:val="-4"/>
        </w:rPr>
        <w:t>c</w:t>
      </w:r>
      <w:r w:rsidRPr="009B32B4">
        <w:rPr>
          <w:spacing w:val="5"/>
        </w:rPr>
        <w:t>u</w:t>
      </w:r>
      <w:r w:rsidRPr="009B32B4">
        <w:rPr>
          <w:spacing w:val="-2"/>
        </w:rPr>
        <w:t>r</w:t>
      </w:r>
      <w:r w:rsidRPr="009B32B4">
        <w:rPr>
          <w:spacing w:val="-7"/>
        </w:rPr>
        <w:t>s</w:t>
      </w:r>
      <w:r w:rsidRPr="009B32B4">
        <w:t>,</w:t>
      </w:r>
      <w:r w:rsidRPr="009B32B4">
        <w:rPr>
          <w:spacing w:val="15"/>
        </w:rPr>
        <w:t xml:space="preserve"> </w:t>
      </w:r>
      <w:r w:rsidRPr="009B32B4">
        <w:t>the</w:t>
      </w:r>
      <w:r w:rsidRPr="009B32B4">
        <w:rPr>
          <w:spacing w:val="6"/>
        </w:rPr>
        <w:t xml:space="preserve"> </w:t>
      </w:r>
      <w:r w:rsidRPr="009B32B4">
        <w:t>c</w:t>
      </w:r>
      <w:r w:rsidRPr="009B32B4">
        <w:rPr>
          <w:spacing w:val="1"/>
        </w:rPr>
        <w:t>a</w:t>
      </w:r>
      <w:r w:rsidRPr="009B32B4">
        <w:rPr>
          <w:spacing w:val="-2"/>
        </w:rPr>
        <w:t>r</w:t>
      </w:r>
      <w:r w:rsidRPr="009B32B4">
        <w:rPr>
          <w:spacing w:val="-4"/>
        </w:rPr>
        <w:t>c</w:t>
      </w:r>
      <w:r w:rsidRPr="009B32B4">
        <w:rPr>
          <w:spacing w:val="1"/>
        </w:rPr>
        <w:t>a</w:t>
      </w:r>
      <w:r w:rsidRPr="009B32B4">
        <w:rPr>
          <w:spacing w:val="-2"/>
        </w:rPr>
        <w:t>s</w:t>
      </w:r>
      <w:r w:rsidRPr="009B32B4">
        <w:t>s</w:t>
      </w:r>
      <w:r w:rsidRPr="009B32B4">
        <w:rPr>
          <w:spacing w:val="12"/>
        </w:rPr>
        <w:t xml:space="preserve"> </w:t>
      </w:r>
      <w:r w:rsidRPr="009B32B4">
        <w:t>h</w:t>
      </w:r>
      <w:r w:rsidRPr="009B32B4">
        <w:rPr>
          <w:spacing w:val="1"/>
        </w:rPr>
        <w:t>a</w:t>
      </w:r>
      <w:r w:rsidRPr="009B32B4">
        <w:t>s</w:t>
      </w:r>
      <w:r w:rsidRPr="009B32B4">
        <w:rPr>
          <w:spacing w:val="6"/>
        </w:rPr>
        <w:t xml:space="preserve"> </w:t>
      </w:r>
      <w:r w:rsidRPr="009B32B4">
        <w:t>to</w:t>
      </w:r>
      <w:r w:rsidRPr="009B32B4">
        <w:rPr>
          <w:spacing w:val="15"/>
        </w:rPr>
        <w:t xml:space="preserve"> </w:t>
      </w:r>
      <w:r w:rsidRPr="009B32B4">
        <w:t>be</w:t>
      </w:r>
      <w:r w:rsidRPr="009B32B4">
        <w:rPr>
          <w:spacing w:val="6"/>
        </w:rPr>
        <w:t xml:space="preserve"> </w:t>
      </w:r>
      <w:r w:rsidRPr="009B32B4">
        <w:t>d</w:t>
      </w:r>
      <w:r w:rsidRPr="009B32B4">
        <w:rPr>
          <w:spacing w:val="4"/>
        </w:rPr>
        <w:t>i</w:t>
      </w:r>
      <w:r w:rsidRPr="009B32B4">
        <w:rPr>
          <w:spacing w:val="-2"/>
        </w:rPr>
        <w:t>s</w:t>
      </w:r>
      <w:r w:rsidRPr="009B32B4">
        <w:t>po</w:t>
      </w:r>
      <w:r w:rsidRPr="009B32B4">
        <w:rPr>
          <w:spacing w:val="-2"/>
        </w:rPr>
        <w:t>se</w:t>
      </w:r>
      <w:r w:rsidRPr="009B32B4">
        <w:t>d</w:t>
      </w:r>
      <w:r w:rsidRPr="009B32B4">
        <w:rPr>
          <w:spacing w:val="11"/>
        </w:rPr>
        <w:t xml:space="preserve"> </w:t>
      </w:r>
      <w:r w:rsidRPr="009B32B4">
        <w:rPr>
          <w:spacing w:val="4"/>
        </w:rPr>
        <w:t>i</w:t>
      </w:r>
      <w:r w:rsidRPr="009B32B4">
        <w:t>n</w:t>
      </w:r>
      <w:r w:rsidRPr="009B32B4">
        <w:rPr>
          <w:spacing w:val="4"/>
        </w:rPr>
        <w:t xml:space="preserve"> </w:t>
      </w:r>
      <w:r w:rsidRPr="009B32B4">
        <w:rPr>
          <w:spacing w:val="1"/>
        </w:rPr>
        <w:t>a</w:t>
      </w:r>
      <w:r w:rsidRPr="009B32B4">
        <w:t>n</w:t>
      </w:r>
      <w:r w:rsidRPr="009B32B4">
        <w:rPr>
          <w:spacing w:val="16"/>
        </w:rPr>
        <w:t xml:space="preserve"> </w:t>
      </w:r>
      <w:r w:rsidRPr="009B32B4">
        <w:rPr>
          <w:spacing w:val="-3"/>
        </w:rPr>
        <w:t>a</w:t>
      </w:r>
      <w:r w:rsidRPr="009B32B4">
        <w:t>cc</w:t>
      </w:r>
      <w:r w:rsidRPr="009B32B4">
        <w:rPr>
          <w:spacing w:val="-7"/>
        </w:rPr>
        <w:t>e</w:t>
      </w:r>
      <w:r w:rsidRPr="009B32B4">
        <w:rPr>
          <w:spacing w:val="5"/>
        </w:rPr>
        <w:t>p</w:t>
      </w:r>
      <w:r w:rsidRPr="009B32B4">
        <w:t>t</w:t>
      </w:r>
      <w:r w:rsidRPr="009B32B4">
        <w:rPr>
          <w:spacing w:val="-3"/>
        </w:rPr>
        <w:t>a</w:t>
      </w:r>
      <w:r w:rsidRPr="009B32B4">
        <w:t>ble</w:t>
      </w:r>
      <w:r w:rsidRPr="009B32B4">
        <w:rPr>
          <w:spacing w:val="5"/>
        </w:rPr>
        <w:t xml:space="preserve"> </w:t>
      </w:r>
      <w:r w:rsidRPr="009B32B4">
        <w:rPr>
          <w:spacing w:val="1"/>
        </w:rPr>
        <w:t>w</w:t>
      </w:r>
      <w:r w:rsidRPr="009B32B4">
        <w:rPr>
          <w:spacing w:val="-3"/>
        </w:rPr>
        <w:t>a</w:t>
      </w:r>
      <w:r w:rsidRPr="009B32B4">
        <w:rPr>
          <w:spacing w:val="-1"/>
        </w:rPr>
        <w:t>y</w:t>
      </w:r>
      <w:r w:rsidRPr="009B32B4">
        <w:rPr>
          <w:spacing w:val="16"/>
        </w:rPr>
        <w:t xml:space="preserve"> </w:t>
      </w:r>
      <w:r w:rsidRPr="009B32B4">
        <w:rPr>
          <w:spacing w:val="-4"/>
        </w:rPr>
        <w:t>c</w:t>
      </w:r>
      <w:r w:rsidRPr="009B32B4">
        <w:t>o</w:t>
      </w:r>
      <w:r w:rsidRPr="009B32B4">
        <w:rPr>
          <w:spacing w:val="5"/>
        </w:rPr>
        <w:t>n</w:t>
      </w:r>
      <w:r w:rsidRPr="009B32B4">
        <w:rPr>
          <w:spacing w:val="-2"/>
        </w:rPr>
        <w:t>s</w:t>
      </w:r>
      <w:r w:rsidRPr="009B32B4">
        <w:rPr>
          <w:spacing w:val="-4"/>
        </w:rPr>
        <w:t>i</w:t>
      </w:r>
      <w:r w:rsidRPr="009B32B4">
        <w:t>d</w:t>
      </w:r>
      <w:r w:rsidRPr="009B32B4">
        <w:rPr>
          <w:spacing w:val="-2"/>
        </w:rPr>
        <w:t>er</w:t>
      </w:r>
      <w:r w:rsidRPr="009B32B4">
        <w:t>ing</w:t>
      </w:r>
      <w:r w:rsidRPr="009B32B4">
        <w:rPr>
          <w:spacing w:val="40"/>
        </w:rPr>
        <w:t xml:space="preserve"> </w:t>
      </w:r>
      <w:r w:rsidRPr="009B32B4">
        <w:rPr>
          <w:spacing w:val="-2"/>
        </w:rPr>
        <w:t>re</w:t>
      </w:r>
      <w:r w:rsidRPr="009B32B4">
        <w:t>l</w:t>
      </w:r>
      <w:r w:rsidRPr="009B32B4">
        <w:rPr>
          <w:spacing w:val="-2"/>
        </w:rPr>
        <w:t>e</w:t>
      </w:r>
      <w:r w:rsidRPr="009B32B4">
        <w:rPr>
          <w:spacing w:val="-6"/>
        </w:rPr>
        <w:t>v</w:t>
      </w:r>
      <w:r w:rsidRPr="009B32B4">
        <w:rPr>
          <w:spacing w:val="1"/>
        </w:rPr>
        <w:t>a</w:t>
      </w:r>
      <w:r w:rsidRPr="009B32B4">
        <w:t>nt</w:t>
      </w:r>
      <w:r w:rsidRPr="009B32B4">
        <w:rPr>
          <w:spacing w:val="42"/>
        </w:rPr>
        <w:t xml:space="preserve"> </w:t>
      </w:r>
      <w:r w:rsidRPr="009B32B4">
        <w:t>l</w:t>
      </w:r>
      <w:r w:rsidRPr="009B32B4">
        <w:rPr>
          <w:spacing w:val="-2"/>
        </w:rPr>
        <w:t>e</w:t>
      </w:r>
      <w:r w:rsidRPr="009B32B4">
        <w:rPr>
          <w:spacing w:val="-1"/>
        </w:rPr>
        <w:t>g</w:t>
      </w:r>
      <w:r w:rsidRPr="009B32B4">
        <w:t>i</w:t>
      </w:r>
      <w:r w:rsidRPr="009B32B4">
        <w:rPr>
          <w:spacing w:val="-2"/>
        </w:rPr>
        <w:t>s</w:t>
      </w:r>
      <w:r w:rsidRPr="009B32B4">
        <w:t>l</w:t>
      </w:r>
      <w:r w:rsidRPr="009B32B4">
        <w:rPr>
          <w:spacing w:val="1"/>
        </w:rPr>
        <w:t>a</w:t>
      </w:r>
      <w:r w:rsidRPr="009B32B4">
        <w:t>ti</w:t>
      </w:r>
      <w:r w:rsidRPr="009B32B4">
        <w:rPr>
          <w:spacing w:val="-4"/>
        </w:rPr>
        <w:t>o</w:t>
      </w:r>
      <w:r w:rsidRPr="009B32B4">
        <w:t>n,</w:t>
      </w:r>
      <w:r w:rsidRPr="009B32B4">
        <w:rPr>
          <w:spacing w:val="36"/>
        </w:rPr>
        <w:t xml:space="preserve"> </w:t>
      </w:r>
      <w:r w:rsidRPr="009B32B4">
        <w:t>h</w:t>
      </w:r>
      <w:r w:rsidRPr="009B32B4">
        <w:rPr>
          <w:spacing w:val="-2"/>
        </w:rPr>
        <w:t>e</w:t>
      </w:r>
      <w:r w:rsidRPr="009B32B4">
        <w:rPr>
          <w:spacing w:val="1"/>
        </w:rPr>
        <w:t>a</w:t>
      </w:r>
      <w:r w:rsidRPr="009B32B4">
        <w:t>l</w:t>
      </w:r>
      <w:r w:rsidRPr="009B32B4">
        <w:rPr>
          <w:spacing w:val="-4"/>
        </w:rPr>
        <w:t>t</w:t>
      </w:r>
      <w:r w:rsidRPr="009B32B4">
        <w:t>h</w:t>
      </w:r>
      <w:r w:rsidRPr="009B32B4">
        <w:rPr>
          <w:spacing w:val="38"/>
        </w:rPr>
        <w:t xml:space="preserve"> </w:t>
      </w:r>
      <w:r w:rsidRPr="009B32B4">
        <w:rPr>
          <w:spacing w:val="4"/>
        </w:rPr>
        <w:t>i</w:t>
      </w:r>
      <w:r w:rsidRPr="009B32B4">
        <w:rPr>
          <w:spacing w:val="-2"/>
        </w:rPr>
        <w:t>s</w:t>
      </w:r>
      <w:r w:rsidRPr="009B32B4">
        <w:rPr>
          <w:spacing w:val="-7"/>
        </w:rPr>
        <w:t>s</w:t>
      </w:r>
      <w:r w:rsidRPr="009B32B4">
        <w:rPr>
          <w:spacing w:val="5"/>
        </w:rPr>
        <w:t>u</w:t>
      </w:r>
      <w:r w:rsidRPr="009B32B4">
        <w:rPr>
          <w:spacing w:val="-7"/>
        </w:rPr>
        <w:t>e</w:t>
      </w:r>
      <w:r w:rsidRPr="009B32B4">
        <w:rPr>
          <w:spacing w:val="-2"/>
        </w:rPr>
        <w:t>s</w:t>
      </w:r>
      <w:r w:rsidRPr="009B32B4">
        <w:t>,</w:t>
      </w:r>
      <w:r w:rsidRPr="009B32B4">
        <w:rPr>
          <w:spacing w:val="43"/>
        </w:rPr>
        <w:t xml:space="preserve"> </w:t>
      </w:r>
      <w:r w:rsidRPr="009B32B4">
        <w:rPr>
          <w:spacing w:val="-2"/>
        </w:rPr>
        <w:t>e</w:t>
      </w:r>
      <w:r w:rsidRPr="009B32B4">
        <w:t>n</w:t>
      </w:r>
      <w:r w:rsidRPr="009B32B4">
        <w:rPr>
          <w:spacing w:val="-1"/>
        </w:rPr>
        <w:t>v</w:t>
      </w:r>
      <w:r w:rsidRPr="009B32B4">
        <w:t>i</w:t>
      </w:r>
      <w:r w:rsidRPr="009B32B4">
        <w:rPr>
          <w:spacing w:val="-2"/>
        </w:rPr>
        <w:t>r</w:t>
      </w:r>
      <w:r w:rsidRPr="009B32B4">
        <w:rPr>
          <w:spacing w:val="5"/>
        </w:rPr>
        <w:t>o</w:t>
      </w:r>
      <w:r w:rsidRPr="009B32B4">
        <w:t>n</w:t>
      </w:r>
      <w:r w:rsidRPr="009B32B4">
        <w:rPr>
          <w:spacing w:val="1"/>
        </w:rPr>
        <w:t>m</w:t>
      </w:r>
      <w:r w:rsidRPr="009B32B4">
        <w:rPr>
          <w:spacing w:val="-7"/>
        </w:rPr>
        <w:t>e</w:t>
      </w:r>
      <w:r w:rsidRPr="009B32B4">
        <w:rPr>
          <w:spacing w:val="5"/>
        </w:rPr>
        <w:t>n</w:t>
      </w:r>
      <w:r w:rsidRPr="009B32B4">
        <w:t>t</w:t>
      </w:r>
      <w:r w:rsidRPr="009B32B4">
        <w:rPr>
          <w:spacing w:val="-3"/>
        </w:rPr>
        <w:t>a</w:t>
      </w:r>
      <w:r w:rsidRPr="009B32B4">
        <w:rPr>
          <w:spacing w:val="-4"/>
        </w:rPr>
        <w:t>l</w:t>
      </w:r>
      <w:r w:rsidRPr="009B32B4">
        <w:t>,</w:t>
      </w:r>
      <w:r w:rsidRPr="009B32B4">
        <w:rPr>
          <w:spacing w:val="48"/>
        </w:rPr>
        <w:t xml:space="preserve"> </w:t>
      </w:r>
      <w:r w:rsidRPr="009B32B4">
        <w:rPr>
          <w:spacing w:val="-7"/>
        </w:rPr>
        <w:t>a</w:t>
      </w:r>
      <w:r w:rsidRPr="009B32B4">
        <w:t>nd</w:t>
      </w:r>
      <w:r w:rsidRPr="009B32B4">
        <w:rPr>
          <w:w w:val="102"/>
        </w:rPr>
        <w:t xml:space="preserve"> </w:t>
      </w:r>
      <w:r w:rsidRPr="009B32B4">
        <w:rPr>
          <w:spacing w:val="-3"/>
        </w:rPr>
        <w:t>a</w:t>
      </w:r>
      <w:r w:rsidRPr="009B32B4">
        <w:rPr>
          <w:spacing w:val="-2"/>
        </w:rPr>
        <w:t>es</w:t>
      </w:r>
      <w:r w:rsidRPr="009B32B4">
        <w:rPr>
          <w:spacing w:val="-4"/>
        </w:rPr>
        <w:t>t</w:t>
      </w:r>
      <w:r w:rsidRPr="009B32B4">
        <w:rPr>
          <w:spacing w:val="5"/>
        </w:rPr>
        <w:t>h</w:t>
      </w:r>
      <w:r w:rsidRPr="009B32B4">
        <w:rPr>
          <w:spacing w:val="-7"/>
        </w:rPr>
        <w:t>e</w:t>
      </w:r>
      <w:r w:rsidRPr="009B32B4">
        <w:t>t</w:t>
      </w:r>
      <w:r w:rsidRPr="009B32B4">
        <w:rPr>
          <w:spacing w:val="4"/>
        </w:rPr>
        <w:t>i</w:t>
      </w:r>
      <w:r w:rsidRPr="009B32B4">
        <w:t>c</w:t>
      </w:r>
      <w:r w:rsidRPr="009B32B4">
        <w:rPr>
          <w:spacing w:val="42"/>
        </w:rPr>
        <w:t xml:space="preserve"> </w:t>
      </w:r>
      <w:r w:rsidRPr="009B32B4">
        <w:rPr>
          <w:spacing w:val="-4"/>
        </w:rPr>
        <w:t>c</w:t>
      </w:r>
      <w:r w:rsidRPr="009B32B4">
        <w:rPr>
          <w:spacing w:val="5"/>
        </w:rPr>
        <w:t>o</w:t>
      </w:r>
      <w:r w:rsidRPr="009B32B4">
        <w:t>nc</w:t>
      </w:r>
      <w:r w:rsidRPr="009B32B4">
        <w:rPr>
          <w:spacing w:val="-2"/>
        </w:rPr>
        <w:t>e</w:t>
      </w:r>
      <w:r w:rsidRPr="009B32B4">
        <w:rPr>
          <w:spacing w:val="-7"/>
        </w:rPr>
        <w:t>r</w:t>
      </w:r>
      <w:r w:rsidRPr="009B32B4">
        <w:rPr>
          <w:spacing w:val="5"/>
        </w:rPr>
        <w:t>n</w:t>
      </w:r>
      <w:r w:rsidRPr="009B32B4">
        <w:rPr>
          <w:spacing w:val="-2"/>
        </w:rPr>
        <w:t>s</w:t>
      </w:r>
      <w:r w:rsidRPr="009B32B4">
        <w:t>.</w:t>
      </w:r>
    </w:p>
    <w:p w:rsidR="001B5E51" w:rsidRPr="009B32B4" w:rsidRDefault="00ED5338" w:rsidP="001B5E51">
      <w:pPr>
        <w:pStyle w:val="BodyText"/>
        <w:numPr>
          <w:ilvl w:val="0"/>
          <w:numId w:val="13"/>
        </w:numPr>
        <w:tabs>
          <w:tab w:val="left" w:pos="1169"/>
        </w:tabs>
        <w:kinsoku w:val="0"/>
        <w:overflowPunct w:val="0"/>
        <w:spacing w:after="200"/>
        <w:ind w:left="714" w:right="159" w:hanging="357"/>
        <w:jc w:val="both"/>
      </w:pPr>
      <w:r w:rsidRPr="009B32B4">
        <w:rPr>
          <w:spacing w:val="-1"/>
        </w:rPr>
        <w:t>A</w:t>
      </w:r>
      <w:r w:rsidRPr="009B32B4">
        <w:t>ni</w:t>
      </w:r>
      <w:r w:rsidRPr="009B32B4">
        <w:rPr>
          <w:spacing w:val="1"/>
        </w:rPr>
        <w:t>m</w:t>
      </w:r>
      <w:r w:rsidRPr="009B32B4">
        <w:rPr>
          <w:spacing w:val="-3"/>
        </w:rPr>
        <w:t>a</w:t>
      </w:r>
      <w:r w:rsidRPr="009B32B4">
        <w:t>ls</w:t>
      </w:r>
      <w:r w:rsidRPr="009B32B4">
        <w:rPr>
          <w:spacing w:val="12"/>
        </w:rPr>
        <w:t xml:space="preserve"> </w:t>
      </w:r>
      <w:r w:rsidRPr="009B32B4">
        <w:t>c</w:t>
      </w:r>
      <w:r w:rsidRPr="009B32B4">
        <w:rPr>
          <w:spacing w:val="-3"/>
        </w:rPr>
        <w:t>a</w:t>
      </w:r>
      <w:r w:rsidRPr="009B32B4">
        <w:rPr>
          <w:spacing w:val="5"/>
        </w:rPr>
        <w:t>u</w:t>
      </w:r>
      <w:r w:rsidRPr="009B32B4">
        <w:rPr>
          <w:spacing w:val="-10"/>
        </w:rPr>
        <w:t>g</w:t>
      </w:r>
      <w:r w:rsidRPr="009B32B4">
        <w:rPr>
          <w:spacing w:val="5"/>
        </w:rPr>
        <w:t>h</w:t>
      </w:r>
      <w:r w:rsidRPr="009B32B4">
        <w:t>t</w:t>
      </w:r>
      <w:r w:rsidRPr="009B32B4">
        <w:rPr>
          <w:spacing w:val="15"/>
        </w:rPr>
        <w:t xml:space="preserve"> </w:t>
      </w:r>
      <w:r w:rsidRPr="009B32B4">
        <w:rPr>
          <w:spacing w:val="-2"/>
        </w:rPr>
        <w:t>fr</w:t>
      </w:r>
      <w:r w:rsidRPr="009B32B4">
        <w:rPr>
          <w:spacing w:val="5"/>
        </w:rPr>
        <w:t>o</w:t>
      </w:r>
      <w:r w:rsidRPr="009B32B4">
        <w:t>m</w:t>
      </w:r>
      <w:r w:rsidRPr="009B32B4">
        <w:rPr>
          <w:spacing w:val="6"/>
        </w:rPr>
        <w:t xml:space="preserve"> </w:t>
      </w:r>
      <w:r w:rsidRPr="009B32B4">
        <w:t>t</w:t>
      </w:r>
      <w:r w:rsidRPr="009B32B4">
        <w:rPr>
          <w:spacing w:val="5"/>
        </w:rPr>
        <w:t>h</w:t>
      </w:r>
      <w:r w:rsidRPr="009B32B4">
        <w:t>e</w:t>
      </w:r>
      <w:r w:rsidRPr="009B32B4">
        <w:rPr>
          <w:spacing w:val="12"/>
        </w:rPr>
        <w:t xml:space="preserve"> </w:t>
      </w:r>
      <w:r w:rsidRPr="009B32B4">
        <w:rPr>
          <w:spacing w:val="-3"/>
        </w:rPr>
        <w:t>w</w:t>
      </w:r>
      <w:r w:rsidRPr="009B32B4">
        <w:t>i</w:t>
      </w:r>
      <w:r w:rsidRPr="009B32B4">
        <w:rPr>
          <w:spacing w:val="-4"/>
        </w:rPr>
        <w:t>l</w:t>
      </w:r>
      <w:r w:rsidRPr="009B32B4">
        <w:t>d</w:t>
      </w:r>
      <w:r w:rsidRPr="009B32B4">
        <w:rPr>
          <w:spacing w:val="22"/>
        </w:rPr>
        <w:t xml:space="preserve"> </w:t>
      </w:r>
      <w:r w:rsidRPr="009B32B4">
        <w:rPr>
          <w:spacing w:val="-4"/>
        </w:rPr>
        <w:t>t</w:t>
      </w:r>
      <w:r w:rsidRPr="009B32B4">
        <w:t>h</w:t>
      </w:r>
      <w:r w:rsidRPr="009B32B4">
        <w:rPr>
          <w:spacing w:val="-3"/>
        </w:rPr>
        <w:t>a</w:t>
      </w:r>
      <w:r w:rsidRPr="009B32B4">
        <w:t>t</w:t>
      </w:r>
      <w:r w:rsidRPr="009B32B4">
        <w:rPr>
          <w:spacing w:val="10"/>
        </w:rPr>
        <w:t xml:space="preserve"> </w:t>
      </w:r>
      <w:r w:rsidRPr="009B32B4">
        <w:rPr>
          <w:spacing w:val="5"/>
        </w:rPr>
        <w:t>d</w:t>
      </w:r>
      <w:r w:rsidRPr="009B32B4">
        <w:t>o</w:t>
      </w:r>
      <w:r w:rsidRPr="009B32B4">
        <w:rPr>
          <w:spacing w:val="9"/>
        </w:rPr>
        <w:t xml:space="preserve"> </w:t>
      </w:r>
      <w:r w:rsidRPr="009B32B4">
        <w:t>not</w:t>
      </w:r>
      <w:r w:rsidRPr="009B32B4">
        <w:rPr>
          <w:spacing w:val="16"/>
        </w:rPr>
        <w:t xml:space="preserve"> </w:t>
      </w:r>
      <w:r w:rsidRPr="009B32B4">
        <w:t>c</w:t>
      </w:r>
      <w:r w:rsidRPr="009B32B4">
        <w:rPr>
          <w:spacing w:val="1"/>
        </w:rPr>
        <w:t>a</w:t>
      </w:r>
      <w:r w:rsidRPr="009B32B4">
        <w:rPr>
          <w:spacing w:val="-2"/>
        </w:rPr>
        <w:t>rr</w:t>
      </w:r>
      <w:r w:rsidRPr="009B32B4">
        <w:t>y</w:t>
      </w:r>
      <w:r w:rsidRPr="009B32B4">
        <w:rPr>
          <w:spacing w:val="12"/>
        </w:rPr>
        <w:t xml:space="preserve"> </w:t>
      </w:r>
      <w:r w:rsidRPr="009B32B4">
        <w:rPr>
          <w:spacing w:val="-7"/>
        </w:rPr>
        <w:t>s</w:t>
      </w:r>
      <w:r w:rsidRPr="009B32B4">
        <w:rPr>
          <w:spacing w:val="5"/>
        </w:rPr>
        <w:t>u</w:t>
      </w:r>
      <w:r w:rsidRPr="009B32B4">
        <w:t>b</w:t>
      </w:r>
      <w:r w:rsidRPr="009B32B4">
        <w:rPr>
          <w:spacing w:val="-2"/>
        </w:rPr>
        <w:t>s</w:t>
      </w:r>
      <w:r w:rsidRPr="009B32B4">
        <w:t>t</w:t>
      </w:r>
      <w:r w:rsidRPr="009B32B4">
        <w:rPr>
          <w:spacing w:val="1"/>
        </w:rPr>
        <w:t>a</w:t>
      </w:r>
      <w:r w:rsidRPr="009B32B4">
        <w:t>n</w:t>
      </w:r>
      <w:r w:rsidRPr="009B32B4">
        <w:rPr>
          <w:spacing w:val="-4"/>
        </w:rPr>
        <w:t>t</w:t>
      </w:r>
      <w:r w:rsidRPr="009B32B4">
        <w:t>i</w:t>
      </w:r>
      <w:r w:rsidRPr="009B32B4">
        <w:rPr>
          <w:spacing w:val="-3"/>
        </w:rPr>
        <w:t>a</w:t>
      </w:r>
      <w:r w:rsidRPr="009B32B4">
        <w:t>l</w:t>
      </w:r>
      <w:r w:rsidRPr="009B32B4">
        <w:rPr>
          <w:spacing w:val="23"/>
        </w:rPr>
        <w:t xml:space="preserve"> </w:t>
      </w:r>
      <w:r w:rsidRPr="009B32B4">
        <w:rPr>
          <w:spacing w:val="-2"/>
        </w:rPr>
        <w:t>r</w:t>
      </w:r>
      <w:r w:rsidRPr="009B32B4">
        <w:t>i</w:t>
      </w:r>
      <w:r w:rsidRPr="009B32B4">
        <w:rPr>
          <w:spacing w:val="-2"/>
        </w:rPr>
        <w:t>s</w:t>
      </w:r>
      <w:r w:rsidRPr="009B32B4">
        <w:t>k</w:t>
      </w:r>
      <w:r w:rsidRPr="009B32B4">
        <w:rPr>
          <w:spacing w:val="12"/>
        </w:rPr>
        <w:t xml:space="preserve"> </w:t>
      </w:r>
      <w:r w:rsidRPr="009B32B4">
        <w:t>to</w:t>
      </w:r>
      <w:r w:rsidRPr="009B32B4">
        <w:rPr>
          <w:spacing w:val="16"/>
        </w:rPr>
        <w:t xml:space="preserve"> </w:t>
      </w:r>
      <w:r w:rsidR="000B65D0" w:rsidRPr="009B32B4">
        <w:rPr>
          <w:spacing w:val="-4"/>
        </w:rPr>
        <w:t>t</w:t>
      </w:r>
      <w:r w:rsidR="000B65D0" w:rsidRPr="009B32B4">
        <w:rPr>
          <w:spacing w:val="5"/>
        </w:rPr>
        <w:t>h</w:t>
      </w:r>
      <w:r w:rsidR="000B65D0" w:rsidRPr="009B32B4">
        <w:rPr>
          <w:spacing w:val="-7"/>
        </w:rPr>
        <w:t>e</w:t>
      </w:r>
      <w:r w:rsidR="000B65D0" w:rsidRPr="009B32B4">
        <w:rPr>
          <w:spacing w:val="1"/>
        </w:rPr>
        <w:t>m</w:t>
      </w:r>
      <w:r w:rsidRPr="009B32B4">
        <w:rPr>
          <w:spacing w:val="12"/>
        </w:rPr>
        <w:t xml:space="preserve"> </w:t>
      </w:r>
      <w:r w:rsidRPr="009B32B4">
        <w:rPr>
          <w:spacing w:val="-3"/>
        </w:rPr>
        <w:t>a</w:t>
      </w:r>
      <w:r w:rsidRPr="009B32B4">
        <w:rPr>
          <w:spacing w:val="5"/>
        </w:rPr>
        <w:t>n</w:t>
      </w:r>
      <w:r w:rsidRPr="009B32B4">
        <w:t>d</w:t>
      </w:r>
      <w:r w:rsidRPr="009B32B4">
        <w:rPr>
          <w:w w:val="102"/>
        </w:rPr>
        <w:t xml:space="preserve"> </w:t>
      </w:r>
      <w:r w:rsidRPr="009B32B4">
        <w:t>to</w:t>
      </w:r>
      <w:r w:rsidRPr="009B32B4">
        <w:rPr>
          <w:spacing w:val="36"/>
        </w:rPr>
        <w:t xml:space="preserve"> </w:t>
      </w:r>
      <w:r w:rsidRPr="009B32B4">
        <w:rPr>
          <w:spacing w:val="-4"/>
        </w:rPr>
        <w:t>t</w:t>
      </w:r>
      <w:r w:rsidRPr="009B32B4">
        <w:rPr>
          <w:spacing w:val="5"/>
        </w:rPr>
        <w:t>h</w:t>
      </w:r>
      <w:r w:rsidRPr="009B32B4">
        <w:t>e</w:t>
      </w:r>
      <w:r w:rsidRPr="009B32B4">
        <w:rPr>
          <w:spacing w:val="33"/>
        </w:rPr>
        <w:t xml:space="preserve"> </w:t>
      </w:r>
      <w:r w:rsidRPr="009B32B4">
        <w:rPr>
          <w:spacing w:val="-7"/>
        </w:rPr>
        <w:t>e</w:t>
      </w:r>
      <w:r w:rsidRPr="009B32B4">
        <w:t>co</w:t>
      </w:r>
      <w:r w:rsidRPr="009B32B4">
        <w:rPr>
          <w:spacing w:val="-2"/>
        </w:rPr>
        <w:t>s</w:t>
      </w:r>
      <w:r w:rsidRPr="009B32B4">
        <w:rPr>
          <w:spacing w:val="2"/>
        </w:rPr>
        <w:t>y</w:t>
      </w:r>
      <w:r w:rsidRPr="009B32B4">
        <w:rPr>
          <w:spacing w:val="-2"/>
        </w:rPr>
        <w:t>s</w:t>
      </w:r>
      <w:r w:rsidRPr="009B32B4">
        <w:t>t</w:t>
      </w:r>
      <w:r w:rsidRPr="009B32B4">
        <w:rPr>
          <w:spacing w:val="-7"/>
        </w:rPr>
        <w:t>e</w:t>
      </w:r>
      <w:r w:rsidRPr="009B32B4">
        <w:t>m</w:t>
      </w:r>
      <w:r w:rsidRPr="009B32B4">
        <w:rPr>
          <w:spacing w:val="39"/>
        </w:rPr>
        <w:t xml:space="preserve"> </w:t>
      </w:r>
      <w:r w:rsidRPr="009B32B4">
        <w:rPr>
          <w:spacing w:val="1"/>
        </w:rPr>
        <w:t>ma</w:t>
      </w:r>
      <w:r w:rsidRPr="009B32B4">
        <w:t>y</w:t>
      </w:r>
      <w:r w:rsidRPr="009B32B4">
        <w:rPr>
          <w:spacing w:val="35"/>
        </w:rPr>
        <w:t xml:space="preserve"> </w:t>
      </w:r>
      <w:r w:rsidRPr="009B32B4">
        <w:t>be</w:t>
      </w:r>
      <w:r w:rsidRPr="009B32B4">
        <w:rPr>
          <w:spacing w:val="33"/>
        </w:rPr>
        <w:t xml:space="preserve"> </w:t>
      </w:r>
      <w:r w:rsidRPr="009B32B4">
        <w:rPr>
          <w:spacing w:val="1"/>
        </w:rPr>
        <w:t>r</w:t>
      </w:r>
      <w:r w:rsidRPr="009B32B4">
        <w:rPr>
          <w:spacing w:val="-2"/>
        </w:rPr>
        <w:t>e</w:t>
      </w:r>
      <w:r w:rsidRPr="009B32B4">
        <w:t>l</w:t>
      </w:r>
      <w:r w:rsidRPr="009B32B4">
        <w:rPr>
          <w:spacing w:val="-2"/>
        </w:rPr>
        <w:t>e</w:t>
      </w:r>
      <w:r w:rsidRPr="009B32B4">
        <w:rPr>
          <w:spacing w:val="1"/>
        </w:rPr>
        <w:t>a</w:t>
      </w:r>
      <w:r w:rsidRPr="009B32B4">
        <w:rPr>
          <w:spacing w:val="2"/>
        </w:rPr>
        <w:t>s</w:t>
      </w:r>
      <w:r w:rsidRPr="009B32B4">
        <w:rPr>
          <w:spacing w:val="-2"/>
        </w:rPr>
        <w:t>e</w:t>
      </w:r>
      <w:r w:rsidRPr="009B32B4">
        <w:t>d</w:t>
      </w:r>
      <w:r w:rsidRPr="009B32B4">
        <w:rPr>
          <w:spacing w:val="37"/>
        </w:rPr>
        <w:t xml:space="preserve"> </w:t>
      </w:r>
      <w:r w:rsidRPr="009B32B4">
        <w:rPr>
          <w:spacing w:val="1"/>
        </w:rPr>
        <w:t>a</w:t>
      </w:r>
      <w:r w:rsidRPr="009B32B4">
        <w:t>t</w:t>
      </w:r>
      <w:r w:rsidRPr="009B32B4">
        <w:rPr>
          <w:spacing w:val="36"/>
        </w:rPr>
        <w:t xml:space="preserve"> </w:t>
      </w:r>
      <w:r w:rsidRPr="009B32B4">
        <w:rPr>
          <w:spacing w:val="-4"/>
        </w:rPr>
        <w:t>t</w:t>
      </w:r>
      <w:r w:rsidRPr="009B32B4">
        <w:rPr>
          <w:spacing w:val="5"/>
        </w:rPr>
        <w:t>h</w:t>
      </w:r>
      <w:r w:rsidRPr="009B32B4">
        <w:t>e</w:t>
      </w:r>
      <w:r w:rsidRPr="009B32B4">
        <w:rPr>
          <w:spacing w:val="28"/>
        </w:rPr>
        <w:t xml:space="preserve"> </w:t>
      </w:r>
      <w:r w:rsidRPr="009B32B4">
        <w:rPr>
          <w:spacing w:val="5"/>
        </w:rPr>
        <w:t>p</w:t>
      </w:r>
      <w:r w:rsidRPr="009B32B4">
        <w:rPr>
          <w:spacing w:val="-4"/>
        </w:rPr>
        <w:t>o</w:t>
      </w:r>
      <w:r w:rsidRPr="009B32B4">
        <w:t>int</w:t>
      </w:r>
      <w:r w:rsidRPr="009B32B4">
        <w:rPr>
          <w:spacing w:val="36"/>
        </w:rPr>
        <w:t xml:space="preserve"> </w:t>
      </w:r>
      <w:r w:rsidRPr="009B32B4">
        <w:rPr>
          <w:spacing w:val="5"/>
        </w:rPr>
        <w:t>o</w:t>
      </w:r>
      <w:r w:rsidRPr="009B32B4">
        <w:t>f</w:t>
      </w:r>
      <w:r w:rsidRPr="009B32B4">
        <w:rPr>
          <w:spacing w:val="33"/>
        </w:rPr>
        <w:t xml:space="preserve"> </w:t>
      </w:r>
      <w:r w:rsidRPr="009B32B4">
        <w:t>c</w:t>
      </w:r>
      <w:r w:rsidRPr="009B32B4">
        <w:rPr>
          <w:spacing w:val="-7"/>
        </w:rPr>
        <w:t>a</w:t>
      </w:r>
      <w:r w:rsidRPr="009B32B4">
        <w:rPr>
          <w:spacing w:val="5"/>
        </w:rPr>
        <w:t>p</w:t>
      </w:r>
      <w:r w:rsidRPr="009B32B4">
        <w:rPr>
          <w:spacing w:val="-4"/>
        </w:rPr>
        <w:t>t</w:t>
      </w:r>
      <w:r w:rsidRPr="009B32B4">
        <w:t>u</w:t>
      </w:r>
      <w:r w:rsidRPr="009B32B4">
        <w:rPr>
          <w:spacing w:val="-2"/>
        </w:rPr>
        <w:t>r</w:t>
      </w:r>
      <w:r w:rsidRPr="009B32B4">
        <w:t>e</w:t>
      </w:r>
      <w:r w:rsidRPr="009B32B4">
        <w:rPr>
          <w:spacing w:val="35"/>
        </w:rPr>
        <w:t xml:space="preserve"> </w:t>
      </w:r>
      <w:r w:rsidRPr="009B32B4">
        <w:t>b</w:t>
      </w:r>
      <w:r w:rsidRPr="009B32B4">
        <w:rPr>
          <w:spacing w:val="1"/>
        </w:rPr>
        <w:t>a</w:t>
      </w:r>
      <w:r w:rsidRPr="009B32B4">
        <w:rPr>
          <w:spacing w:val="-2"/>
        </w:rPr>
        <w:t>s</w:t>
      </w:r>
      <w:r w:rsidRPr="009B32B4">
        <w:rPr>
          <w:spacing w:val="-7"/>
        </w:rPr>
        <w:t>e</w:t>
      </w:r>
      <w:r w:rsidRPr="009B32B4">
        <w:t>d</w:t>
      </w:r>
      <w:r w:rsidRPr="009B32B4">
        <w:rPr>
          <w:spacing w:val="42"/>
        </w:rPr>
        <w:t xml:space="preserve"> </w:t>
      </w:r>
      <w:r w:rsidRPr="009B32B4">
        <w:t>on</w:t>
      </w:r>
      <w:r w:rsidRPr="009B32B4">
        <w:rPr>
          <w:spacing w:val="38"/>
        </w:rPr>
        <w:t xml:space="preserve"> </w:t>
      </w:r>
      <w:r w:rsidRPr="009B32B4">
        <w:t>t</w:t>
      </w:r>
      <w:r w:rsidRPr="009B32B4">
        <w:rPr>
          <w:spacing w:val="5"/>
        </w:rPr>
        <w:t>h</w:t>
      </w:r>
      <w:r w:rsidRPr="009B32B4">
        <w:t>e</w:t>
      </w:r>
      <w:r w:rsidRPr="009B32B4">
        <w:rPr>
          <w:w w:val="102"/>
        </w:rPr>
        <w:t xml:space="preserve"> </w:t>
      </w:r>
      <w:r w:rsidRPr="009B32B4">
        <w:rPr>
          <w:spacing w:val="-2"/>
        </w:rPr>
        <w:t>r</w:t>
      </w:r>
      <w:r w:rsidRPr="009B32B4">
        <w:rPr>
          <w:spacing w:val="-7"/>
        </w:rPr>
        <w:t>e</w:t>
      </w:r>
      <w:r w:rsidRPr="009B32B4">
        <w:t>co</w:t>
      </w:r>
      <w:r w:rsidRPr="009B32B4">
        <w:rPr>
          <w:spacing w:val="1"/>
        </w:rPr>
        <w:t>mm</w:t>
      </w:r>
      <w:r w:rsidRPr="009B32B4">
        <w:rPr>
          <w:spacing w:val="-2"/>
        </w:rPr>
        <w:t>e</w:t>
      </w:r>
      <w:r w:rsidRPr="009B32B4">
        <w:t>n</w:t>
      </w:r>
      <w:r w:rsidRPr="009B32B4">
        <w:rPr>
          <w:spacing w:val="5"/>
        </w:rPr>
        <w:t>d</w:t>
      </w:r>
      <w:r w:rsidRPr="009B32B4">
        <w:rPr>
          <w:spacing w:val="-3"/>
        </w:rPr>
        <w:t>a</w:t>
      </w:r>
      <w:r w:rsidRPr="009B32B4">
        <w:rPr>
          <w:spacing w:val="-4"/>
        </w:rPr>
        <w:t>t</w:t>
      </w:r>
      <w:r w:rsidRPr="009B32B4">
        <w:rPr>
          <w:spacing w:val="4"/>
        </w:rPr>
        <w:t>i</w:t>
      </w:r>
      <w:r w:rsidRPr="009B32B4">
        <w:rPr>
          <w:spacing w:val="-4"/>
        </w:rPr>
        <w:t>o</w:t>
      </w:r>
      <w:r w:rsidRPr="009B32B4">
        <w:t>n</w:t>
      </w:r>
      <w:r w:rsidRPr="009B32B4">
        <w:rPr>
          <w:spacing w:val="27"/>
        </w:rPr>
        <w:t xml:space="preserve"> </w:t>
      </w:r>
      <w:r w:rsidRPr="009B32B4">
        <w:t>of</w:t>
      </w:r>
      <w:r w:rsidRPr="009B32B4">
        <w:rPr>
          <w:spacing w:val="22"/>
        </w:rPr>
        <w:t xml:space="preserve"> </w:t>
      </w:r>
      <w:r w:rsidRPr="009B32B4">
        <w:rPr>
          <w:spacing w:val="-4"/>
        </w:rPr>
        <w:t>t</w:t>
      </w:r>
      <w:r w:rsidRPr="009B32B4">
        <w:t>he</w:t>
      </w:r>
      <w:r w:rsidRPr="009B32B4">
        <w:rPr>
          <w:spacing w:val="23"/>
        </w:rPr>
        <w:t xml:space="preserve"> </w:t>
      </w:r>
      <w:r w:rsidRPr="009B32B4">
        <w:t>D</w:t>
      </w:r>
      <w:r w:rsidRPr="009B32B4">
        <w:rPr>
          <w:spacing w:val="-7"/>
        </w:rPr>
        <w:t>e</w:t>
      </w:r>
      <w:r w:rsidRPr="009B32B4">
        <w:rPr>
          <w:spacing w:val="5"/>
        </w:rPr>
        <w:t>p</w:t>
      </w:r>
      <w:r w:rsidRPr="009B32B4">
        <w:rPr>
          <w:spacing w:val="-3"/>
        </w:rPr>
        <w:t>a</w:t>
      </w:r>
      <w:r w:rsidRPr="009B32B4">
        <w:rPr>
          <w:spacing w:val="-2"/>
        </w:rPr>
        <w:t>r</w:t>
      </w:r>
      <w:r w:rsidRPr="009B32B4">
        <w:t>t</w:t>
      </w:r>
      <w:r w:rsidRPr="009B32B4">
        <w:rPr>
          <w:spacing w:val="1"/>
        </w:rPr>
        <w:t>m</w:t>
      </w:r>
      <w:r w:rsidRPr="009B32B4">
        <w:rPr>
          <w:spacing w:val="-2"/>
        </w:rPr>
        <w:t>e</w:t>
      </w:r>
      <w:r w:rsidRPr="009B32B4">
        <w:t>nt</w:t>
      </w:r>
      <w:r w:rsidRPr="009B32B4">
        <w:rPr>
          <w:spacing w:val="20"/>
        </w:rPr>
        <w:t xml:space="preserve"> </w:t>
      </w:r>
      <w:r w:rsidRPr="009B32B4">
        <w:rPr>
          <w:spacing w:val="5"/>
        </w:rPr>
        <w:t>o</w:t>
      </w:r>
      <w:r w:rsidRPr="009B32B4">
        <w:t>f</w:t>
      </w:r>
      <w:r w:rsidRPr="009B32B4">
        <w:rPr>
          <w:spacing w:val="15"/>
        </w:rPr>
        <w:t xml:space="preserve"> </w:t>
      </w:r>
      <w:r w:rsidRPr="009B32B4">
        <w:rPr>
          <w:spacing w:val="-4"/>
        </w:rPr>
        <w:t>W</w:t>
      </w:r>
      <w:r w:rsidRPr="009B32B4">
        <w:rPr>
          <w:spacing w:val="4"/>
        </w:rPr>
        <w:t>i</w:t>
      </w:r>
      <w:r w:rsidRPr="009B32B4">
        <w:rPr>
          <w:spacing w:val="-4"/>
        </w:rPr>
        <w:t>l</w:t>
      </w:r>
      <w:r w:rsidRPr="009B32B4">
        <w:t>dli</w:t>
      </w:r>
      <w:r w:rsidRPr="009B32B4">
        <w:rPr>
          <w:spacing w:val="-2"/>
        </w:rPr>
        <w:t>f</w:t>
      </w:r>
      <w:r w:rsidRPr="009B32B4">
        <w:t>e</w:t>
      </w:r>
      <w:r w:rsidRPr="009B32B4">
        <w:rPr>
          <w:spacing w:val="23"/>
        </w:rPr>
        <w:t xml:space="preserve"> </w:t>
      </w:r>
      <w:r w:rsidRPr="009B32B4">
        <w:rPr>
          <w:spacing w:val="-5"/>
        </w:rPr>
        <w:t>C</w:t>
      </w:r>
      <w:r w:rsidRPr="009B32B4">
        <w:rPr>
          <w:spacing w:val="5"/>
        </w:rPr>
        <w:t>o</w:t>
      </w:r>
      <w:r w:rsidRPr="009B32B4">
        <w:t>n</w:t>
      </w:r>
      <w:r w:rsidRPr="009B32B4">
        <w:rPr>
          <w:spacing w:val="-2"/>
        </w:rPr>
        <w:t>ser</w:t>
      </w:r>
      <w:r w:rsidRPr="009B32B4">
        <w:rPr>
          <w:spacing w:val="-6"/>
        </w:rPr>
        <w:t>v</w:t>
      </w:r>
      <w:r w:rsidRPr="009B32B4">
        <w:rPr>
          <w:spacing w:val="1"/>
        </w:rPr>
        <w:t>a</w:t>
      </w:r>
      <w:r w:rsidRPr="009B32B4">
        <w:t>tion.</w:t>
      </w:r>
    </w:p>
    <w:p w:rsidR="00ED5338" w:rsidRPr="009B32B4" w:rsidRDefault="00ED5338" w:rsidP="001B5E51">
      <w:pPr>
        <w:pStyle w:val="BodyText"/>
        <w:numPr>
          <w:ilvl w:val="0"/>
          <w:numId w:val="13"/>
        </w:numPr>
        <w:tabs>
          <w:tab w:val="left" w:pos="1169"/>
        </w:tabs>
        <w:kinsoku w:val="0"/>
        <w:overflowPunct w:val="0"/>
        <w:spacing w:after="200"/>
        <w:ind w:left="714" w:right="159" w:hanging="357"/>
        <w:jc w:val="both"/>
      </w:pPr>
      <w:r w:rsidRPr="009B32B4">
        <w:rPr>
          <w:spacing w:val="-1"/>
        </w:rPr>
        <w:t>A</w:t>
      </w:r>
      <w:r w:rsidRPr="009B32B4">
        <w:t>ni</w:t>
      </w:r>
      <w:r w:rsidRPr="009B32B4">
        <w:rPr>
          <w:spacing w:val="1"/>
        </w:rPr>
        <w:t>m</w:t>
      </w:r>
      <w:r w:rsidRPr="009B32B4">
        <w:rPr>
          <w:spacing w:val="-7"/>
        </w:rPr>
        <w:t>a</w:t>
      </w:r>
      <w:r w:rsidRPr="009B32B4">
        <w:rPr>
          <w:spacing w:val="4"/>
        </w:rPr>
        <w:t>l</w:t>
      </w:r>
      <w:r w:rsidRPr="009B32B4">
        <w:t>s</w:t>
      </w:r>
      <w:r w:rsidRPr="009B32B4">
        <w:rPr>
          <w:spacing w:val="7"/>
        </w:rPr>
        <w:t xml:space="preserve"> </w:t>
      </w:r>
      <w:r w:rsidRPr="009B32B4">
        <w:t>b</w:t>
      </w:r>
      <w:r w:rsidRPr="009B32B4">
        <w:rPr>
          <w:spacing w:val="-2"/>
        </w:rPr>
        <w:t>re</w:t>
      </w:r>
      <w:r w:rsidRPr="009B32B4">
        <w:t>d</w:t>
      </w:r>
      <w:r w:rsidRPr="009B32B4">
        <w:rPr>
          <w:spacing w:val="18"/>
        </w:rPr>
        <w:t xml:space="preserve"> </w:t>
      </w:r>
      <w:r w:rsidRPr="009B32B4">
        <w:rPr>
          <w:spacing w:val="-3"/>
        </w:rPr>
        <w:t>a</w:t>
      </w:r>
      <w:r w:rsidRPr="009B32B4">
        <w:t>nd</w:t>
      </w:r>
      <w:r w:rsidRPr="009B32B4">
        <w:rPr>
          <w:spacing w:val="18"/>
        </w:rPr>
        <w:t xml:space="preserve"> </w:t>
      </w:r>
      <w:r w:rsidRPr="009B32B4">
        <w:rPr>
          <w:spacing w:val="-2"/>
        </w:rPr>
        <w:t>re</w:t>
      </w:r>
      <w:r w:rsidRPr="009B32B4">
        <w:rPr>
          <w:spacing w:val="-3"/>
        </w:rPr>
        <w:t>a</w:t>
      </w:r>
      <w:r w:rsidRPr="009B32B4">
        <w:rPr>
          <w:spacing w:val="-2"/>
        </w:rPr>
        <w:t>re</w:t>
      </w:r>
      <w:r w:rsidRPr="009B32B4">
        <w:t>d</w:t>
      </w:r>
      <w:r w:rsidRPr="009B32B4">
        <w:rPr>
          <w:spacing w:val="18"/>
        </w:rPr>
        <w:t xml:space="preserve"> </w:t>
      </w:r>
      <w:r w:rsidRPr="009B32B4">
        <w:rPr>
          <w:spacing w:val="4"/>
        </w:rPr>
        <w:t>i</w:t>
      </w:r>
      <w:r w:rsidRPr="009B32B4">
        <w:t>n</w:t>
      </w:r>
      <w:r w:rsidRPr="009B32B4">
        <w:rPr>
          <w:spacing w:val="12"/>
        </w:rPr>
        <w:t xml:space="preserve"> </w:t>
      </w:r>
      <w:r w:rsidRPr="009B32B4">
        <w:t>the</w:t>
      </w:r>
      <w:r w:rsidRPr="009B32B4">
        <w:rPr>
          <w:spacing w:val="14"/>
        </w:rPr>
        <w:t xml:space="preserve"> </w:t>
      </w:r>
      <w:r w:rsidRPr="009B32B4">
        <w:t>l</w:t>
      </w:r>
      <w:r w:rsidRPr="009B32B4">
        <w:rPr>
          <w:spacing w:val="-3"/>
        </w:rPr>
        <w:t>ab</w:t>
      </w:r>
      <w:r w:rsidRPr="009B32B4">
        <w:t>o</w:t>
      </w:r>
      <w:r w:rsidRPr="009B32B4">
        <w:rPr>
          <w:spacing w:val="-2"/>
        </w:rPr>
        <w:t>r</w:t>
      </w:r>
      <w:r w:rsidRPr="009B32B4">
        <w:rPr>
          <w:spacing w:val="1"/>
        </w:rPr>
        <w:t>a</w:t>
      </w:r>
      <w:r w:rsidRPr="009B32B4">
        <w:t>to</w:t>
      </w:r>
      <w:r w:rsidRPr="009B32B4">
        <w:rPr>
          <w:spacing w:val="-2"/>
        </w:rPr>
        <w:t>r</w:t>
      </w:r>
      <w:r w:rsidRPr="009B32B4">
        <w:t>y</w:t>
      </w:r>
      <w:r w:rsidRPr="009B32B4">
        <w:rPr>
          <w:spacing w:val="14"/>
        </w:rPr>
        <w:t xml:space="preserve"> </w:t>
      </w:r>
      <w:r w:rsidRPr="009B32B4">
        <w:rPr>
          <w:spacing w:val="-2"/>
        </w:rPr>
        <w:t>s</w:t>
      </w:r>
      <w:r w:rsidRPr="009B32B4">
        <w:rPr>
          <w:spacing w:val="5"/>
        </w:rPr>
        <w:t>h</w:t>
      </w:r>
      <w:r w:rsidRPr="009B32B4">
        <w:rPr>
          <w:spacing w:val="-4"/>
        </w:rPr>
        <w:t>o</w:t>
      </w:r>
      <w:r w:rsidRPr="009B32B4">
        <w:rPr>
          <w:spacing w:val="-3"/>
        </w:rPr>
        <w:t>u</w:t>
      </w:r>
      <w:r w:rsidRPr="009B32B4">
        <w:rPr>
          <w:spacing w:val="4"/>
        </w:rPr>
        <w:t>l</w:t>
      </w:r>
      <w:r w:rsidRPr="009B32B4">
        <w:t>d</w:t>
      </w:r>
      <w:r w:rsidRPr="009B32B4">
        <w:rPr>
          <w:spacing w:val="7"/>
        </w:rPr>
        <w:t xml:space="preserve"> </w:t>
      </w:r>
      <w:r w:rsidRPr="009B32B4">
        <w:rPr>
          <w:spacing w:val="5"/>
        </w:rPr>
        <w:t>n</w:t>
      </w:r>
      <w:r w:rsidRPr="009B32B4">
        <w:rPr>
          <w:spacing w:val="-4"/>
        </w:rPr>
        <w:t>o</w:t>
      </w:r>
      <w:r w:rsidRPr="009B32B4">
        <w:t>t</w:t>
      </w:r>
      <w:r w:rsidRPr="009B32B4">
        <w:rPr>
          <w:spacing w:val="18"/>
        </w:rPr>
        <w:t xml:space="preserve"> </w:t>
      </w:r>
      <w:r w:rsidRPr="009B32B4">
        <w:t>be</w:t>
      </w:r>
      <w:r w:rsidRPr="009B32B4">
        <w:rPr>
          <w:spacing w:val="14"/>
        </w:rPr>
        <w:t xml:space="preserve"> </w:t>
      </w:r>
      <w:r w:rsidRPr="009B32B4">
        <w:rPr>
          <w:spacing w:val="-2"/>
        </w:rPr>
        <w:t>r</w:t>
      </w:r>
      <w:r w:rsidRPr="009B32B4">
        <w:rPr>
          <w:spacing w:val="-7"/>
        </w:rPr>
        <w:t>e</w:t>
      </w:r>
      <w:r w:rsidRPr="009B32B4">
        <w:rPr>
          <w:spacing w:val="4"/>
        </w:rPr>
        <w:t>l</w:t>
      </w:r>
      <w:r w:rsidRPr="009B32B4">
        <w:rPr>
          <w:spacing w:val="-7"/>
        </w:rPr>
        <w:t>e</w:t>
      </w:r>
      <w:r w:rsidRPr="009B32B4">
        <w:rPr>
          <w:spacing w:val="1"/>
        </w:rPr>
        <w:t>a</w:t>
      </w:r>
      <w:r w:rsidRPr="009B32B4">
        <w:rPr>
          <w:spacing w:val="2"/>
        </w:rPr>
        <w:t>s</w:t>
      </w:r>
      <w:r w:rsidRPr="009B32B4">
        <w:rPr>
          <w:spacing w:val="-7"/>
        </w:rPr>
        <w:t>e</w:t>
      </w:r>
      <w:r w:rsidRPr="009B32B4">
        <w:rPr>
          <w:spacing w:val="5"/>
        </w:rPr>
        <w:t>d</w:t>
      </w:r>
      <w:r w:rsidRPr="009B32B4">
        <w:t>.</w:t>
      </w:r>
    </w:p>
    <w:p w:rsidR="00ED5338" w:rsidRPr="009B32B4" w:rsidRDefault="00A82243" w:rsidP="00DE0180">
      <w:pPr>
        <w:pStyle w:val="Heading2"/>
        <w:kinsoku w:val="0"/>
        <w:overflowPunct w:val="0"/>
        <w:spacing w:before="0" w:after="120"/>
        <w:ind w:left="357" w:hanging="73"/>
        <w:rPr>
          <w:b w:val="0"/>
          <w:bCs w:val="0"/>
          <w:sz w:val="22"/>
          <w:szCs w:val="22"/>
        </w:rPr>
      </w:pPr>
      <w:r w:rsidRPr="009B32B4">
        <w:rPr>
          <w:sz w:val="22"/>
          <w:szCs w:val="22"/>
        </w:rPr>
        <w:t xml:space="preserve">(f) </w:t>
      </w:r>
      <w:r w:rsidR="00ED5338" w:rsidRPr="009B32B4">
        <w:rPr>
          <w:sz w:val="22"/>
          <w:szCs w:val="22"/>
        </w:rPr>
        <w:t>T</w:t>
      </w:r>
      <w:r w:rsidR="00ED5338" w:rsidRPr="009B32B4">
        <w:rPr>
          <w:spacing w:val="3"/>
          <w:sz w:val="22"/>
          <w:szCs w:val="22"/>
        </w:rPr>
        <w:t>r</w:t>
      </w:r>
      <w:r w:rsidR="00ED5338" w:rsidRPr="009B32B4">
        <w:rPr>
          <w:sz w:val="22"/>
          <w:szCs w:val="22"/>
        </w:rPr>
        <w:t>a</w:t>
      </w:r>
      <w:r w:rsidR="00ED5338" w:rsidRPr="009B32B4">
        <w:rPr>
          <w:spacing w:val="3"/>
          <w:sz w:val="22"/>
          <w:szCs w:val="22"/>
        </w:rPr>
        <w:t>n</w:t>
      </w:r>
      <w:r w:rsidR="00ED5338" w:rsidRPr="009B32B4">
        <w:rPr>
          <w:spacing w:val="-4"/>
          <w:sz w:val="22"/>
          <w:szCs w:val="22"/>
        </w:rPr>
        <w:t>s</w:t>
      </w:r>
      <w:r w:rsidR="00ED5338" w:rsidRPr="009B32B4">
        <w:rPr>
          <w:spacing w:val="3"/>
          <w:sz w:val="22"/>
          <w:szCs w:val="22"/>
        </w:rPr>
        <w:t>p</w:t>
      </w:r>
      <w:r w:rsidR="00ED5338" w:rsidRPr="009B32B4">
        <w:rPr>
          <w:spacing w:val="-2"/>
          <w:sz w:val="22"/>
          <w:szCs w:val="22"/>
        </w:rPr>
        <w:t>o</w:t>
      </w:r>
      <w:r w:rsidR="00ED5338" w:rsidRPr="009B32B4">
        <w:rPr>
          <w:spacing w:val="3"/>
          <w:sz w:val="22"/>
          <w:szCs w:val="22"/>
        </w:rPr>
        <w:t>r</w:t>
      </w:r>
      <w:r w:rsidR="00ED5338" w:rsidRPr="009B32B4">
        <w:rPr>
          <w:spacing w:val="-5"/>
          <w:sz w:val="22"/>
          <w:szCs w:val="22"/>
        </w:rPr>
        <w:t>t</w:t>
      </w:r>
      <w:r w:rsidR="00ED5338" w:rsidRPr="009B32B4">
        <w:rPr>
          <w:spacing w:val="5"/>
          <w:sz w:val="22"/>
          <w:szCs w:val="22"/>
        </w:rPr>
        <w:t>a</w:t>
      </w:r>
      <w:r w:rsidR="00ED5338" w:rsidRPr="009B32B4">
        <w:rPr>
          <w:spacing w:val="-5"/>
          <w:sz w:val="22"/>
          <w:szCs w:val="22"/>
        </w:rPr>
        <w:t>t</w:t>
      </w:r>
      <w:r w:rsidR="00ED5338" w:rsidRPr="009B32B4">
        <w:rPr>
          <w:spacing w:val="2"/>
          <w:sz w:val="22"/>
          <w:szCs w:val="22"/>
        </w:rPr>
        <w:t>i</w:t>
      </w:r>
      <w:r w:rsidR="00ED5338" w:rsidRPr="009B32B4">
        <w:rPr>
          <w:spacing w:val="3"/>
          <w:sz w:val="22"/>
          <w:szCs w:val="22"/>
        </w:rPr>
        <w:t>o</w:t>
      </w:r>
      <w:r w:rsidR="00ED5338" w:rsidRPr="009B32B4">
        <w:rPr>
          <w:sz w:val="22"/>
          <w:szCs w:val="22"/>
        </w:rPr>
        <w:t>n</w:t>
      </w:r>
      <w:r w:rsidR="00ED5338" w:rsidRPr="009B32B4">
        <w:rPr>
          <w:spacing w:val="-3"/>
          <w:sz w:val="22"/>
          <w:szCs w:val="22"/>
        </w:rPr>
        <w:t xml:space="preserve"> </w:t>
      </w:r>
      <w:r w:rsidR="00ED5338" w:rsidRPr="009B32B4">
        <w:rPr>
          <w:spacing w:val="3"/>
          <w:sz w:val="22"/>
          <w:szCs w:val="22"/>
        </w:rPr>
        <w:t>o</w:t>
      </w:r>
      <w:r w:rsidR="00ED5338" w:rsidRPr="009B32B4">
        <w:rPr>
          <w:sz w:val="22"/>
          <w:szCs w:val="22"/>
        </w:rPr>
        <w:t>f</w:t>
      </w:r>
      <w:r w:rsidR="00ED5338" w:rsidRPr="009B32B4">
        <w:rPr>
          <w:spacing w:val="-2"/>
          <w:sz w:val="22"/>
          <w:szCs w:val="22"/>
        </w:rPr>
        <w:t xml:space="preserve"> </w:t>
      </w:r>
      <w:r w:rsidR="000B65D0" w:rsidRPr="009B32B4">
        <w:rPr>
          <w:spacing w:val="-2"/>
          <w:sz w:val="22"/>
          <w:szCs w:val="22"/>
        </w:rPr>
        <w:t>A</w:t>
      </w:r>
      <w:r w:rsidR="00ED5338" w:rsidRPr="009B32B4">
        <w:rPr>
          <w:spacing w:val="3"/>
          <w:sz w:val="22"/>
          <w:szCs w:val="22"/>
        </w:rPr>
        <w:t>n</w:t>
      </w:r>
      <w:r w:rsidR="00ED5338" w:rsidRPr="009B32B4">
        <w:rPr>
          <w:spacing w:val="2"/>
          <w:sz w:val="22"/>
          <w:szCs w:val="22"/>
        </w:rPr>
        <w:t>i</w:t>
      </w:r>
      <w:r w:rsidR="00ED5338" w:rsidRPr="009B32B4">
        <w:rPr>
          <w:spacing w:val="-2"/>
          <w:sz w:val="22"/>
          <w:szCs w:val="22"/>
        </w:rPr>
        <w:t>m</w:t>
      </w:r>
      <w:r w:rsidR="00ED5338" w:rsidRPr="009B32B4">
        <w:rPr>
          <w:sz w:val="22"/>
          <w:szCs w:val="22"/>
        </w:rPr>
        <w:t>a</w:t>
      </w:r>
      <w:r w:rsidR="00ED5338" w:rsidRPr="009B32B4">
        <w:rPr>
          <w:spacing w:val="2"/>
          <w:sz w:val="22"/>
          <w:szCs w:val="22"/>
        </w:rPr>
        <w:t>l</w:t>
      </w:r>
      <w:r w:rsidR="00ED5338" w:rsidRPr="009B32B4">
        <w:rPr>
          <w:sz w:val="22"/>
          <w:szCs w:val="22"/>
        </w:rPr>
        <w:t>s</w:t>
      </w:r>
    </w:p>
    <w:p w:rsidR="00ED5338" w:rsidRPr="009B32B4" w:rsidRDefault="00ED5338" w:rsidP="00A82243">
      <w:pPr>
        <w:pStyle w:val="BodyText"/>
        <w:numPr>
          <w:ilvl w:val="0"/>
          <w:numId w:val="13"/>
        </w:numPr>
        <w:tabs>
          <w:tab w:val="left" w:pos="1169"/>
        </w:tabs>
        <w:kinsoku w:val="0"/>
        <w:overflowPunct w:val="0"/>
        <w:spacing w:after="200"/>
        <w:ind w:left="714" w:right="159" w:hanging="357"/>
        <w:jc w:val="both"/>
      </w:pPr>
      <w:r w:rsidRPr="009B32B4">
        <w:rPr>
          <w:spacing w:val="-1"/>
        </w:rPr>
        <w:t>A</w:t>
      </w:r>
      <w:r w:rsidRPr="009B32B4">
        <w:t>cq</w:t>
      </w:r>
      <w:r w:rsidRPr="009B32B4">
        <w:rPr>
          <w:spacing w:val="-3"/>
        </w:rPr>
        <w:t>u</w:t>
      </w:r>
      <w:r w:rsidRPr="009B32B4">
        <w:rPr>
          <w:spacing w:val="4"/>
        </w:rPr>
        <w:t>i</w:t>
      </w:r>
      <w:r w:rsidRPr="009B32B4">
        <w:rPr>
          <w:spacing w:val="-2"/>
        </w:rPr>
        <w:t>r</w:t>
      </w:r>
      <w:r w:rsidRPr="009B32B4">
        <w:rPr>
          <w:spacing w:val="-7"/>
        </w:rPr>
        <w:t>e</w:t>
      </w:r>
      <w:r w:rsidRPr="009B32B4">
        <w:t>d</w:t>
      </w:r>
      <w:r w:rsidRPr="009B32B4">
        <w:rPr>
          <w:spacing w:val="25"/>
        </w:rPr>
        <w:t xml:space="preserve"> </w:t>
      </w:r>
      <w:r w:rsidRPr="009B32B4">
        <w:rPr>
          <w:spacing w:val="-7"/>
        </w:rPr>
        <w:t>a</w:t>
      </w:r>
      <w:r w:rsidRPr="009B32B4">
        <w:rPr>
          <w:spacing w:val="5"/>
        </w:rPr>
        <w:t>n</w:t>
      </w:r>
      <w:r w:rsidRPr="009B32B4">
        <w:t>i</w:t>
      </w:r>
      <w:r w:rsidRPr="009B32B4">
        <w:rPr>
          <w:spacing w:val="1"/>
        </w:rPr>
        <w:t>m</w:t>
      </w:r>
      <w:r w:rsidRPr="009B32B4">
        <w:rPr>
          <w:spacing w:val="-7"/>
        </w:rPr>
        <w:t>a</w:t>
      </w:r>
      <w:r w:rsidRPr="009B32B4">
        <w:rPr>
          <w:spacing w:val="4"/>
        </w:rPr>
        <w:t>l</w:t>
      </w:r>
      <w:r w:rsidRPr="009B32B4">
        <w:t>s</w:t>
      </w:r>
      <w:r w:rsidRPr="009B32B4">
        <w:rPr>
          <w:spacing w:val="16"/>
        </w:rPr>
        <w:t xml:space="preserve"> </w:t>
      </w:r>
      <w:r w:rsidRPr="009B32B4">
        <w:rPr>
          <w:spacing w:val="-2"/>
        </w:rPr>
        <w:t>s</w:t>
      </w:r>
      <w:r w:rsidRPr="009B32B4">
        <w:rPr>
          <w:spacing w:val="-3"/>
        </w:rPr>
        <w:t>h</w:t>
      </w:r>
      <w:r w:rsidRPr="009B32B4">
        <w:rPr>
          <w:spacing w:val="-4"/>
        </w:rPr>
        <w:t>o</w:t>
      </w:r>
      <w:r w:rsidRPr="009B32B4">
        <w:rPr>
          <w:spacing w:val="5"/>
        </w:rPr>
        <w:t>u</w:t>
      </w:r>
      <w:r w:rsidRPr="009B32B4">
        <w:rPr>
          <w:spacing w:val="-4"/>
        </w:rPr>
        <w:t>l</w:t>
      </w:r>
      <w:r w:rsidRPr="009B32B4">
        <w:t>d</w:t>
      </w:r>
      <w:r w:rsidRPr="009B32B4">
        <w:rPr>
          <w:spacing w:val="19"/>
        </w:rPr>
        <w:t xml:space="preserve"> </w:t>
      </w:r>
      <w:r w:rsidRPr="009B32B4">
        <w:t>be</w:t>
      </w:r>
      <w:r w:rsidRPr="009B32B4">
        <w:rPr>
          <w:spacing w:val="15"/>
        </w:rPr>
        <w:t xml:space="preserve"> </w:t>
      </w:r>
      <w:r w:rsidRPr="009B32B4">
        <w:t>t</w:t>
      </w:r>
      <w:r w:rsidRPr="009B32B4">
        <w:rPr>
          <w:spacing w:val="-2"/>
        </w:rPr>
        <w:t>r</w:t>
      </w:r>
      <w:r w:rsidRPr="009B32B4">
        <w:rPr>
          <w:spacing w:val="-3"/>
        </w:rPr>
        <w:t>a</w:t>
      </w:r>
      <w:r w:rsidRPr="009B32B4">
        <w:t>n</w:t>
      </w:r>
      <w:r w:rsidRPr="009B32B4">
        <w:rPr>
          <w:spacing w:val="-1"/>
        </w:rPr>
        <w:t>s</w:t>
      </w:r>
      <w:r w:rsidRPr="009B32B4">
        <w:rPr>
          <w:spacing w:val="-3"/>
        </w:rPr>
        <w:t>p</w:t>
      </w:r>
      <w:r w:rsidRPr="009B32B4">
        <w:rPr>
          <w:spacing w:val="5"/>
        </w:rPr>
        <w:t>o</w:t>
      </w:r>
      <w:r w:rsidRPr="009B32B4">
        <w:rPr>
          <w:spacing w:val="-2"/>
        </w:rPr>
        <w:t>r</w:t>
      </w:r>
      <w:r w:rsidRPr="009B32B4">
        <w:t>t</w:t>
      </w:r>
      <w:r w:rsidRPr="009B32B4">
        <w:rPr>
          <w:spacing w:val="-7"/>
        </w:rPr>
        <w:t>e</w:t>
      </w:r>
      <w:r w:rsidRPr="009B32B4">
        <w:t>d</w:t>
      </w:r>
      <w:r w:rsidRPr="009B32B4">
        <w:rPr>
          <w:spacing w:val="21"/>
        </w:rPr>
        <w:t xml:space="preserve"> </w:t>
      </w:r>
      <w:r w:rsidRPr="009B32B4">
        <w:t>in</w:t>
      </w:r>
      <w:r w:rsidRPr="009B32B4">
        <w:rPr>
          <w:spacing w:val="19"/>
        </w:rPr>
        <w:t xml:space="preserve"> </w:t>
      </w:r>
      <w:r w:rsidRPr="009B32B4">
        <w:t>a</w:t>
      </w:r>
      <w:r w:rsidRPr="009B32B4">
        <w:rPr>
          <w:spacing w:val="9"/>
        </w:rPr>
        <w:t xml:space="preserve"> </w:t>
      </w:r>
      <w:r w:rsidRPr="009B32B4">
        <w:t>h</w:t>
      </w:r>
      <w:r w:rsidRPr="009B32B4">
        <w:rPr>
          <w:spacing w:val="5"/>
        </w:rPr>
        <w:t>u</w:t>
      </w:r>
      <w:r w:rsidRPr="009B32B4">
        <w:rPr>
          <w:spacing w:val="-7"/>
        </w:rPr>
        <w:t>m</w:t>
      </w:r>
      <w:r w:rsidRPr="009B32B4">
        <w:rPr>
          <w:spacing w:val="1"/>
        </w:rPr>
        <w:t>a</w:t>
      </w:r>
      <w:r w:rsidRPr="009B32B4">
        <w:t>ne</w:t>
      </w:r>
      <w:r w:rsidRPr="009B32B4">
        <w:rPr>
          <w:spacing w:val="16"/>
        </w:rPr>
        <w:t xml:space="preserve"> </w:t>
      </w:r>
      <w:r w:rsidRPr="009B32B4">
        <w:rPr>
          <w:spacing w:val="1"/>
        </w:rPr>
        <w:t>wa</w:t>
      </w:r>
      <w:r w:rsidRPr="009B32B4">
        <w:t>y</w:t>
      </w:r>
      <w:r w:rsidRPr="009B32B4">
        <w:rPr>
          <w:spacing w:val="10"/>
        </w:rPr>
        <w:t xml:space="preserve"> </w:t>
      </w:r>
      <w:r w:rsidRPr="009B32B4">
        <w:t>by</w:t>
      </w:r>
      <w:r w:rsidRPr="009B32B4">
        <w:rPr>
          <w:spacing w:val="11"/>
        </w:rPr>
        <w:t xml:space="preserve"> </w:t>
      </w:r>
      <w:r w:rsidRPr="009B32B4">
        <w:t>p</w:t>
      </w:r>
      <w:r w:rsidRPr="009B32B4">
        <w:rPr>
          <w:spacing w:val="-2"/>
        </w:rPr>
        <w:t>r</w:t>
      </w:r>
      <w:r w:rsidRPr="009B32B4">
        <w:rPr>
          <w:spacing w:val="5"/>
        </w:rPr>
        <w:t>o</w:t>
      </w:r>
      <w:r w:rsidRPr="009B32B4">
        <w:rPr>
          <w:spacing w:val="-6"/>
        </w:rPr>
        <w:t>v</w:t>
      </w:r>
      <w:r w:rsidRPr="009B32B4">
        <w:rPr>
          <w:spacing w:val="4"/>
        </w:rPr>
        <w:t>i</w:t>
      </w:r>
      <w:r w:rsidRPr="009B32B4">
        <w:rPr>
          <w:spacing w:val="-3"/>
        </w:rPr>
        <w:t>d</w:t>
      </w:r>
      <w:r w:rsidRPr="009B32B4">
        <w:rPr>
          <w:spacing w:val="-4"/>
        </w:rPr>
        <w:t>i</w:t>
      </w:r>
      <w:r w:rsidRPr="009B32B4">
        <w:rPr>
          <w:spacing w:val="5"/>
        </w:rPr>
        <w:t>n</w:t>
      </w:r>
      <w:r w:rsidRPr="009B32B4">
        <w:t>g</w:t>
      </w:r>
      <w:r w:rsidRPr="009B32B4">
        <w:rPr>
          <w:spacing w:val="16"/>
        </w:rPr>
        <w:t xml:space="preserve"> </w:t>
      </w:r>
      <w:r w:rsidRPr="009B32B4">
        <w:rPr>
          <w:spacing w:val="-2"/>
        </w:rPr>
        <w:t>s</w:t>
      </w:r>
      <w:r w:rsidRPr="009B32B4">
        <w:t>u</w:t>
      </w:r>
      <w:r w:rsidRPr="009B32B4">
        <w:rPr>
          <w:spacing w:val="-2"/>
        </w:rPr>
        <w:t>ff</w:t>
      </w:r>
      <w:r w:rsidRPr="009B32B4">
        <w:t>ic</w:t>
      </w:r>
      <w:r w:rsidRPr="009B32B4">
        <w:rPr>
          <w:spacing w:val="4"/>
        </w:rPr>
        <w:t>i</w:t>
      </w:r>
      <w:r w:rsidRPr="009B32B4">
        <w:rPr>
          <w:spacing w:val="-7"/>
        </w:rPr>
        <w:t>e</w:t>
      </w:r>
      <w:r w:rsidRPr="009B32B4">
        <w:t>nt</w:t>
      </w:r>
      <w:r w:rsidRPr="009B32B4">
        <w:rPr>
          <w:w w:val="102"/>
        </w:rPr>
        <w:t xml:space="preserve"> </w:t>
      </w:r>
      <w:r w:rsidRPr="009B32B4">
        <w:rPr>
          <w:spacing w:val="-2"/>
        </w:rPr>
        <w:t>f</w:t>
      </w:r>
      <w:r w:rsidRPr="009B32B4">
        <w:t>o</w:t>
      </w:r>
      <w:r w:rsidRPr="009B32B4">
        <w:rPr>
          <w:spacing w:val="-4"/>
        </w:rPr>
        <w:t>o</w:t>
      </w:r>
      <w:r w:rsidRPr="009B32B4">
        <w:rPr>
          <w:spacing w:val="5"/>
        </w:rPr>
        <w:t>d</w:t>
      </w:r>
      <w:r w:rsidRPr="009B32B4">
        <w:t>,</w:t>
      </w:r>
      <w:r w:rsidRPr="009B32B4">
        <w:rPr>
          <w:spacing w:val="15"/>
        </w:rPr>
        <w:t xml:space="preserve"> </w:t>
      </w:r>
      <w:r w:rsidRPr="009B32B4">
        <w:rPr>
          <w:spacing w:val="1"/>
        </w:rPr>
        <w:t>w</w:t>
      </w:r>
      <w:r w:rsidRPr="009B32B4">
        <w:rPr>
          <w:spacing w:val="-3"/>
        </w:rPr>
        <w:t>a</w:t>
      </w:r>
      <w:r w:rsidRPr="009B32B4">
        <w:t>t</w:t>
      </w:r>
      <w:r w:rsidRPr="009B32B4">
        <w:rPr>
          <w:spacing w:val="-7"/>
        </w:rPr>
        <w:t>e</w:t>
      </w:r>
      <w:r w:rsidRPr="009B32B4">
        <w:rPr>
          <w:spacing w:val="-2"/>
        </w:rPr>
        <w:t>r</w:t>
      </w:r>
      <w:r w:rsidRPr="009B32B4">
        <w:t>,</w:t>
      </w:r>
      <w:r w:rsidRPr="009B32B4">
        <w:rPr>
          <w:spacing w:val="30"/>
        </w:rPr>
        <w:t xml:space="preserve"> </w:t>
      </w:r>
      <w:r w:rsidRPr="009B32B4">
        <w:rPr>
          <w:spacing w:val="-1"/>
        </w:rPr>
        <w:t>v</w:t>
      </w:r>
      <w:r w:rsidRPr="009B32B4">
        <w:rPr>
          <w:spacing w:val="-7"/>
        </w:rPr>
        <w:t>e</w:t>
      </w:r>
      <w:r w:rsidRPr="009B32B4">
        <w:t>nt</w:t>
      </w:r>
      <w:r w:rsidRPr="009B32B4">
        <w:rPr>
          <w:spacing w:val="4"/>
        </w:rPr>
        <w:t>i</w:t>
      </w:r>
      <w:r w:rsidRPr="009B32B4">
        <w:t>l</w:t>
      </w:r>
      <w:r w:rsidRPr="009B32B4">
        <w:rPr>
          <w:spacing w:val="1"/>
        </w:rPr>
        <w:t>a</w:t>
      </w:r>
      <w:r w:rsidRPr="009B32B4">
        <w:rPr>
          <w:spacing w:val="-4"/>
        </w:rPr>
        <w:t>ti</w:t>
      </w:r>
      <w:r w:rsidRPr="009B32B4">
        <w:t>on,</w:t>
      </w:r>
      <w:r w:rsidRPr="009B32B4">
        <w:rPr>
          <w:spacing w:val="22"/>
        </w:rPr>
        <w:t xml:space="preserve"> </w:t>
      </w:r>
      <w:r w:rsidRPr="009B32B4">
        <w:rPr>
          <w:spacing w:val="-7"/>
        </w:rPr>
        <w:t>s</w:t>
      </w:r>
      <w:r w:rsidRPr="009B32B4">
        <w:rPr>
          <w:spacing w:val="5"/>
        </w:rPr>
        <w:t>p</w:t>
      </w:r>
      <w:r w:rsidRPr="009B32B4">
        <w:rPr>
          <w:spacing w:val="-3"/>
        </w:rPr>
        <w:t>a</w:t>
      </w:r>
      <w:r w:rsidRPr="009B32B4">
        <w:t>ce</w:t>
      </w:r>
      <w:r w:rsidRPr="009B32B4">
        <w:rPr>
          <w:spacing w:val="19"/>
        </w:rPr>
        <w:t xml:space="preserve"> </w:t>
      </w:r>
      <w:r w:rsidRPr="009B32B4">
        <w:rPr>
          <w:spacing w:val="-3"/>
        </w:rPr>
        <w:t>a</w:t>
      </w:r>
      <w:r w:rsidRPr="009B32B4">
        <w:t>nd</w:t>
      </w:r>
      <w:r w:rsidRPr="009B32B4">
        <w:rPr>
          <w:spacing w:val="17"/>
        </w:rPr>
        <w:t xml:space="preserve"> </w:t>
      </w:r>
      <w:r w:rsidRPr="009B32B4">
        <w:rPr>
          <w:spacing w:val="2"/>
        </w:rPr>
        <w:t>f</w:t>
      </w:r>
      <w:r w:rsidRPr="009B32B4">
        <w:rPr>
          <w:spacing w:val="-3"/>
        </w:rPr>
        <w:t>a</w:t>
      </w:r>
      <w:r w:rsidRPr="009B32B4">
        <w:t>ci</w:t>
      </w:r>
      <w:r w:rsidRPr="009B32B4">
        <w:rPr>
          <w:spacing w:val="-4"/>
        </w:rPr>
        <w:t>l</w:t>
      </w:r>
      <w:r w:rsidRPr="009B32B4">
        <w:rPr>
          <w:spacing w:val="4"/>
        </w:rPr>
        <w:t>i</w:t>
      </w:r>
      <w:r w:rsidRPr="009B32B4">
        <w:rPr>
          <w:spacing w:val="-4"/>
        </w:rPr>
        <w:t>t</w:t>
      </w:r>
      <w:r w:rsidRPr="009B32B4">
        <w:t>i</w:t>
      </w:r>
      <w:r w:rsidRPr="009B32B4">
        <w:rPr>
          <w:spacing w:val="-2"/>
        </w:rPr>
        <w:t>e</w:t>
      </w:r>
      <w:r w:rsidRPr="009B32B4">
        <w:t>s</w:t>
      </w:r>
      <w:r w:rsidRPr="009B32B4">
        <w:rPr>
          <w:spacing w:val="19"/>
        </w:rPr>
        <w:t xml:space="preserve"> </w:t>
      </w:r>
      <w:r w:rsidRPr="009B32B4">
        <w:t>to</w:t>
      </w:r>
      <w:r w:rsidRPr="009B32B4">
        <w:rPr>
          <w:spacing w:val="19"/>
        </w:rPr>
        <w:t xml:space="preserve"> </w:t>
      </w:r>
      <w:r w:rsidRPr="009B32B4">
        <w:rPr>
          <w:spacing w:val="5"/>
        </w:rPr>
        <w:t>p</w:t>
      </w:r>
      <w:r w:rsidRPr="009B32B4">
        <w:rPr>
          <w:spacing w:val="-2"/>
        </w:rPr>
        <w:t>r</w:t>
      </w:r>
      <w:r w:rsidRPr="009B32B4">
        <w:rPr>
          <w:spacing w:val="-7"/>
        </w:rPr>
        <w:t>e</w:t>
      </w:r>
      <w:r w:rsidRPr="009B32B4">
        <w:rPr>
          <w:spacing w:val="-1"/>
        </w:rPr>
        <w:t>v</w:t>
      </w:r>
      <w:r w:rsidRPr="009B32B4">
        <w:rPr>
          <w:spacing w:val="-2"/>
        </w:rPr>
        <w:t>e</w:t>
      </w:r>
      <w:r w:rsidRPr="009B32B4">
        <w:t>nt</w:t>
      </w:r>
      <w:r w:rsidRPr="009B32B4">
        <w:rPr>
          <w:spacing w:val="22"/>
        </w:rPr>
        <w:t xml:space="preserve"> </w:t>
      </w:r>
      <w:r w:rsidRPr="009B32B4">
        <w:t>unn</w:t>
      </w:r>
      <w:r w:rsidRPr="009B32B4">
        <w:rPr>
          <w:spacing w:val="-2"/>
        </w:rPr>
        <w:t>e</w:t>
      </w:r>
      <w:r w:rsidRPr="009B32B4">
        <w:t>c</w:t>
      </w:r>
      <w:r w:rsidRPr="009B32B4">
        <w:rPr>
          <w:spacing w:val="-7"/>
        </w:rPr>
        <w:t>e</w:t>
      </w:r>
      <w:r w:rsidRPr="009B32B4">
        <w:rPr>
          <w:spacing w:val="2"/>
        </w:rPr>
        <w:t>s</w:t>
      </w:r>
      <w:r w:rsidRPr="009B32B4">
        <w:rPr>
          <w:spacing w:val="-2"/>
        </w:rPr>
        <w:t>s</w:t>
      </w:r>
      <w:r w:rsidRPr="009B32B4">
        <w:rPr>
          <w:spacing w:val="1"/>
        </w:rPr>
        <w:t>a</w:t>
      </w:r>
      <w:r w:rsidRPr="009B32B4">
        <w:rPr>
          <w:spacing w:val="-2"/>
        </w:rPr>
        <w:t>r</w:t>
      </w:r>
      <w:r w:rsidRPr="009B32B4">
        <w:t>y</w:t>
      </w:r>
      <w:r w:rsidRPr="009B32B4">
        <w:rPr>
          <w:spacing w:val="19"/>
        </w:rPr>
        <w:t xml:space="preserve"> </w:t>
      </w:r>
      <w:r w:rsidRPr="009B32B4">
        <w:rPr>
          <w:spacing w:val="5"/>
        </w:rPr>
        <w:t>d</w:t>
      </w:r>
      <w:r w:rsidRPr="009B32B4">
        <w:t>i</w:t>
      </w:r>
      <w:r w:rsidRPr="009B32B4">
        <w:rPr>
          <w:spacing w:val="-2"/>
        </w:rPr>
        <w:t>s</w:t>
      </w:r>
      <w:r w:rsidRPr="009B32B4">
        <w:t>co</w:t>
      </w:r>
      <w:r w:rsidRPr="009B32B4">
        <w:rPr>
          <w:spacing w:val="1"/>
        </w:rPr>
        <w:t>m</w:t>
      </w:r>
      <w:r w:rsidRPr="009B32B4">
        <w:rPr>
          <w:spacing w:val="-7"/>
        </w:rPr>
        <w:t>f</w:t>
      </w:r>
      <w:r w:rsidRPr="009B32B4">
        <w:t>o</w:t>
      </w:r>
      <w:r w:rsidRPr="009B32B4">
        <w:rPr>
          <w:spacing w:val="-2"/>
        </w:rPr>
        <w:t>r</w:t>
      </w:r>
      <w:r w:rsidRPr="009B32B4">
        <w:t>t</w:t>
      </w:r>
      <w:r w:rsidRPr="009B32B4">
        <w:rPr>
          <w:w w:val="102"/>
        </w:rPr>
        <w:t xml:space="preserve"> </w:t>
      </w:r>
      <w:r w:rsidRPr="009B32B4">
        <w:rPr>
          <w:spacing w:val="-3"/>
        </w:rPr>
        <w:t>a</w:t>
      </w:r>
      <w:r w:rsidRPr="009B32B4">
        <w:t>nd</w:t>
      </w:r>
      <w:r w:rsidRPr="009B32B4">
        <w:rPr>
          <w:spacing w:val="13"/>
        </w:rPr>
        <w:t xml:space="preserve"> </w:t>
      </w:r>
      <w:r w:rsidRPr="009B32B4">
        <w:rPr>
          <w:spacing w:val="5"/>
        </w:rPr>
        <w:t>p</w:t>
      </w:r>
      <w:r w:rsidRPr="009B32B4">
        <w:rPr>
          <w:spacing w:val="-7"/>
        </w:rPr>
        <w:t>a</w:t>
      </w:r>
      <w:r w:rsidRPr="009B32B4">
        <w:rPr>
          <w:spacing w:val="4"/>
        </w:rPr>
        <w:t>i</w:t>
      </w:r>
      <w:r w:rsidRPr="009B32B4">
        <w:t>n</w:t>
      </w:r>
      <w:r w:rsidRPr="009B32B4">
        <w:rPr>
          <w:spacing w:val="14"/>
        </w:rPr>
        <w:t xml:space="preserve"> </w:t>
      </w:r>
      <w:r w:rsidRPr="009B32B4">
        <w:rPr>
          <w:spacing w:val="-4"/>
        </w:rPr>
        <w:t>t</w:t>
      </w:r>
      <w:r w:rsidRPr="009B32B4">
        <w:t>o</w:t>
      </w:r>
      <w:r w:rsidRPr="009B32B4">
        <w:rPr>
          <w:spacing w:val="19"/>
        </w:rPr>
        <w:t xml:space="preserve"> </w:t>
      </w:r>
      <w:r w:rsidRPr="009B32B4">
        <w:rPr>
          <w:spacing w:val="-4"/>
        </w:rPr>
        <w:t>t</w:t>
      </w:r>
      <w:r w:rsidRPr="009B32B4">
        <w:t>he</w:t>
      </w:r>
      <w:r w:rsidRPr="009B32B4">
        <w:rPr>
          <w:spacing w:val="15"/>
        </w:rPr>
        <w:t xml:space="preserve"> </w:t>
      </w:r>
      <w:r w:rsidRPr="009B32B4">
        <w:rPr>
          <w:spacing w:val="1"/>
        </w:rPr>
        <w:t>a</w:t>
      </w:r>
      <w:r w:rsidRPr="009B32B4">
        <w:rPr>
          <w:spacing w:val="-3"/>
        </w:rPr>
        <w:t>n</w:t>
      </w:r>
      <w:r w:rsidRPr="009B32B4">
        <w:rPr>
          <w:spacing w:val="4"/>
        </w:rPr>
        <w:t>i</w:t>
      </w:r>
      <w:r w:rsidRPr="009B32B4">
        <w:rPr>
          <w:spacing w:val="-3"/>
        </w:rPr>
        <w:t>m</w:t>
      </w:r>
      <w:r w:rsidRPr="009B32B4">
        <w:rPr>
          <w:spacing w:val="1"/>
        </w:rPr>
        <w:t>a</w:t>
      </w:r>
      <w:r w:rsidRPr="009B32B4">
        <w:t>l</w:t>
      </w:r>
      <w:r w:rsidRPr="009B32B4">
        <w:rPr>
          <w:spacing w:val="-1"/>
        </w:rPr>
        <w:t>s</w:t>
      </w:r>
      <w:r w:rsidRPr="009B32B4">
        <w:t>,</w:t>
      </w:r>
      <w:r w:rsidRPr="009B32B4">
        <w:rPr>
          <w:spacing w:val="12"/>
        </w:rPr>
        <w:t xml:space="preserve"> </w:t>
      </w:r>
      <w:r w:rsidRPr="009B32B4">
        <w:rPr>
          <w:spacing w:val="1"/>
        </w:rPr>
        <w:t>a</w:t>
      </w:r>
      <w:r w:rsidRPr="009B32B4">
        <w:t>c</w:t>
      </w:r>
      <w:r w:rsidRPr="009B32B4">
        <w:rPr>
          <w:spacing w:val="-4"/>
        </w:rPr>
        <w:t>c</w:t>
      </w:r>
      <w:r w:rsidRPr="009B32B4">
        <w:rPr>
          <w:spacing w:val="5"/>
        </w:rPr>
        <w:t>o</w:t>
      </w:r>
      <w:r w:rsidRPr="009B32B4">
        <w:rPr>
          <w:spacing w:val="-7"/>
        </w:rPr>
        <w:t>r</w:t>
      </w:r>
      <w:r w:rsidRPr="009B32B4">
        <w:t>ding</w:t>
      </w:r>
      <w:r w:rsidRPr="009B32B4">
        <w:rPr>
          <w:spacing w:val="16"/>
        </w:rPr>
        <w:t xml:space="preserve"> </w:t>
      </w:r>
      <w:r w:rsidRPr="009B32B4">
        <w:rPr>
          <w:spacing w:val="-4"/>
        </w:rPr>
        <w:t>t</w:t>
      </w:r>
      <w:r w:rsidRPr="009B32B4">
        <w:t>o</w:t>
      </w:r>
      <w:r w:rsidRPr="009B32B4">
        <w:rPr>
          <w:spacing w:val="19"/>
        </w:rPr>
        <w:t xml:space="preserve"> </w:t>
      </w:r>
      <w:r w:rsidRPr="009B32B4">
        <w:rPr>
          <w:spacing w:val="-4"/>
        </w:rPr>
        <w:t>t</w:t>
      </w:r>
      <w:r w:rsidRPr="009B32B4">
        <w:t>he</w:t>
      </w:r>
      <w:r w:rsidRPr="009B32B4">
        <w:rPr>
          <w:spacing w:val="15"/>
        </w:rPr>
        <w:t xml:space="preserve"> </w:t>
      </w:r>
      <w:r w:rsidRPr="009B32B4">
        <w:rPr>
          <w:spacing w:val="-2"/>
        </w:rPr>
        <w:t>s</w:t>
      </w:r>
      <w:r w:rsidRPr="009B32B4">
        <w:t>p</w:t>
      </w:r>
      <w:r w:rsidRPr="009B32B4">
        <w:rPr>
          <w:spacing w:val="-2"/>
        </w:rPr>
        <w:t>e</w:t>
      </w:r>
      <w:r w:rsidRPr="009B32B4">
        <w:rPr>
          <w:spacing w:val="-4"/>
        </w:rPr>
        <w:t>c</w:t>
      </w:r>
      <w:r w:rsidRPr="009B32B4">
        <w:rPr>
          <w:spacing w:val="4"/>
        </w:rPr>
        <w:t>i</w:t>
      </w:r>
      <w:r w:rsidRPr="009B32B4">
        <w:rPr>
          <w:spacing w:val="-7"/>
        </w:rPr>
        <w:t>e</w:t>
      </w:r>
      <w:r w:rsidRPr="009B32B4">
        <w:rPr>
          <w:spacing w:val="-2"/>
        </w:rPr>
        <w:t>s</w:t>
      </w:r>
      <w:r w:rsidRPr="009B32B4">
        <w:t>,</w:t>
      </w:r>
      <w:r w:rsidRPr="009B32B4">
        <w:rPr>
          <w:spacing w:val="24"/>
        </w:rPr>
        <w:t xml:space="preserve"> </w:t>
      </w:r>
      <w:r w:rsidRPr="009B32B4">
        <w:t>b</w:t>
      </w:r>
      <w:r w:rsidRPr="009B32B4">
        <w:rPr>
          <w:spacing w:val="-2"/>
        </w:rPr>
        <w:t>re</w:t>
      </w:r>
      <w:r w:rsidRPr="009B32B4">
        <w:rPr>
          <w:spacing w:val="-7"/>
        </w:rPr>
        <w:t>e</w:t>
      </w:r>
      <w:r w:rsidRPr="009B32B4">
        <w:rPr>
          <w:spacing w:val="5"/>
        </w:rPr>
        <w:t>d</w:t>
      </w:r>
      <w:r w:rsidRPr="009B32B4">
        <w:t>,</w:t>
      </w:r>
      <w:r w:rsidRPr="009B32B4">
        <w:rPr>
          <w:spacing w:val="19"/>
        </w:rPr>
        <w:t xml:space="preserve"> </w:t>
      </w:r>
      <w:r w:rsidRPr="009B32B4">
        <w:t>c</w:t>
      </w:r>
      <w:r w:rsidRPr="009B32B4">
        <w:rPr>
          <w:spacing w:val="-3"/>
        </w:rPr>
        <w:t>a</w:t>
      </w:r>
      <w:r w:rsidRPr="009B32B4">
        <w:rPr>
          <w:spacing w:val="-1"/>
        </w:rPr>
        <w:t>g</w:t>
      </w:r>
      <w:r w:rsidRPr="009B32B4">
        <w:t>i</w:t>
      </w:r>
      <w:r w:rsidRPr="009B32B4">
        <w:rPr>
          <w:spacing w:val="5"/>
        </w:rPr>
        <w:t>n</w:t>
      </w:r>
      <w:r w:rsidRPr="009B32B4">
        <w:rPr>
          <w:spacing w:val="-6"/>
        </w:rPr>
        <w:t>g</w:t>
      </w:r>
      <w:r w:rsidRPr="009B32B4">
        <w:rPr>
          <w:spacing w:val="-1"/>
        </w:rPr>
        <w:t>/</w:t>
      </w:r>
      <w:r w:rsidRPr="009B32B4">
        <w:t>hou</w:t>
      </w:r>
      <w:r w:rsidRPr="009B32B4">
        <w:rPr>
          <w:spacing w:val="-2"/>
        </w:rPr>
        <w:t>s</w:t>
      </w:r>
      <w:r w:rsidRPr="009B32B4">
        <w:rPr>
          <w:spacing w:val="-4"/>
        </w:rPr>
        <w:t>i</w:t>
      </w:r>
      <w:r w:rsidRPr="009B32B4">
        <w:rPr>
          <w:spacing w:val="5"/>
        </w:rPr>
        <w:t>n</w:t>
      </w:r>
      <w:r w:rsidRPr="009B32B4">
        <w:t>g</w:t>
      </w:r>
      <w:r w:rsidRPr="009B32B4">
        <w:rPr>
          <w:spacing w:val="14"/>
        </w:rPr>
        <w:t xml:space="preserve"> </w:t>
      </w:r>
      <w:r w:rsidRPr="009B32B4">
        <w:t>n</w:t>
      </w:r>
      <w:r w:rsidRPr="009B32B4">
        <w:rPr>
          <w:spacing w:val="-2"/>
        </w:rPr>
        <w:t>e</w:t>
      </w:r>
      <w:r w:rsidRPr="009B32B4">
        <w:rPr>
          <w:spacing w:val="-7"/>
        </w:rPr>
        <w:t>e</w:t>
      </w:r>
      <w:r w:rsidRPr="009B32B4">
        <w:rPr>
          <w:spacing w:val="5"/>
        </w:rPr>
        <w:t>d</w:t>
      </w:r>
      <w:r w:rsidRPr="009B32B4">
        <w:rPr>
          <w:spacing w:val="-2"/>
        </w:rPr>
        <w:t>s</w:t>
      </w:r>
      <w:r w:rsidRPr="009B32B4">
        <w:t>,</w:t>
      </w:r>
      <w:r w:rsidRPr="009B32B4">
        <w:rPr>
          <w:w w:val="102"/>
        </w:rPr>
        <w:t xml:space="preserve"> </w:t>
      </w:r>
      <w:r w:rsidRPr="009B32B4">
        <w:rPr>
          <w:spacing w:val="-3"/>
        </w:rPr>
        <w:t>m</w:t>
      </w:r>
      <w:r w:rsidRPr="009B32B4">
        <w:rPr>
          <w:spacing w:val="5"/>
        </w:rPr>
        <w:t>o</w:t>
      </w:r>
      <w:r w:rsidRPr="009B32B4">
        <w:t>de</w:t>
      </w:r>
      <w:r w:rsidRPr="009B32B4">
        <w:rPr>
          <w:spacing w:val="10"/>
        </w:rPr>
        <w:t xml:space="preserve"> </w:t>
      </w:r>
      <w:r w:rsidRPr="009B32B4">
        <w:t>of</w:t>
      </w:r>
      <w:r w:rsidRPr="009B32B4">
        <w:rPr>
          <w:spacing w:val="16"/>
        </w:rPr>
        <w:t xml:space="preserve"> </w:t>
      </w:r>
      <w:r w:rsidRPr="009B32B4">
        <w:t>t</w:t>
      </w:r>
      <w:r w:rsidRPr="009B32B4">
        <w:rPr>
          <w:spacing w:val="-2"/>
        </w:rPr>
        <w:t>r</w:t>
      </w:r>
      <w:r w:rsidRPr="009B32B4">
        <w:rPr>
          <w:spacing w:val="-3"/>
        </w:rPr>
        <w:t>a</w:t>
      </w:r>
      <w:r w:rsidRPr="009B32B4">
        <w:rPr>
          <w:spacing w:val="5"/>
        </w:rPr>
        <w:t>n</w:t>
      </w:r>
      <w:r w:rsidRPr="009B32B4">
        <w:rPr>
          <w:spacing w:val="-7"/>
        </w:rPr>
        <w:t>s</w:t>
      </w:r>
      <w:r w:rsidRPr="009B32B4">
        <w:t>po</w:t>
      </w:r>
      <w:r w:rsidRPr="009B32B4">
        <w:rPr>
          <w:spacing w:val="-2"/>
        </w:rPr>
        <w:t>r</w:t>
      </w:r>
      <w:r w:rsidRPr="009B32B4">
        <w:t>t</w:t>
      </w:r>
      <w:r w:rsidRPr="009B32B4">
        <w:rPr>
          <w:spacing w:val="21"/>
        </w:rPr>
        <w:t xml:space="preserve"> </w:t>
      </w:r>
      <w:r w:rsidRPr="009B32B4">
        <w:rPr>
          <w:spacing w:val="-3"/>
        </w:rPr>
        <w:t>an</w:t>
      </w:r>
      <w:r w:rsidRPr="009B32B4">
        <w:t>d</w:t>
      </w:r>
      <w:r w:rsidRPr="009B32B4">
        <w:rPr>
          <w:spacing w:val="20"/>
        </w:rPr>
        <w:t xml:space="preserve"> </w:t>
      </w:r>
      <w:r w:rsidRPr="009B32B4">
        <w:t>cl</w:t>
      </w:r>
      <w:r w:rsidRPr="009B32B4">
        <w:rPr>
          <w:spacing w:val="4"/>
        </w:rPr>
        <w:t>i</w:t>
      </w:r>
      <w:r w:rsidRPr="009B32B4">
        <w:rPr>
          <w:spacing w:val="-7"/>
        </w:rPr>
        <w:t>m</w:t>
      </w:r>
      <w:r w:rsidRPr="009B32B4">
        <w:rPr>
          <w:spacing w:val="1"/>
        </w:rPr>
        <w:t>a</w:t>
      </w:r>
      <w:r w:rsidRPr="009B32B4">
        <w:t>tic</w:t>
      </w:r>
      <w:r w:rsidRPr="009B32B4">
        <w:rPr>
          <w:spacing w:val="14"/>
        </w:rPr>
        <w:t xml:space="preserve"> </w:t>
      </w:r>
      <w:r w:rsidRPr="009B32B4">
        <w:t>c</w:t>
      </w:r>
      <w:r w:rsidRPr="009B32B4">
        <w:rPr>
          <w:spacing w:val="-4"/>
        </w:rPr>
        <w:t>o</w:t>
      </w:r>
      <w:r w:rsidRPr="009B32B4">
        <w:t>nd</w:t>
      </w:r>
      <w:r w:rsidRPr="009B32B4">
        <w:rPr>
          <w:spacing w:val="-4"/>
        </w:rPr>
        <w:t>i</w:t>
      </w:r>
      <w:r w:rsidRPr="009B32B4">
        <w:t>ti</w:t>
      </w:r>
      <w:r w:rsidRPr="009B32B4">
        <w:rPr>
          <w:spacing w:val="-4"/>
        </w:rPr>
        <w:t>o</w:t>
      </w:r>
      <w:r w:rsidRPr="009B32B4">
        <w:rPr>
          <w:spacing w:val="5"/>
        </w:rPr>
        <w:t>n</w:t>
      </w:r>
      <w:r w:rsidRPr="009B32B4">
        <w:rPr>
          <w:spacing w:val="-5"/>
        </w:rPr>
        <w:t>s</w:t>
      </w:r>
      <w:r w:rsidRPr="009B32B4">
        <w:t>,</w:t>
      </w:r>
      <w:r w:rsidRPr="009B32B4">
        <w:rPr>
          <w:spacing w:val="27"/>
        </w:rPr>
        <w:t xml:space="preserve"> </w:t>
      </w:r>
      <w:r w:rsidRPr="009B32B4">
        <w:rPr>
          <w:spacing w:val="-7"/>
        </w:rPr>
        <w:t>e</w:t>
      </w:r>
      <w:r w:rsidRPr="009B32B4">
        <w:t>tc.</w:t>
      </w:r>
    </w:p>
    <w:p w:rsidR="00ED5338" w:rsidRPr="009B32B4" w:rsidRDefault="00ED5338" w:rsidP="00A82243">
      <w:pPr>
        <w:pStyle w:val="BodyText"/>
        <w:numPr>
          <w:ilvl w:val="0"/>
          <w:numId w:val="13"/>
        </w:numPr>
        <w:tabs>
          <w:tab w:val="left" w:pos="1169"/>
        </w:tabs>
        <w:kinsoku w:val="0"/>
        <w:overflowPunct w:val="0"/>
      </w:pPr>
      <w:r w:rsidRPr="009B32B4">
        <w:rPr>
          <w:spacing w:val="-1"/>
        </w:rPr>
        <w:t>O</w:t>
      </w:r>
      <w:r w:rsidRPr="009B32B4">
        <w:t>th</w:t>
      </w:r>
      <w:r w:rsidRPr="009B32B4">
        <w:rPr>
          <w:spacing w:val="-7"/>
        </w:rPr>
        <w:t>e</w:t>
      </w:r>
      <w:r w:rsidRPr="009B32B4">
        <w:t>r</w:t>
      </w:r>
      <w:r w:rsidRPr="009B32B4">
        <w:rPr>
          <w:spacing w:val="22"/>
        </w:rPr>
        <w:t xml:space="preserve"> </w:t>
      </w:r>
      <w:r w:rsidRPr="009B32B4">
        <w:rPr>
          <w:spacing w:val="-2"/>
        </w:rPr>
        <w:t>f</w:t>
      </w:r>
      <w:r w:rsidRPr="009B32B4">
        <w:rPr>
          <w:spacing w:val="-3"/>
        </w:rPr>
        <w:t>a</w:t>
      </w:r>
      <w:r w:rsidRPr="009B32B4">
        <w:t>cto</w:t>
      </w:r>
      <w:r w:rsidRPr="009B32B4">
        <w:rPr>
          <w:spacing w:val="-2"/>
        </w:rPr>
        <w:t>r</w:t>
      </w:r>
      <w:r w:rsidRPr="009B32B4">
        <w:t>s</w:t>
      </w:r>
      <w:r w:rsidRPr="009B32B4">
        <w:rPr>
          <w:spacing w:val="22"/>
        </w:rPr>
        <w:t xml:space="preserve"> </w:t>
      </w:r>
      <w:r w:rsidRPr="009B32B4">
        <w:t>to</w:t>
      </w:r>
      <w:r w:rsidRPr="009B32B4">
        <w:rPr>
          <w:spacing w:val="8"/>
        </w:rPr>
        <w:t xml:space="preserve"> </w:t>
      </w:r>
      <w:r w:rsidRPr="009B32B4">
        <w:rPr>
          <w:spacing w:val="5"/>
        </w:rPr>
        <w:t>b</w:t>
      </w:r>
      <w:r w:rsidRPr="009B32B4">
        <w:t>e</w:t>
      </w:r>
      <w:r w:rsidRPr="009B32B4">
        <w:rPr>
          <w:spacing w:val="16"/>
        </w:rPr>
        <w:t xml:space="preserve"> </w:t>
      </w:r>
      <w:r w:rsidRPr="009B32B4">
        <w:rPr>
          <w:spacing w:val="-4"/>
        </w:rPr>
        <w:t>c</w:t>
      </w:r>
      <w:r w:rsidRPr="009B32B4">
        <w:t>on</w:t>
      </w:r>
      <w:r w:rsidRPr="009B32B4">
        <w:rPr>
          <w:spacing w:val="-2"/>
        </w:rPr>
        <w:t>s</w:t>
      </w:r>
      <w:r w:rsidRPr="009B32B4">
        <w:rPr>
          <w:spacing w:val="-4"/>
        </w:rPr>
        <w:t>i</w:t>
      </w:r>
      <w:r w:rsidRPr="009B32B4">
        <w:rPr>
          <w:spacing w:val="5"/>
        </w:rPr>
        <w:t>d</w:t>
      </w:r>
      <w:r w:rsidRPr="009B32B4">
        <w:rPr>
          <w:spacing w:val="-7"/>
        </w:rPr>
        <w:t>e</w:t>
      </w:r>
      <w:r w:rsidRPr="009B32B4">
        <w:rPr>
          <w:spacing w:val="1"/>
        </w:rPr>
        <w:t>r</w:t>
      </w:r>
      <w:r w:rsidRPr="009B32B4">
        <w:rPr>
          <w:spacing w:val="-2"/>
        </w:rPr>
        <w:t>e</w:t>
      </w:r>
      <w:r w:rsidRPr="009B32B4">
        <w:t>d</w:t>
      </w:r>
      <w:r w:rsidR="00A82243" w:rsidRPr="009B32B4">
        <w:t>:</w:t>
      </w:r>
    </w:p>
    <w:p w:rsidR="00ED5338" w:rsidRPr="009B32B4" w:rsidRDefault="00ED5338" w:rsidP="00ED5338">
      <w:pPr>
        <w:pStyle w:val="BodyText"/>
        <w:numPr>
          <w:ilvl w:val="0"/>
          <w:numId w:val="23"/>
        </w:numPr>
        <w:tabs>
          <w:tab w:val="left" w:pos="1505"/>
        </w:tabs>
        <w:kinsoku w:val="0"/>
        <w:overflowPunct w:val="0"/>
        <w:ind w:left="1505"/>
      </w:pPr>
      <w:r w:rsidRPr="009B32B4">
        <w:rPr>
          <w:spacing w:val="-1"/>
        </w:rPr>
        <w:t>O</w:t>
      </w:r>
      <w:r w:rsidRPr="009B32B4">
        <w:t>pt</w:t>
      </w:r>
      <w:r w:rsidRPr="009B32B4">
        <w:rPr>
          <w:spacing w:val="4"/>
        </w:rPr>
        <w:t>i</w:t>
      </w:r>
      <w:r w:rsidRPr="009B32B4">
        <w:rPr>
          <w:spacing w:val="-7"/>
        </w:rPr>
        <w:t>m</w:t>
      </w:r>
      <w:r w:rsidRPr="009B32B4">
        <w:rPr>
          <w:spacing w:val="4"/>
        </w:rPr>
        <w:t>i</w:t>
      </w:r>
      <w:r w:rsidRPr="009B32B4">
        <w:rPr>
          <w:spacing w:val="-3"/>
        </w:rPr>
        <w:t>z</w:t>
      </w:r>
      <w:r w:rsidRPr="009B32B4">
        <w:t>e</w:t>
      </w:r>
      <w:r w:rsidRPr="009B32B4">
        <w:rPr>
          <w:spacing w:val="12"/>
        </w:rPr>
        <w:t xml:space="preserve"> </w:t>
      </w:r>
      <w:r w:rsidRPr="009B32B4">
        <w:t>t</w:t>
      </w:r>
      <w:r w:rsidRPr="009B32B4">
        <w:rPr>
          <w:spacing w:val="-2"/>
        </w:rPr>
        <w:t>r</w:t>
      </w:r>
      <w:r w:rsidRPr="009B32B4">
        <w:rPr>
          <w:spacing w:val="-3"/>
        </w:rPr>
        <w:t>a</w:t>
      </w:r>
      <w:r w:rsidRPr="009B32B4">
        <w:t>n</w:t>
      </w:r>
      <w:r w:rsidRPr="009B32B4">
        <w:rPr>
          <w:spacing w:val="-2"/>
        </w:rPr>
        <w:t>s</w:t>
      </w:r>
      <w:r w:rsidRPr="009B32B4">
        <w:t>it</w:t>
      </w:r>
      <w:r w:rsidRPr="009B32B4">
        <w:rPr>
          <w:spacing w:val="17"/>
        </w:rPr>
        <w:t xml:space="preserve"> </w:t>
      </w:r>
      <w:r w:rsidRPr="009B32B4">
        <w:t>ti</w:t>
      </w:r>
      <w:r w:rsidRPr="009B32B4">
        <w:rPr>
          <w:spacing w:val="1"/>
        </w:rPr>
        <w:t>m</w:t>
      </w:r>
      <w:r w:rsidRPr="009B32B4">
        <w:t>e</w:t>
      </w:r>
      <w:r w:rsidRPr="009B32B4">
        <w:rPr>
          <w:spacing w:val="1"/>
        </w:rPr>
        <w:t xml:space="preserve"> </w:t>
      </w:r>
      <w:r w:rsidRPr="009B32B4">
        <w:t>to</w:t>
      </w:r>
      <w:r w:rsidRPr="009B32B4">
        <w:rPr>
          <w:spacing w:val="17"/>
        </w:rPr>
        <w:t xml:space="preserve"> </w:t>
      </w:r>
      <w:r w:rsidRPr="009B32B4">
        <w:rPr>
          <w:spacing w:val="-4"/>
        </w:rPr>
        <w:t>i</w:t>
      </w:r>
      <w:r w:rsidRPr="009B32B4">
        <w:rPr>
          <w:spacing w:val="5"/>
        </w:rPr>
        <w:t>n</w:t>
      </w:r>
      <w:r w:rsidRPr="009B32B4">
        <w:rPr>
          <w:spacing w:val="-4"/>
        </w:rPr>
        <w:t>c</w:t>
      </w:r>
      <w:r w:rsidRPr="009B32B4">
        <w:t>l</w:t>
      </w:r>
      <w:r w:rsidRPr="009B32B4">
        <w:rPr>
          <w:spacing w:val="-3"/>
        </w:rPr>
        <w:t>u</w:t>
      </w:r>
      <w:r w:rsidRPr="009B32B4">
        <w:rPr>
          <w:spacing w:val="5"/>
        </w:rPr>
        <w:t>d</w:t>
      </w:r>
      <w:r w:rsidRPr="009B32B4">
        <w:t>e</w:t>
      </w:r>
      <w:r w:rsidRPr="009B32B4">
        <w:rPr>
          <w:spacing w:val="13"/>
        </w:rPr>
        <w:t xml:space="preserve"> </w:t>
      </w:r>
      <w:r w:rsidRPr="009B32B4">
        <w:t>or</w:t>
      </w:r>
      <w:r w:rsidRPr="009B32B4">
        <w:rPr>
          <w:spacing w:val="6"/>
        </w:rPr>
        <w:t xml:space="preserve"> </w:t>
      </w:r>
      <w:r w:rsidRPr="009B32B4">
        <w:rPr>
          <w:spacing w:val="-4"/>
        </w:rPr>
        <w:t>t</w:t>
      </w:r>
      <w:r w:rsidRPr="009B32B4">
        <w:t>o</w:t>
      </w:r>
      <w:r w:rsidRPr="009B32B4">
        <w:rPr>
          <w:spacing w:val="23"/>
        </w:rPr>
        <w:t xml:space="preserve"> </w:t>
      </w:r>
      <w:r w:rsidRPr="009B32B4">
        <w:rPr>
          <w:spacing w:val="-2"/>
        </w:rPr>
        <w:t>e</w:t>
      </w:r>
      <w:r w:rsidRPr="009B32B4">
        <w:t>n</w:t>
      </w:r>
      <w:r w:rsidRPr="009B32B4">
        <w:rPr>
          <w:spacing w:val="-2"/>
        </w:rPr>
        <w:t>s</w:t>
      </w:r>
      <w:r w:rsidRPr="009B32B4">
        <w:t>u</w:t>
      </w:r>
      <w:r w:rsidRPr="009B32B4">
        <w:rPr>
          <w:spacing w:val="-2"/>
        </w:rPr>
        <w:t>r</w:t>
      </w:r>
      <w:r w:rsidRPr="009B32B4">
        <w:t>e</w:t>
      </w:r>
      <w:r w:rsidRPr="009B32B4">
        <w:rPr>
          <w:spacing w:val="13"/>
        </w:rPr>
        <w:t xml:space="preserve"> </w:t>
      </w:r>
      <w:r w:rsidRPr="009B32B4">
        <w:rPr>
          <w:spacing w:val="-2"/>
        </w:rPr>
        <w:t>re</w:t>
      </w:r>
      <w:r w:rsidRPr="009B32B4">
        <w:rPr>
          <w:spacing w:val="-7"/>
        </w:rPr>
        <w:t>s</w:t>
      </w:r>
      <w:r w:rsidRPr="009B32B4">
        <w:t>t</w:t>
      </w:r>
      <w:r w:rsidRPr="009B32B4">
        <w:rPr>
          <w:spacing w:val="22"/>
        </w:rPr>
        <w:t xml:space="preserve"> </w:t>
      </w:r>
      <w:r w:rsidRPr="009B32B4">
        <w:rPr>
          <w:spacing w:val="-2"/>
        </w:rPr>
        <w:t>f</w:t>
      </w:r>
      <w:r w:rsidRPr="009B32B4">
        <w:t>or</w:t>
      </w:r>
      <w:r w:rsidRPr="009B32B4">
        <w:rPr>
          <w:spacing w:val="13"/>
        </w:rPr>
        <w:t xml:space="preserve"> </w:t>
      </w:r>
      <w:r w:rsidRPr="009B32B4">
        <w:rPr>
          <w:spacing w:val="-3"/>
        </w:rPr>
        <w:t>a</w:t>
      </w:r>
      <w:r w:rsidRPr="009B32B4">
        <w:t>n</w:t>
      </w:r>
      <w:r w:rsidRPr="009B32B4">
        <w:rPr>
          <w:spacing w:val="4"/>
        </w:rPr>
        <w:t>i</w:t>
      </w:r>
      <w:r w:rsidRPr="009B32B4">
        <w:rPr>
          <w:spacing w:val="-3"/>
        </w:rPr>
        <w:t>ma</w:t>
      </w:r>
      <w:r w:rsidRPr="009B32B4">
        <w:t>ls</w:t>
      </w:r>
    </w:p>
    <w:p w:rsidR="00ED5338" w:rsidRPr="009B32B4" w:rsidRDefault="00ED5338" w:rsidP="00ED5338">
      <w:pPr>
        <w:pStyle w:val="BodyText"/>
        <w:numPr>
          <w:ilvl w:val="0"/>
          <w:numId w:val="23"/>
        </w:numPr>
        <w:tabs>
          <w:tab w:val="left" w:pos="1505"/>
        </w:tabs>
        <w:kinsoku w:val="0"/>
        <w:overflowPunct w:val="0"/>
        <w:spacing w:before="66" w:line="283" w:lineRule="auto"/>
        <w:ind w:left="1505" w:right="165"/>
        <w:jc w:val="both"/>
      </w:pPr>
      <w:r w:rsidRPr="009B32B4">
        <w:rPr>
          <w:spacing w:val="-1"/>
        </w:rPr>
        <w:t>H</w:t>
      </w:r>
      <w:r w:rsidRPr="009B32B4">
        <w:rPr>
          <w:spacing w:val="-2"/>
        </w:rPr>
        <w:t>e</w:t>
      </w:r>
      <w:r w:rsidRPr="009B32B4">
        <w:rPr>
          <w:spacing w:val="-3"/>
        </w:rPr>
        <w:t>a</w:t>
      </w:r>
      <w:r w:rsidRPr="009B32B4">
        <w:rPr>
          <w:spacing w:val="4"/>
        </w:rPr>
        <w:t>l</w:t>
      </w:r>
      <w:r w:rsidRPr="009B32B4">
        <w:t>th</w:t>
      </w:r>
      <w:r w:rsidRPr="009B32B4">
        <w:rPr>
          <w:spacing w:val="20"/>
        </w:rPr>
        <w:t xml:space="preserve"> </w:t>
      </w:r>
      <w:r w:rsidRPr="009B32B4">
        <w:t>c</w:t>
      </w:r>
      <w:r w:rsidRPr="009B32B4">
        <w:rPr>
          <w:spacing w:val="-2"/>
        </w:rPr>
        <w:t>er</w:t>
      </w:r>
      <w:r w:rsidRPr="009B32B4">
        <w:t>ti</w:t>
      </w:r>
      <w:r w:rsidRPr="009B32B4">
        <w:rPr>
          <w:spacing w:val="-2"/>
        </w:rPr>
        <w:t>f</w:t>
      </w:r>
      <w:r w:rsidRPr="009B32B4">
        <w:t>ic</w:t>
      </w:r>
      <w:r w:rsidRPr="009B32B4">
        <w:rPr>
          <w:spacing w:val="1"/>
        </w:rPr>
        <w:t>a</w:t>
      </w:r>
      <w:r w:rsidRPr="009B32B4">
        <w:t>te</w:t>
      </w:r>
      <w:r w:rsidRPr="009B32B4">
        <w:rPr>
          <w:spacing w:val="18"/>
        </w:rPr>
        <w:t xml:space="preserve"> </w:t>
      </w:r>
      <w:r w:rsidRPr="009B32B4">
        <w:rPr>
          <w:spacing w:val="-2"/>
        </w:rPr>
        <w:t>s</w:t>
      </w:r>
      <w:r w:rsidRPr="009B32B4">
        <w:t>ho</w:t>
      </w:r>
      <w:r w:rsidRPr="009B32B4">
        <w:rPr>
          <w:spacing w:val="5"/>
        </w:rPr>
        <w:t>u</w:t>
      </w:r>
      <w:r w:rsidRPr="009B32B4">
        <w:rPr>
          <w:spacing w:val="-4"/>
        </w:rPr>
        <w:t>l</w:t>
      </w:r>
      <w:r w:rsidRPr="009B32B4">
        <w:t>d</w:t>
      </w:r>
      <w:r w:rsidRPr="009B32B4">
        <w:rPr>
          <w:spacing w:val="27"/>
        </w:rPr>
        <w:t xml:space="preserve"> </w:t>
      </w:r>
      <w:r w:rsidRPr="009B32B4">
        <w:t>be</w:t>
      </w:r>
      <w:r w:rsidRPr="009B32B4">
        <w:rPr>
          <w:spacing w:val="23"/>
        </w:rPr>
        <w:t xml:space="preserve"> </w:t>
      </w:r>
      <w:r w:rsidRPr="009B32B4">
        <w:rPr>
          <w:spacing w:val="-4"/>
        </w:rPr>
        <w:t>o</w:t>
      </w:r>
      <w:r w:rsidRPr="009B32B4">
        <w:t>bt</w:t>
      </w:r>
      <w:r w:rsidRPr="009B32B4">
        <w:rPr>
          <w:spacing w:val="-3"/>
        </w:rPr>
        <w:t>a</w:t>
      </w:r>
      <w:r w:rsidRPr="009B32B4">
        <w:t>i</w:t>
      </w:r>
      <w:r w:rsidRPr="009B32B4">
        <w:rPr>
          <w:spacing w:val="5"/>
        </w:rPr>
        <w:t>n</w:t>
      </w:r>
      <w:r w:rsidRPr="009B32B4">
        <w:rPr>
          <w:spacing w:val="-7"/>
        </w:rPr>
        <w:t>e</w:t>
      </w:r>
      <w:r w:rsidRPr="009B32B4">
        <w:t>d</w:t>
      </w:r>
      <w:r w:rsidRPr="009B32B4">
        <w:rPr>
          <w:spacing w:val="27"/>
        </w:rPr>
        <w:t xml:space="preserve"> </w:t>
      </w:r>
      <w:r w:rsidRPr="009B32B4">
        <w:rPr>
          <w:spacing w:val="1"/>
        </w:rPr>
        <w:t>a</w:t>
      </w:r>
      <w:r w:rsidRPr="009B32B4">
        <w:t>t</w:t>
      </w:r>
      <w:r w:rsidRPr="009B32B4">
        <w:rPr>
          <w:spacing w:val="20"/>
        </w:rPr>
        <w:t xml:space="preserve"> </w:t>
      </w:r>
      <w:r w:rsidRPr="009B32B4">
        <w:rPr>
          <w:spacing w:val="-4"/>
        </w:rPr>
        <w:t>t</w:t>
      </w:r>
      <w:r w:rsidRPr="009B32B4">
        <w:rPr>
          <w:spacing w:val="5"/>
        </w:rPr>
        <w:t>h</w:t>
      </w:r>
      <w:r w:rsidRPr="009B32B4">
        <w:t>e</w:t>
      </w:r>
      <w:r w:rsidRPr="009B32B4">
        <w:rPr>
          <w:spacing w:val="18"/>
        </w:rPr>
        <w:t xml:space="preserve"> </w:t>
      </w:r>
      <w:r w:rsidRPr="009B32B4">
        <w:rPr>
          <w:spacing w:val="-3"/>
        </w:rPr>
        <w:t>p</w:t>
      </w:r>
      <w:r w:rsidRPr="009B32B4">
        <w:rPr>
          <w:spacing w:val="5"/>
        </w:rPr>
        <w:t>o</w:t>
      </w:r>
      <w:r w:rsidRPr="009B32B4">
        <w:rPr>
          <w:spacing w:val="-4"/>
        </w:rPr>
        <w:t>i</w:t>
      </w:r>
      <w:r w:rsidRPr="009B32B4">
        <w:t>nt</w:t>
      </w:r>
      <w:r w:rsidRPr="009B32B4">
        <w:rPr>
          <w:spacing w:val="21"/>
        </w:rPr>
        <w:t xml:space="preserve"> </w:t>
      </w:r>
      <w:r w:rsidRPr="009B32B4">
        <w:t>of</w:t>
      </w:r>
      <w:r w:rsidRPr="009B32B4">
        <w:rPr>
          <w:spacing w:val="23"/>
        </w:rPr>
        <w:t xml:space="preserve"> </w:t>
      </w:r>
      <w:r w:rsidRPr="009B32B4">
        <w:t>t</w:t>
      </w:r>
      <w:r w:rsidRPr="009B32B4">
        <w:rPr>
          <w:spacing w:val="-2"/>
        </w:rPr>
        <w:t>r</w:t>
      </w:r>
      <w:r w:rsidRPr="009B32B4">
        <w:rPr>
          <w:spacing w:val="1"/>
        </w:rPr>
        <w:t>a</w:t>
      </w:r>
      <w:r w:rsidRPr="009B32B4">
        <w:t>n</w:t>
      </w:r>
      <w:r w:rsidRPr="009B32B4">
        <w:rPr>
          <w:spacing w:val="-2"/>
        </w:rPr>
        <w:t>s</w:t>
      </w:r>
      <w:r w:rsidRPr="009B32B4">
        <w:rPr>
          <w:spacing w:val="-3"/>
        </w:rPr>
        <w:t>p</w:t>
      </w:r>
      <w:r w:rsidRPr="009B32B4">
        <w:rPr>
          <w:spacing w:val="5"/>
        </w:rPr>
        <w:t>o</w:t>
      </w:r>
      <w:r w:rsidRPr="009B32B4">
        <w:rPr>
          <w:spacing w:val="-2"/>
        </w:rPr>
        <w:t>r</w:t>
      </w:r>
      <w:r w:rsidRPr="009B32B4">
        <w:t>t</w:t>
      </w:r>
      <w:r w:rsidRPr="009B32B4">
        <w:rPr>
          <w:spacing w:val="-3"/>
        </w:rPr>
        <w:t>a</w:t>
      </w:r>
      <w:r w:rsidRPr="009B32B4">
        <w:t>t</w:t>
      </w:r>
      <w:r w:rsidRPr="009B32B4">
        <w:rPr>
          <w:spacing w:val="-4"/>
        </w:rPr>
        <w:t>i</w:t>
      </w:r>
      <w:r w:rsidRPr="009B32B4">
        <w:t>on</w:t>
      </w:r>
      <w:r w:rsidRPr="009B32B4">
        <w:rPr>
          <w:spacing w:val="26"/>
        </w:rPr>
        <w:t xml:space="preserve"> </w:t>
      </w:r>
      <w:r w:rsidRPr="009B32B4">
        <w:rPr>
          <w:spacing w:val="-3"/>
        </w:rPr>
        <w:t>a</w:t>
      </w:r>
      <w:r w:rsidRPr="009B32B4">
        <w:t>nd</w:t>
      </w:r>
      <w:r w:rsidRPr="009B32B4">
        <w:rPr>
          <w:w w:val="102"/>
        </w:rPr>
        <w:t xml:space="preserve"> </w:t>
      </w:r>
      <w:r w:rsidRPr="009B32B4">
        <w:t>d</w:t>
      </w:r>
      <w:r w:rsidRPr="009B32B4">
        <w:rPr>
          <w:spacing w:val="-2"/>
        </w:rPr>
        <w:t>es</w:t>
      </w:r>
      <w:r w:rsidRPr="009B32B4">
        <w:t>tin</w:t>
      </w:r>
      <w:r w:rsidRPr="009B32B4">
        <w:rPr>
          <w:spacing w:val="1"/>
        </w:rPr>
        <w:t>a</w:t>
      </w:r>
      <w:r w:rsidRPr="009B32B4">
        <w:rPr>
          <w:spacing w:val="-4"/>
        </w:rPr>
        <w:t>t</w:t>
      </w:r>
      <w:r w:rsidRPr="009B32B4">
        <w:t>ion</w:t>
      </w:r>
      <w:r w:rsidRPr="009B32B4">
        <w:rPr>
          <w:spacing w:val="22"/>
        </w:rPr>
        <w:t xml:space="preserve"> </w:t>
      </w:r>
      <w:r w:rsidRPr="009B32B4">
        <w:rPr>
          <w:spacing w:val="-1"/>
        </w:rPr>
        <w:t>(</w:t>
      </w:r>
      <w:r w:rsidRPr="009B32B4">
        <w:t>if</w:t>
      </w:r>
      <w:r w:rsidRPr="009B32B4">
        <w:rPr>
          <w:spacing w:val="12"/>
        </w:rPr>
        <w:t xml:space="preserve"> </w:t>
      </w:r>
      <w:r w:rsidRPr="009B32B4">
        <w:rPr>
          <w:spacing w:val="5"/>
        </w:rPr>
        <w:t>h</w:t>
      </w:r>
      <w:r w:rsidRPr="009B32B4">
        <w:rPr>
          <w:spacing w:val="-7"/>
        </w:rPr>
        <w:t>e</w:t>
      </w:r>
      <w:r w:rsidRPr="009B32B4">
        <w:rPr>
          <w:spacing w:val="1"/>
        </w:rPr>
        <w:t>a</w:t>
      </w:r>
      <w:r w:rsidRPr="009B32B4">
        <w:t>l</w:t>
      </w:r>
      <w:r w:rsidRPr="009B32B4">
        <w:rPr>
          <w:spacing w:val="-4"/>
        </w:rPr>
        <w:t>t</w:t>
      </w:r>
      <w:r w:rsidRPr="009B32B4">
        <w:rPr>
          <w:spacing w:val="6"/>
        </w:rPr>
        <w:t>h</w:t>
      </w:r>
      <w:r w:rsidRPr="009B32B4">
        <w:t>y</w:t>
      </w:r>
      <w:r w:rsidRPr="009B32B4">
        <w:rPr>
          <w:spacing w:val="11"/>
        </w:rPr>
        <w:t xml:space="preserve"> </w:t>
      </w:r>
      <w:r w:rsidRPr="009B32B4">
        <w:rPr>
          <w:spacing w:val="-3"/>
        </w:rPr>
        <w:t>a</w:t>
      </w:r>
      <w:r w:rsidRPr="009B32B4">
        <w:t>n</w:t>
      </w:r>
      <w:r w:rsidRPr="009B32B4">
        <w:rPr>
          <w:spacing w:val="4"/>
        </w:rPr>
        <w:t>i</w:t>
      </w:r>
      <w:r w:rsidRPr="009B32B4">
        <w:rPr>
          <w:spacing w:val="-3"/>
        </w:rPr>
        <w:t>ma</w:t>
      </w:r>
      <w:r w:rsidRPr="009B32B4">
        <w:t>ls</w:t>
      </w:r>
      <w:r w:rsidRPr="009B32B4">
        <w:rPr>
          <w:spacing w:val="19"/>
        </w:rPr>
        <w:t xml:space="preserve"> </w:t>
      </w:r>
      <w:r w:rsidRPr="009B32B4">
        <w:rPr>
          <w:spacing w:val="1"/>
        </w:rPr>
        <w:t>a</w:t>
      </w:r>
      <w:r w:rsidRPr="009B32B4">
        <w:rPr>
          <w:spacing w:val="-2"/>
        </w:rPr>
        <w:t>r</w:t>
      </w:r>
      <w:r w:rsidRPr="009B32B4">
        <w:t>e</w:t>
      </w:r>
      <w:r w:rsidRPr="009B32B4">
        <w:rPr>
          <w:spacing w:val="18"/>
        </w:rPr>
        <w:t xml:space="preserve"> </w:t>
      </w:r>
      <w:r w:rsidRPr="009B32B4">
        <w:t>u</w:t>
      </w:r>
      <w:r w:rsidRPr="009B32B4">
        <w:rPr>
          <w:spacing w:val="-2"/>
        </w:rPr>
        <w:t>se</w:t>
      </w:r>
      <w:r w:rsidRPr="009B32B4">
        <w:t>d)</w:t>
      </w:r>
    </w:p>
    <w:p w:rsidR="00ED5338" w:rsidRPr="009B32B4" w:rsidRDefault="00ED5338" w:rsidP="00ED5338">
      <w:pPr>
        <w:pStyle w:val="BodyText"/>
        <w:numPr>
          <w:ilvl w:val="0"/>
          <w:numId w:val="23"/>
        </w:numPr>
        <w:tabs>
          <w:tab w:val="left" w:pos="1505"/>
        </w:tabs>
        <w:kinsoku w:val="0"/>
        <w:overflowPunct w:val="0"/>
        <w:spacing w:line="281" w:lineRule="auto"/>
        <w:ind w:left="1505" w:right="160"/>
        <w:jc w:val="both"/>
      </w:pPr>
      <w:r w:rsidRPr="009B32B4">
        <w:rPr>
          <w:spacing w:val="1"/>
        </w:rPr>
        <w:t>Q</w:t>
      </w:r>
      <w:r w:rsidRPr="009B32B4">
        <w:t>u</w:t>
      </w:r>
      <w:r w:rsidRPr="009B32B4">
        <w:rPr>
          <w:spacing w:val="1"/>
        </w:rPr>
        <w:t>a</w:t>
      </w:r>
      <w:r w:rsidRPr="009B32B4">
        <w:rPr>
          <w:spacing w:val="-2"/>
        </w:rPr>
        <w:t>r</w:t>
      </w:r>
      <w:r w:rsidRPr="009B32B4">
        <w:rPr>
          <w:spacing w:val="-3"/>
        </w:rPr>
        <w:t>a</w:t>
      </w:r>
      <w:r w:rsidRPr="009B32B4">
        <w:t>nt</w:t>
      </w:r>
      <w:r w:rsidRPr="009B32B4">
        <w:rPr>
          <w:spacing w:val="-4"/>
        </w:rPr>
        <w:t>i</w:t>
      </w:r>
      <w:r w:rsidRPr="009B32B4">
        <w:rPr>
          <w:spacing w:val="5"/>
        </w:rPr>
        <w:t>n</w:t>
      </w:r>
      <w:r w:rsidRPr="009B32B4">
        <w:t>e</w:t>
      </w:r>
      <w:r w:rsidRPr="009B32B4">
        <w:rPr>
          <w:spacing w:val="11"/>
        </w:rPr>
        <w:t xml:space="preserve"> </w:t>
      </w:r>
      <w:r w:rsidRPr="009B32B4">
        <w:rPr>
          <w:spacing w:val="5"/>
        </w:rPr>
        <w:t>p</w:t>
      </w:r>
      <w:r w:rsidRPr="009B32B4">
        <w:rPr>
          <w:spacing w:val="-2"/>
        </w:rPr>
        <w:t>r</w:t>
      </w:r>
      <w:r w:rsidRPr="009B32B4">
        <w:t>oc</w:t>
      </w:r>
      <w:r w:rsidRPr="009B32B4">
        <w:rPr>
          <w:spacing w:val="-7"/>
        </w:rPr>
        <w:t>e</w:t>
      </w:r>
      <w:r w:rsidRPr="009B32B4">
        <w:t>du</w:t>
      </w:r>
      <w:r w:rsidRPr="009B32B4">
        <w:rPr>
          <w:spacing w:val="-2"/>
        </w:rPr>
        <w:t>re</w:t>
      </w:r>
      <w:r w:rsidRPr="009B32B4">
        <w:t>s</w:t>
      </w:r>
      <w:r w:rsidRPr="009B32B4">
        <w:rPr>
          <w:spacing w:val="20"/>
        </w:rPr>
        <w:t xml:space="preserve"> </w:t>
      </w:r>
      <w:r w:rsidRPr="009B32B4">
        <w:rPr>
          <w:spacing w:val="1"/>
        </w:rPr>
        <w:t>a</w:t>
      </w:r>
      <w:r w:rsidRPr="009B32B4">
        <w:t>nd</w:t>
      </w:r>
      <w:r w:rsidRPr="009B32B4">
        <w:rPr>
          <w:spacing w:val="23"/>
        </w:rPr>
        <w:t xml:space="preserve"> </w:t>
      </w:r>
      <w:r w:rsidRPr="009B32B4">
        <w:t>C</w:t>
      </w:r>
      <w:r w:rsidRPr="009B32B4">
        <w:rPr>
          <w:spacing w:val="-4"/>
        </w:rPr>
        <w:t>o</w:t>
      </w:r>
      <w:r w:rsidRPr="009B32B4">
        <w:rPr>
          <w:spacing w:val="5"/>
        </w:rPr>
        <w:t>n</w:t>
      </w:r>
      <w:r w:rsidRPr="009B32B4">
        <w:rPr>
          <w:spacing w:val="-1"/>
        </w:rPr>
        <w:t>v</w:t>
      </w:r>
      <w:r w:rsidRPr="009B32B4">
        <w:rPr>
          <w:spacing w:val="-7"/>
        </w:rPr>
        <w:t>e</w:t>
      </w:r>
      <w:r w:rsidRPr="009B32B4">
        <w:t>ntion</w:t>
      </w:r>
      <w:r w:rsidRPr="009B32B4">
        <w:rPr>
          <w:spacing w:val="17"/>
        </w:rPr>
        <w:t xml:space="preserve"> </w:t>
      </w:r>
      <w:r w:rsidRPr="009B32B4">
        <w:t>on</w:t>
      </w:r>
      <w:r w:rsidRPr="009B32B4">
        <w:rPr>
          <w:spacing w:val="23"/>
        </w:rPr>
        <w:t xml:space="preserve"> </w:t>
      </w:r>
      <w:r w:rsidRPr="009B32B4">
        <w:rPr>
          <w:spacing w:val="-4"/>
        </w:rPr>
        <w:t>I</w:t>
      </w:r>
      <w:r w:rsidRPr="009B32B4">
        <w:rPr>
          <w:spacing w:val="5"/>
        </w:rPr>
        <w:t>n</w:t>
      </w:r>
      <w:r w:rsidRPr="009B32B4">
        <w:t>t</w:t>
      </w:r>
      <w:r w:rsidRPr="009B32B4">
        <w:rPr>
          <w:spacing w:val="-7"/>
        </w:rPr>
        <w:t>e</w:t>
      </w:r>
      <w:r w:rsidRPr="009B32B4">
        <w:rPr>
          <w:spacing w:val="-2"/>
        </w:rPr>
        <w:t>r</w:t>
      </w:r>
      <w:r w:rsidRPr="009B32B4">
        <w:rPr>
          <w:spacing w:val="5"/>
        </w:rPr>
        <w:t>n</w:t>
      </w:r>
      <w:r w:rsidRPr="009B32B4">
        <w:rPr>
          <w:spacing w:val="-3"/>
        </w:rPr>
        <w:t>a</w:t>
      </w:r>
      <w:r w:rsidRPr="009B32B4">
        <w:t>tion</w:t>
      </w:r>
      <w:r w:rsidRPr="009B32B4">
        <w:rPr>
          <w:spacing w:val="-3"/>
        </w:rPr>
        <w:t>a</w:t>
      </w:r>
      <w:r w:rsidRPr="009B32B4">
        <w:t>l</w:t>
      </w:r>
      <w:r w:rsidRPr="009B32B4">
        <w:rPr>
          <w:spacing w:val="22"/>
        </w:rPr>
        <w:t xml:space="preserve"> </w:t>
      </w:r>
      <w:r w:rsidRPr="009B32B4">
        <w:t>T</w:t>
      </w:r>
      <w:r w:rsidRPr="009B32B4">
        <w:rPr>
          <w:spacing w:val="-2"/>
        </w:rPr>
        <w:t>r</w:t>
      </w:r>
      <w:r w:rsidRPr="009B32B4">
        <w:rPr>
          <w:spacing w:val="1"/>
        </w:rPr>
        <w:t>a</w:t>
      </w:r>
      <w:r w:rsidRPr="009B32B4">
        <w:t>de</w:t>
      </w:r>
      <w:r w:rsidRPr="009B32B4">
        <w:rPr>
          <w:spacing w:val="18"/>
        </w:rPr>
        <w:t xml:space="preserve"> </w:t>
      </w:r>
      <w:r w:rsidRPr="009B32B4">
        <w:rPr>
          <w:spacing w:val="-4"/>
        </w:rPr>
        <w:t>i</w:t>
      </w:r>
      <w:r w:rsidRPr="009B32B4">
        <w:t>n</w:t>
      </w:r>
      <w:r w:rsidRPr="009B32B4">
        <w:rPr>
          <w:spacing w:val="31"/>
        </w:rPr>
        <w:t xml:space="preserve"> </w:t>
      </w:r>
      <w:r w:rsidRPr="009B32B4">
        <w:rPr>
          <w:spacing w:val="-9"/>
        </w:rPr>
        <w:t>E</w:t>
      </w:r>
      <w:r w:rsidRPr="009B32B4">
        <w:rPr>
          <w:spacing w:val="5"/>
        </w:rPr>
        <w:t>n</w:t>
      </w:r>
      <w:r w:rsidRPr="009B32B4">
        <w:t>d</w:t>
      </w:r>
      <w:r w:rsidRPr="009B32B4">
        <w:rPr>
          <w:spacing w:val="-3"/>
        </w:rPr>
        <w:t>a</w:t>
      </w:r>
      <w:r w:rsidRPr="009B32B4">
        <w:t>n</w:t>
      </w:r>
      <w:r w:rsidRPr="009B32B4">
        <w:rPr>
          <w:spacing w:val="-1"/>
        </w:rPr>
        <w:t>g</w:t>
      </w:r>
      <w:r w:rsidRPr="009B32B4">
        <w:rPr>
          <w:spacing w:val="-7"/>
        </w:rPr>
        <w:t>e</w:t>
      </w:r>
      <w:r w:rsidRPr="009B32B4">
        <w:rPr>
          <w:spacing w:val="1"/>
        </w:rPr>
        <w:t>r</w:t>
      </w:r>
      <w:r w:rsidRPr="009B32B4">
        <w:rPr>
          <w:spacing w:val="-2"/>
        </w:rPr>
        <w:t>e</w:t>
      </w:r>
      <w:r w:rsidRPr="009B32B4">
        <w:t>d</w:t>
      </w:r>
      <w:r w:rsidRPr="009B32B4">
        <w:rPr>
          <w:w w:val="102"/>
        </w:rPr>
        <w:t xml:space="preserve"> </w:t>
      </w:r>
      <w:r w:rsidRPr="009B32B4">
        <w:rPr>
          <w:spacing w:val="1"/>
        </w:rPr>
        <w:t>S</w:t>
      </w:r>
      <w:r w:rsidRPr="009B32B4">
        <w:t>p</w:t>
      </w:r>
      <w:r w:rsidRPr="009B32B4">
        <w:rPr>
          <w:spacing w:val="-2"/>
        </w:rPr>
        <w:t>e</w:t>
      </w:r>
      <w:r w:rsidRPr="009B32B4">
        <w:rPr>
          <w:spacing w:val="-4"/>
        </w:rPr>
        <w:t>c</w:t>
      </w:r>
      <w:r w:rsidRPr="009B32B4">
        <w:rPr>
          <w:spacing w:val="4"/>
        </w:rPr>
        <w:t>i</w:t>
      </w:r>
      <w:r w:rsidRPr="009B32B4">
        <w:rPr>
          <w:spacing w:val="-7"/>
        </w:rPr>
        <w:t>e</w:t>
      </w:r>
      <w:r w:rsidRPr="009B32B4">
        <w:t>s</w:t>
      </w:r>
      <w:r w:rsidRPr="009B32B4">
        <w:rPr>
          <w:spacing w:val="12"/>
        </w:rPr>
        <w:t xml:space="preserve"> </w:t>
      </w:r>
      <w:r w:rsidRPr="009B32B4">
        <w:t>of</w:t>
      </w:r>
      <w:r w:rsidRPr="009B32B4">
        <w:rPr>
          <w:spacing w:val="6"/>
        </w:rPr>
        <w:t xml:space="preserve"> </w:t>
      </w:r>
      <w:r w:rsidRPr="009B32B4">
        <w:t>W</w:t>
      </w:r>
      <w:r w:rsidRPr="009B32B4">
        <w:rPr>
          <w:spacing w:val="4"/>
        </w:rPr>
        <w:t>i</w:t>
      </w:r>
      <w:r w:rsidRPr="009B32B4">
        <w:rPr>
          <w:spacing w:val="-4"/>
        </w:rPr>
        <w:t>l</w:t>
      </w:r>
      <w:r w:rsidRPr="009B32B4">
        <w:t>dli</w:t>
      </w:r>
      <w:r w:rsidRPr="009B32B4">
        <w:rPr>
          <w:spacing w:val="-2"/>
        </w:rPr>
        <w:t>f</w:t>
      </w:r>
      <w:r w:rsidRPr="009B32B4">
        <w:t>e</w:t>
      </w:r>
      <w:r w:rsidRPr="009B32B4">
        <w:rPr>
          <w:spacing w:val="1"/>
        </w:rPr>
        <w:t xml:space="preserve"> F</w:t>
      </w:r>
      <w:r w:rsidRPr="009B32B4">
        <w:rPr>
          <w:spacing w:val="-3"/>
        </w:rPr>
        <w:t>a</w:t>
      </w:r>
      <w:r w:rsidRPr="009B32B4">
        <w:rPr>
          <w:spacing w:val="5"/>
        </w:rPr>
        <w:t>u</w:t>
      </w:r>
      <w:r w:rsidRPr="009B32B4">
        <w:t>na</w:t>
      </w:r>
      <w:r w:rsidRPr="009B32B4">
        <w:rPr>
          <w:spacing w:val="5"/>
        </w:rPr>
        <w:t xml:space="preserve"> </w:t>
      </w:r>
      <w:r w:rsidRPr="009B32B4">
        <w:rPr>
          <w:spacing w:val="1"/>
        </w:rPr>
        <w:t>a</w:t>
      </w:r>
      <w:r w:rsidRPr="009B32B4">
        <w:rPr>
          <w:spacing w:val="-3"/>
        </w:rPr>
        <w:t>n</w:t>
      </w:r>
      <w:r w:rsidRPr="009B32B4">
        <w:t>d</w:t>
      </w:r>
      <w:r w:rsidRPr="009B32B4">
        <w:rPr>
          <w:spacing w:val="16"/>
        </w:rPr>
        <w:t xml:space="preserve"> </w:t>
      </w:r>
      <w:r w:rsidRPr="009B32B4">
        <w:rPr>
          <w:spacing w:val="-3"/>
        </w:rPr>
        <w:t>F</w:t>
      </w:r>
      <w:r w:rsidRPr="009B32B4">
        <w:t>lo</w:t>
      </w:r>
      <w:r w:rsidRPr="009B32B4">
        <w:rPr>
          <w:spacing w:val="-2"/>
        </w:rPr>
        <w:t>r</w:t>
      </w:r>
      <w:r w:rsidRPr="009B32B4">
        <w:t>a</w:t>
      </w:r>
      <w:r w:rsidRPr="009B32B4">
        <w:rPr>
          <w:spacing w:val="6"/>
        </w:rPr>
        <w:t xml:space="preserve"> </w:t>
      </w:r>
      <w:r w:rsidRPr="009B32B4">
        <w:rPr>
          <w:spacing w:val="-2"/>
        </w:rPr>
        <w:t>(</w:t>
      </w:r>
      <w:r w:rsidRPr="009B32B4">
        <w:rPr>
          <w:spacing w:val="3"/>
        </w:rPr>
        <w:t>C</w:t>
      </w:r>
      <w:r w:rsidRPr="009B32B4">
        <w:t>IT</w:t>
      </w:r>
      <w:r w:rsidRPr="009B32B4">
        <w:rPr>
          <w:spacing w:val="-5"/>
        </w:rPr>
        <w:t>E</w:t>
      </w:r>
      <w:r w:rsidRPr="009B32B4">
        <w:rPr>
          <w:spacing w:val="1"/>
        </w:rPr>
        <w:t>S</w:t>
      </w:r>
      <w:r w:rsidRPr="009B32B4">
        <w:t>)</w:t>
      </w:r>
      <w:r w:rsidRPr="009B32B4">
        <w:rPr>
          <w:spacing w:val="7"/>
        </w:rPr>
        <w:t xml:space="preserve"> </w:t>
      </w:r>
      <w:r w:rsidRPr="009B32B4">
        <w:rPr>
          <w:spacing w:val="-3"/>
        </w:rPr>
        <w:t>m</w:t>
      </w:r>
      <w:r w:rsidRPr="009B32B4">
        <w:rPr>
          <w:spacing w:val="5"/>
        </w:rPr>
        <w:t>u</w:t>
      </w:r>
      <w:r w:rsidRPr="009B32B4">
        <w:rPr>
          <w:spacing w:val="-7"/>
        </w:rPr>
        <w:t>s</w:t>
      </w:r>
      <w:r w:rsidRPr="009B32B4">
        <w:t>t</w:t>
      </w:r>
      <w:r w:rsidRPr="009B32B4">
        <w:rPr>
          <w:spacing w:val="9"/>
        </w:rPr>
        <w:t xml:space="preserve"> </w:t>
      </w:r>
      <w:r w:rsidRPr="009B32B4">
        <w:t>be</w:t>
      </w:r>
      <w:r w:rsidRPr="009B32B4">
        <w:rPr>
          <w:spacing w:val="11"/>
        </w:rPr>
        <w:t xml:space="preserve"> </w:t>
      </w:r>
      <w:r w:rsidRPr="009B32B4">
        <w:rPr>
          <w:spacing w:val="-2"/>
        </w:rPr>
        <w:t>s</w:t>
      </w:r>
      <w:r w:rsidRPr="009B32B4">
        <w:t>t</w:t>
      </w:r>
      <w:r w:rsidRPr="009B32B4">
        <w:rPr>
          <w:spacing w:val="-2"/>
        </w:rPr>
        <w:t>r</w:t>
      </w:r>
      <w:r w:rsidRPr="009B32B4">
        <w:t>ictly</w:t>
      </w:r>
      <w:r w:rsidRPr="009B32B4">
        <w:rPr>
          <w:spacing w:val="1"/>
        </w:rPr>
        <w:t xml:space="preserve"> a</w:t>
      </w:r>
      <w:r w:rsidRPr="009B32B4">
        <w:t>d</w:t>
      </w:r>
      <w:r w:rsidRPr="009B32B4">
        <w:rPr>
          <w:spacing w:val="5"/>
        </w:rPr>
        <w:t>h</w:t>
      </w:r>
      <w:r w:rsidRPr="009B32B4">
        <w:rPr>
          <w:spacing w:val="-7"/>
        </w:rPr>
        <w:t>e</w:t>
      </w:r>
      <w:r w:rsidRPr="009B32B4">
        <w:rPr>
          <w:spacing w:val="2"/>
        </w:rPr>
        <w:t>r</w:t>
      </w:r>
      <w:r w:rsidRPr="009B32B4">
        <w:rPr>
          <w:spacing w:val="-2"/>
        </w:rPr>
        <w:t>e</w:t>
      </w:r>
      <w:r w:rsidRPr="009B32B4">
        <w:t>d</w:t>
      </w:r>
      <w:r w:rsidRPr="009B32B4">
        <w:rPr>
          <w:spacing w:val="9"/>
        </w:rPr>
        <w:t xml:space="preserve"> </w:t>
      </w:r>
      <w:r w:rsidRPr="009B32B4">
        <w:t>to</w:t>
      </w:r>
      <w:r w:rsidRPr="009B32B4">
        <w:rPr>
          <w:spacing w:val="9"/>
        </w:rPr>
        <w:t xml:space="preserve"> </w:t>
      </w:r>
      <w:r w:rsidRPr="009B32B4">
        <w:t>if</w:t>
      </w:r>
      <w:r w:rsidRPr="009B32B4">
        <w:rPr>
          <w:w w:val="102"/>
        </w:rPr>
        <w:t xml:space="preserve"> </w:t>
      </w:r>
      <w:r w:rsidRPr="009B32B4">
        <w:rPr>
          <w:spacing w:val="1"/>
        </w:rPr>
        <w:t>a</w:t>
      </w:r>
      <w:r w:rsidRPr="009B32B4">
        <w:t>ni</w:t>
      </w:r>
      <w:r w:rsidRPr="009B32B4">
        <w:rPr>
          <w:spacing w:val="1"/>
        </w:rPr>
        <w:t>m</w:t>
      </w:r>
      <w:r w:rsidRPr="009B32B4">
        <w:rPr>
          <w:spacing w:val="-7"/>
        </w:rPr>
        <w:t>a</w:t>
      </w:r>
      <w:r w:rsidRPr="009B32B4">
        <w:rPr>
          <w:spacing w:val="4"/>
        </w:rPr>
        <w:t>l</w:t>
      </w:r>
      <w:r w:rsidRPr="009B32B4">
        <w:t>s</w:t>
      </w:r>
      <w:r w:rsidRPr="009B32B4">
        <w:rPr>
          <w:spacing w:val="16"/>
        </w:rPr>
        <w:t xml:space="preserve"> </w:t>
      </w:r>
      <w:r w:rsidRPr="009B32B4">
        <w:rPr>
          <w:spacing w:val="-3"/>
        </w:rPr>
        <w:t>a</w:t>
      </w:r>
      <w:r w:rsidRPr="009B32B4">
        <w:rPr>
          <w:spacing w:val="-2"/>
        </w:rPr>
        <w:t>r</w:t>
      </w:r>
      <w:r w:rsidRPr="009B32B4">
        <w:t>e</w:t>
      </w:r>
      <w:r w:rsidRPr="009B32B4">
        <w:rPr>
          <w:spacing w:val="16"/>
        </w:rPr>
        <w:t xml:space="preserve"> </w:t>
      </w:r>
      <w:r w:rsidRPr="009B32B4">
        <w:rPr>
          <w:spacing w:val="5"/>
        </w:rPr>
        <w:t>b</w:t>
      </w:r>
      <w:r w:rsidRPr="009B32B4">
        <w:rPr>
          <w:spacing w:val="-2"/>
        </w:rPr>
        <w:t>r</w:t>
      </w:r>
      <w:r w:rsidRPr="009B32B4">
        <w:rPr>
          <w:spacing w:val="-4"/>
        </w:rPr>
        <w:t>o</w:t>
      </w:r>
      <w:r w:rsidRPr="009B32B4">
        <w:t>u</w:t>
      </w:r>
      <w:r w:rsidRPr="009B32B4">
        <w:rPr>
          <w:spacing w:val="-1"/>
        </w:rPr>
        <w:t>g</w:t>
      </w:r>
      <w:r w:rsidRPr="009B32B4">
        <w:t>ht</w:t>
      </w:r>
      <w:r w:rsidRPr="009B32B4">
        <w:rPr>
          <w:spacing w:val="14"/>
        </w:rPr>
        <w:t xml:space="preserve"> </w:t>
      </w:r>
      <w:r w:rsidRPr="009B32B4">
        <w:rPr>
          <w:spacing w:val="-4"/>
        </w:rPr>
        <w:t>i</w:t>
      </w:r>
      <w:r w:rsidRPr="009B32B4">
        <w:rPr>
          <w:spacing w:val="6"/>
        </w:rPr>
        <w:t>n</w:t>
      </w:r>
      <w:r w:rsidRPr="009B32B4">
        <w:rPr>
          <w:spacing w:val="-4"/>
        </w:rPr>
        <w:t>t</w:t>
      </w:r>
      <w:r w:rsidRPr="009B32B4">
        <w:t>o</w:t>
      </w:r>
      <w:r w:rsidRPr="009B32B4">
        <w:rPr>
          <w:spacing w:val="20"/>
        </w:rPr>
        <w:t xml:space="preserve"> </w:t>
      </w:r>
      <w:r w:rsidRPr="009B32B4">
        <w:rPr>
          <w:spacing w:val="-4"/>
        </w:rPr>
        <w:t>t</w:t>
      </w:r>
      <w:r w:rsidRPr="009B32B4">
        <w:rPr>
          <w:spacing w:val="5"/>
        </w:rPr>
        <w:t>h</w:t>
      </w:r>
      <w:r w:rsidRPr="009B32B4">
        <w:t>e</w:t>
      </w:r>
      <w:r w:rsidRPr="009B32B4">
        <w:rPr>
          <w:spacing w:val="9"/>
        </w:rPr>
        <w:t xml:space="preserve"> </w:t>
      </w:r>
      <w:r w:rsidRPr="009B32B4">
        <w:rPr>
          <w:spacing w:val="-4"/>
        </w:rPr>
        <w:t>c</w:t>
      </w:r>
      <w:r w:rsidRPr="009B32B4">
        <w:rPr>
          <w:spacing w:val="5"/>
        </w:rPr>
        <w:t>o</w:t>
      </w:r>
      <w:r w:rsidRPr="009B32B4">
        <w:rPr>
          <w:spacing w:val="-3"/>
        </w:rPr>
        <w:t>u</w:t>
      </w:r>
      <w:r w:rsidRPr="009B32B4">
        <w:t>nt</w:t>
      </w:r>
      <w:r w:rsidRPr="009B32B4">
        <w:rPr>
          <w:spacing w:val="-2"/>
        </w:rPr>
        <w:t>ry</w:t>
      </w:r>
      <w:r w:rsidRPr="009B32B4">
        <w:t>.</w:t>
      </w:r>
    </w:p>
    <w:p w:rsidR="00ED5338" w:rsidRPr="009B32B4" w:rsidRDefault="00ED5338" w:rsidP="00ED5338">
      <w:pPr>
        <w:pStyle w:val="BodyText"/>
        <w:numPr>
          <w:ilvl w:val="0"/>
          <w:numId w:val="23"/>
        </w:numPr>
        <w:tabs>
          <w:tab w:val="left" w:pos="1505"/>
        </w:tabs>
        <w:kinsoku w:val="0"/>
        <w:overflowPunct w:val="0"/>
        <w:ind w:left="1505"/>
      </w:pPr>
      <w:r w:rsidRPr="009B32B4">
        <w:rPr>
          <w:spacing w:val="-2"/>
        </w:rPr>
        <w:t>Ne</w:t>
      </w:r>
      <w:r w:rsidRPr="009B32B4">
        <w:rPr>
          <w:spacing w:val="1"/>
        </w:rPr>
        <w:t>w</w:t>
      </w:r>
      <w:r w:rsidRPr="009B32B4">
        <w:t>ly</w:t>
      </w:r>
      <w:r w:rsidRPr="009B32B4">
        <w:rPr>
          <w:spacing w:val="15"/>
        </w:rPr>
        <w:t xml:space="preserve"> </w:t>
      </w:r>
      <w:r w:rsidRPr="009B32B4">
        <w:rPr>
          <w:spacing w:val="1"/>
        </w:rPr>
        <w:t>r</w:t>
      </w:r>
      <w:r w:rsidRPr="009B32B4">
        <w:rPr>
          <w:spacing w:val="-7"/>
        </w:rPr>
        <w:t>e</w:t>
      </w:r>
      <w:r w:rsidRPr="009B32B4">
        <w:rPr>
          <w:spacing w:val="4"/>
        </w:rPr>
        <w:t>c</w:t>
      </w:r>
      <w:r w:rsidRPr="009B32B4">
        <w:rPr>
          <w:spacing w:val="-7"/>
        </w:rPr>
        <w:t>e</w:t>
      </w:r>
      <w:r w:rsidRPr="009B32B4">
        <w:rPr>
          <w:spacing w:val="4"/>
        </w:rPr>
        <w:t>i</w:t>
      </w:r>
      <w:r w:rsidRPr="009B32B4">
        <w:rPr>
          <w:spacing w:val="-1"/>
        </w:rPr>
        <w:t>v</w:t>
      </w:r>
      <w:r w:rsidRPr="009B32B4">
        <w:rPr>
          <w:spacing w:val="-2"/>
        </w:rPr>
        <w:t>e</w:t>
      </w:r>
      <w:r w:rsidRPr="009B32B4">
        <w:t>d</w:t>
      </w:r>
      <w:r w:rsidRPr="009B32B4">
        <w:rPr>
          <w:spacing w:val="26"/>
        </w:rPr>
        <w:t xml:space="preserve"> </w:t>
      </w:r>
      <w:r w:rsidRPr="009B32B4">
        <w:rPr>
          <w:spacing w:val="-7"/>
        </w:rPr>
        <w:t>a</w:t>
      </w:r>
      <w:r w:rsidRPr="009B32B4">
        <w:rPr>
          <w:spacing w:val="5"/>
        </w:rPr>
        <w:t>n</w:t>
      </w:r>
      <w:r w:rsidRPr="009B32B4">
        <w:t>i</w:t>
      </w:r>
      <w:r w:rsidRPr="009B32B4">
        <w:rPr>
          <w:spacing w:val="-3"/>
        </w:rPr>
        <w:t>ma</w:t>
      </w:r>
      <w:r w:rsidRPr="009B32B4">
        <w:t>ls</w:t>
      </w:r>
      <w:r w:rsidRPr="009B32B4">
        <w:rPr>
          <w:spacing w:val="22"/>
        </w:rPr>
        <w:t xml:space="preserve"> </w:t>
      </w:r>
      <w:r w:rsidRPr="009B32B4">
        <w:rPr>
          <w:spacing w:val="-7"/>
        </w:rPr>
        <w:t>m</w:t>
      </w:r>
      <w:r w:rsidRPr="009B32B4">
        <w:rPr>
          <w:spacing w:val="5"/>
        </w:rPr>
        <w:t>u</w:t>
      </w:r>
      <w:r w:rsidRPr="009B32B4">
        <w:rPr>
          <w:spacing w:val="-7"/>
        </w:rPr>
        <w:t>s</w:t>
      </w:r>
      <w:r w:rsidRPr="009B32B4">
        <w:t>t</w:t>
      </w:r>
      <w:r w:rsidRPr="009B32B4">
        <w:rPr>
          <w:spacing w:val="19"/>
        </w:rPr>
        <w:t xml:space="preserve"> </w:t>
      </w:r>
      <w:r w:rsidRPr="009B32B4">
        <w:t>be</w:t>
      </w:r>
      <w:r w:rsidRPr="009B32B4">
        <w:rPr>
          <w:spacing w:val="16"/>
        </w:rPr>
        <w:t xml:space="preserve"> </w:t>
      </w:r>
      <w:r w:rsidRPr="009B32B4">
        <w:rPr>
          <w:spacing w:val="1"/>
        </w:rPr>
        <w:t>a</w:t>
      </w:r>
      <w:r w:rsidRPr="009B32B4">
        <w:rPr>
          <w:spacing w:val="-4"/>
        </w:rPr>
        <w:t>ll</w:t>
      </w:r>
      <w:r w:rsidRPr="009B32B4">
        <w:rPr>
          <w:spacing w:val="5"/>
        </w:rPr>
        <w:t>o</w:t>
      </w:r>
      <w:r w:rsidRPr="009B32B4">
        <w:rPr>
          <w:spacing w:val="-3"/>
        </w:rPr>
        <w:t>w</w:t>
      </w:r>
      <w:r w:rsidRPr="009B32B4">
        <w:rPr>
          <w:spacing w:val="-2"/>
        </w:rPr>
        <w:t>e</w:t>
      </w:r>
      <w:r w:rsidRPr="009B32B4">
        <w:t>d</w:t>
      </w:r>
      <w:r w:rsidRPr="009B32B4">
        <w:rPr>
          <w:spacing w:val="19"/>
        </w:rPr>
        <w:t xml:space="preserve"> </w:t>
      </w:r>
      <w:r w:rsidRPr="009B32B4">
        <w:t>ti</w:t>
      </w:r>
      <w:r w:rsidRPr="009B32B4">
        <w:rPr>
          <w:spacing w:val="1"/>
        </w:rPr>
        <w:t>m</w:t>
      </w:r>
      <w:r w:rsidRPr="009B32B4">
        <w:t>e</w:t>
      </w:r>
      <w:r w:rsidRPr="009B32B4">
        <w:rPr>
          <w:spacing w:val="9"/>
        </w:rPr>
        <w:t xml:space="preserve"> </w:t>
      </w:r>
      <w:r w:rsidRPr="009B32B4">
        <w:rPr>
          <w:spacing w:val="-4"/>
        </w:rPr>
        <w:t>t</w:t>
      </w:r>
      <w:r w:rsidRPr="009B32B4">
        <w:t>o</w:t>
      </w:r>
      <w:r w:rsidRPr="009B32B4">
        <w:rPr>
          <w:spacing w:val="20"/>
        </w:rPr>
        <w:t xml:space="preserve"> </w:t>
      </w:r>
      <w:r w:rsidRPr="009B32B4">
        <w:rPr>
          <w:spacing w:val="-2"/>
        </w:rPr>
        <w:t>s</w:t>
      </w:r>
      <w:r w:rsidRPr="009B32B4">
        <w:t>t</w:t>
      </w:r>
      <w:r w:rsidRPr="009B32B4">
        <w:rPr>
          <w:spacing w:val="1"/>
        </w:rPr>
        <w:t>a</w:t>
      </w:r>
      <w:r w:rsidRPr="009B32B4">
        <w:rPr>
          <w:spacing w:val="-3"/>
        </w:rPr>
        <w:t>b</w:t>
      </w:r>
      <w:r w:rsidRPr="009B32B4">
        <w:t>ili</w:t>
      </w:r>
      <w:r w:rsidRPr="009B32B4">
        <w:rPr>
          <w:spacing w:val="1"/>
        </w:rPr>
        <w:t>z</w:t>
      </w:r>
      <w:r w:rsidRPr="009B32B4">
        <w:t>e</w:t>
      </w:r>
      <w:r w:rsidRPr="009B32B4">
        <w:rPr>
          <w:spacing w:val="15"/>
        </w:rPr>
        <w:t xml:space="preserve"> </w:t>
      </w:r>
      <w:r w:rsidRPr="009B32B4">
        <w:rPr>
          <w:spacing w:val="-3"/>
        </w:rPr>
        <w:t>a</w:t>
      </w:r>
      <w:r w:rsidRPr="009B32B4">
        <w:t>nd</w:t>
      </w:r>
      <w:r w:rsidRPr="009B32B4">
        <w:rPr>
          <w:spacing w:val="15"/>
        </w:rPr>
        <w:t xml:space="preserve"> </w:t>
      </w:r>
      <w:r w:rsidRPr="009B32B4">
        <w:rPr>
          <w:spacing w:val="1"/>
        </w:rPr>
        <w:t>a</w:t>
      </w:r>
      <w:r w:rsidRPr="009B32B4">
        <w:t>c</w:t>
      </w:r>
      <w:r w:rsidRPr="009B32B4">
        <w:rPr>
          <w:spacing w:val="-4"/>
        </w:rPr>
        <w:t>c</w:t>
      </w:r>
      <w:r w:rsidRPr="009B32B4">
        <w:t>li</w:t>
      </w:r>
      <w:r w:rsidRPr="009B32B4">
        <w:rPr>
          <w:spacing w:val="1"/>
        </w:rPr>
        <w:t>m</w:t>
      </w:r>
      <w:r w:rsidRPr="009B32B4">
        <w:rPr>
          <w:spacing w:val="-3"/>
        </w:rPr>
        <w:t>a</w:t>
      </w:r>
      <w:r w:rsidRPr="009B32B4">
        <w:rPr>
          <w:spacing w:val="-4"/>
        </w:rPr>
        <w:t>t</w:t>
      </w:r>
      <w:r w:rsidRPr="009B32B4">
        <w:t>i</w:t>
      </w:r>
      <w:r w:rsidRPr="009B32B4">
        <w:rPr>
          <w:spacing w:val="1"/>
        </w:rPr>
        <w:t>z</w:t>
      </w:r>
      <w:r w:rsidRPr="009B32B4">
        <w:rPr>
          <w:spacing w:val="-2"/>
        </w:rPr>
        <w:t>e</w:t>
      </w:r>
      <w:r w:rsidRPr="009B32B4">
        <w:t>.</w:t>
      </w:r>
    </w:p>
    <w:p w:rsidR="00ED5338" w:rsidRPr="009B32B4" w:rsidRDefault="00ED5338" w:rsidP="008316F0">
      <w:pPr>
        <w:pStyle w:val="BodyText"/>
        <w:numPr>
          <w:ilvl w:val="0"/>
          <w:numId w:val="23"/>
        </w:numPr>
        <w:tabs>
          <w:tab w:val="left" w:pos="1505"/>
        </w:tabs>
        <w:kinsoku w:val="0"/>
        <w:overflowPunct w:val="0"/>
        <w:spacing w:after="200"/>
        <w:ind w:left="1503" w:hanging="335"/>
      </w:pPr>
      <w:r w:rsidRPr="009B32B4">
        <w:t>C</w:t>
      </w:r>
      <w:r w:rsidRPr="009B32B4">
        <w:rPr>
          <w:spacing w:val="-2"/>
        </w:rPr>
        <w:t>er</w:t>
      </w:r>
      <w:r w:rsidRPr="009B32B4">
        <w:t>ti</w:t>
      </w:r>
      <w:r w:rsidRPr="009B32B4">
        <w:rPr>
          <w:spacing w:val="-2"/>
        </w:rPr>
        <w:t>f</w:t>
      </w:r>
      <w:r w:rsidRPr="009B32B4">
        <w:rPr>
          <w:spacing w:val="4"/>
        </w:rPr>
        <w:t>i</w:t>
      </w:r>
      <w:r w:rsidRPr="009B32B4">
        <w:rPr>
          <w:spacing w:val="-4"/>
        </w:rPr>
        <w:t>c</w:t>
      </w:r>
      <w:r w:rsidRPr="009B32B4">
        <w:rPr>
          <w:spacing w:val="1"/>
        </w:rPr>
        <w:t>a</w:t>
      </w:r>
      <w:r w:rsidRPr="009B32B4">
        <w:t>te</w:t>
      </w:r>
      <w:r w:rsidRPr="009B32B4">
        <w:rPr>
          <w:spacing w:val="19"/>
        </w:rPr>
        <w:t xml:space="preserve"> </w:t>
      </w:r>
      <w:r w:rsidRPr="009B32B4">
        <w:t>of</w:t>
      </w:r>
      <w:r w:rsidRPr="009B32B4">
        <w:rPr>
          <w:spacing w:val="20"/>
        </w:rPr>
        <w:t xml:space="preserve"> </w:t>
      </w:r>
      <w:r w:rsidRPr="009B32B4">
        <w:t>t</w:t>
      </w:r>
      <w:r w:rsidRPr="009B32B4">
        <w:rPr>
          <w:spacing w:val="-2"/>
        </w:rPr>
        <w:t>r</w:t>
      </w:r>
      <w:r w:rsidRPr="009B32B4">
        <w:rPr>
          <w:spacing w:val="-3"/>
        </w:rPr>
        <w:t>a</w:t>
      </w:r>
      <w:r w:rsidRPr="009B32B4">
        <w:t>n</w:t>
      </w:r>
      <w:r w:rsidRPr="009B32B4">
        <w:rPr>
          <w:spacing w:val="-2"/>
        </w:rPr>
        <w:t>s</w:t>
      </w:r>
      <w:r w:rsidRPr="009B32B4">
        <w:t>po</w:t>
      </w:r>
      <w:r w:rsidRPr="009B32B4">
        <w:rPr>
          <w:spacing w:val="-2"/>
        </w:rPr>
        <w:t>r</w:t>
      </w:r>
      <w:r w:rsidRPr="009B32B4">
        <w:t>t</w:t>
      </w:r>
      <w:r w:rsidRPr="009B32B4">
        <w:rPr>
          <w:spacing w:val="1"/>
        </w:rPr>
        <w:t>a</w:t>
      </w:r>
      <w:r w:rsidRPr="009B32B4">
        <w:t>t</w:t>
      </w:r>
      <w:r w:rsidRPr="009B32B4">
        <w:rPr>
          <w:spacing w:val="-4"/>
        </w:rPr>
        <w:t>io</w:t>
      </w:r>
      <w:r w:rsidRPr="009B32B4">
        <w:t>n</w:t>
      </w:r>
      <w:r w:rsidRPr="009B32B4">
        <w:rPr>
          <w:spacing w:val="31"/>
        </w:rPr>
        <w:t xml:space="preserve"> </w:t>
      </w:r>
      <w:r w:rsidRPr="009B32B4">
        <w:rPr>
          <w:spacing w:val="-7"/>
        </w:rPr>
        <w:t>s</w:t>
      </w:r>
      <w:r w:rsidRPr="009B32B4">
        <w:t>hou</w:t>
      </w:r>
      <w:r w:rsidRPr="009B32B4">
        <w:rPr>
          <w:spacing w:val="-4"/>
        </w:rPr>
        <w:t>l</w:t>
      </w:r>
      <w:r w:rsidRPr="009B32B4">
        <w:t>d</w:t>
      </w:r>
      <w:r w:rsidRPr="009B32B4">
        <w:rPr>
          <w:spacing w:val="19"/>
        </w:rPr>
        <w:t xml:space="preserve"> </w:t>
      </w:r>
      <w:r w:rsidRPr="009B32B4">
        <w:rPr>
          <w:spacing w:val="5"/>
        </w:rPr>
        <w:t>b</w:t>
      </w:r>
      <w:r w:rsidRPr="009B32B4">
        <w:t>e</w:t>
      </w:r>
      <w:r w:rsidRPr="009B32B4">
        <w:rPr>
          <w:spacing w:val="13"/>
        </w:rPr>
        <w:t xml:space="preserve"> </w:t>
      </w:r>
      <w:r w:rsidRPr="009B32B4">
        <w:t>obt</w:t>
      </w:r>
      <w:r w:rsidRPr="009B32B4">
        <w:rPr>
          <w:spacing w:val="-3"/>
        </w:rPr>
        <w:t>a</w:t>
      </w:r>
      <w:r w:rsidRPr="009B32B4">
        <w:t>i</w:t>
      </w:r>
      <w:r w:rsidRPr="009B32B4">
        <w:rPr>
          <w:spacing w:val="5"/>
        </w:rPr>
        <w:t>n</w:t>
      </w:r>
      <w:r w:rsidRPr="009B32B4">
        <w:rPr>
          <w:spacing w:val="-7"/>
        </w:rPr>
        <w:t>e</w:t>
      </w:r>
      <w:r w:rsidRPr="009B32B4">
        <w:t>d</w:t>
      </w:r>
      <w:r w:rsidRPr="009B32B4">
        <w:rPr>
          <w:spacing w:val="27"/>
        </w:rPr>
        <w:t xml:space="preserve"> </w:t>
      </w:r>
      <w:r w:rsidRPr="009B32B4">
        <w:rPr>
          <w:spacing w:val="-2"/>
        </w:rPr>
        <w:t>fr</w:t>
      </w:r>
      <w:r w:rsidRPr="009B32B4">
        <w:t>om</w:t>
      </w:r>
      <w:r w:rsidRPr="009B32B4">
        <w:rPr>
          <w:spacing w:val="25"/>
        </w:rPr>
        <w:t xml:space="preserve"> </w:t>
      </w:r>
      <w:r w:rsidRPr="009B32B4">
        <w:rPr>
          <w:spacing w:val="-2"/>
        </w:rPr>
        <w:t>re</w:t>
      </w:r>
      <w:r w:rsidRPr="009B32B4">
        <w:t>l</w:t>
      </w:r>
      <w:r w:rsidRPr="009B32B4">
        <w:rPr>
          <w:spacing w:val="-2"/>
        </w:rPr>
        <w:t>e</w:t>
      </w:r>
      <w:r w:rsidRPr="009B32B4">
        <w:rPr>
          <w:spacing w:val="-6"/>
        </w:rPr>
        <w:t>v</w:t>
      </w:r>
      <w:r w:rsidRPr="009B32B4">
        <w:rPr>
          <w:spacing w:val="1"/>
        </w:rPr>
        <w:t>a</w:t>
      </w:r>
      <w:r w:rsidRPr="009B32B4">
        <w:t>nt</w:t>
      </w:r>
      <w:r w:rsidRPr="009B32B4">
        <w:rPr>
          <w:spacing w:val="24"/>
        </w:rPr>
        <w:t xml:space="preserve"> </w:t>
      </w:r>
      <w:r w:rsidRPr="009B32B4">
        <w:rPr>
          <w:spacing w:val="-3"/>
        </w:rPr>
        <w:t>a</w:t>
      </w:r>
      <w:r w:rsidRPr="009B32B4">
        <w:t>u</w:t>
      </w:r>
      <w:r w:rsidRPr="009B32B4">
        <w:rPr>
          <w:spacing w:val="-4"/>
        </w:rPr>
        <w:t>t</w:t>
      </w:r>
      <w:r w:rsidRPr="009B32B4">
        <w:rPr>
          <w:spacing w:val="5"/>
        </w:rPr>
        <w:t>h</w:t>
      </w:r>
      <w:r w:rsidRPr="009B32B4">
        <w:t>o</w:t>
      </w:r>
      <w:r w:rsidRPr="009B32B4">
        <w:rPr>
          <w:spacing w:val="-2"/>
        </w:rPr>
        <w:t>r</w:t>
      </w:r>
      <w:r w:rsidRPr="009B32B4">
        <w:t>iti</w:t>
      </w:r>
      <w:r w:rsidRPr="009B32B4">
        <w:rPr>
          <w:spacing w:val="-7"/>
        </w:rPr>
        <w:t>e</w:t>
      </w:r>
      <w:r w:rsidRPr="009B32B4">
        <w:rPr>
          <w:spacing w:val="-2"/>
        </w:rPr>
        <w:t>s</w:t>
      </w:r>
      <w:r w:rsidRPr="009B32B4">
        <w:t>.</w:t>
      </w:r>
    </w:p>
    <w:p w:rsidR="00ED5338" w:rsidRPr="009B32B4" w:rsidRDefault="00ED5338" w:rsidP="00DE0180">
      <w:pPr>
        <w:pStyle w:val="Heading2"/>
        <w:numPr>
          <w:ilvl w:val="0"/>
          <w:numId w:val="7"/>
        </w:numPr>
        <w:kinsoku w:val="0"/>
        <w:overflowPunct w:val="0"/>
        <w:spacing w:before="0" w:after="120"/>
        <w:ind w:left="567" w:right="164" w:hanging="284"/>
        <w:rPr>
          <w:b w:val="0"/>
          <w:bCs w:val="0"/>
          <w:sz w:val="22"/>
          <w:szCs w:val="22"/>
        </w:rPr>
      </w:pPr>
      <w:r w:rsidRPr="009B32B4">
        <w:rPr>
          <w:spacing w:val="2"/>
          <w:sz w:val="22"/>
          <w:szCs w:val="22"/>
        </w:rPr>
        <w:lastRenderedPageBreak/>
        <w:t>E</w:t>
      </w:r>
      <w:r w:rsidRPr="009B32B4">
        <w:rPr>
          <w:spacing w:val="3"/>
          <w:sz w:val="22"/>
          <w:szCs w:val="22"/>
        </w:rPr>
        <w:t>u</w:t>
      </w:r>
      <w:r w:rsidRPr="009B32B4">
        <w:rPr>
          <w:spacing w:val="-5"/>
          <w:sz w:val="22"/>
          <w:szCs w:val="22"/>
        </w:rPr>
        <w:t>t</w:t>
      </w:r>
      <w:r w:rsidRPr="009B32B4">
        <w:rPr>
          <w:spacing w:val="3"/>
          <w:sz w:val="22"/>
          <w:szCs w:val="22"/>
        </w:rPr>
        <w:t>h</w:t>
      </w:r>
      <w:r w:rsidRPr="009B32B4">
        <w:rPr>
          <w:spacing w:val="-5"/>
          <w:sz w:val="22"/>
          <w:szCs w:val="22"/>
        </w:rPr>
        <w:t>a</w:t>
      </w:r>
      <w:r w:rsidRPr="009B32B4">
        <w:rPr>
          <w:spacing w:val="3"/>
          <w:sz w:val="22"/>
          <w:szCs w:val="22"/>
        </w:rPr>
        <w:t>n</w:t>
      </w:r>
      <w:r w:rsidRPr="009B32B4">
        <w:rPr>
          <w:sz w:val="22"/>
          <w:szCs w:val="22"/>
        </w:rPr>
        <w:t>a</w:t>
      </w:r>
      <w:r w:rsidRPr="009B32B4">
        <w:rPr>
          <w:spacing w:val="1"/>
          <w:sz w:val="22"/>
          <w:szCs w:val="22"/>
        </w:rPr>
        <w:t>s</w:t>
      </w:r>
      <w:r w:rsidRPr="009B32B4">
        <w:rPr>
          <w:spacing w:val="2"/>
          <w:sz w:val="22"/>
          <w:szCs w:val="22"/>
        </w:rPr>
        <w:t>i</w:t>
      </w:r>
      <w:r w:rsidRPr="009B32B4">
        <w:rPr>
          <w:sz w:val="22"/>
          <w:szCs w:val="22"/>
        </w:rPr>
        <w:t>a</w:t>
      </w:r>
    </w:p>
    <w:p w:rsidR="00ED5338" w:rsidRPr="009B32B4" w:rsidRDefault="00ED5338" w:rsidP="008316F0">
      <w:pPr>
        <w:pStyle w:val="BodyText"/>
        <w:numPr>
          <w:ilvl w:val="0"/>
          <w:numId w:val="13"/>
        </w:numPr>
        <w:tabs>
          <w:tab w:val="left" w:pos="1169"/>
        </w:tabs>
        <w:kinsoku w:val="0"/>
        <w:overflowPunct w:val="0"/>
        <w:spacing w:after="200" w:line="283" w:lineRule="auto"/>
        <w:ind w:left="714" w:right="11" w:hanging="357"/>
        <w:jc w:val="both"/>
      </w:pPr>
      <w:r w:rsidRPr="009B32B4">
        <w:t>If</w:t>
      </w:r>
      <w:r w:rsidRPr="009B32B4">
        <w:rPr>
          <w:spacing w:val="36"/>
        </w:rPr>
        <w:t xml:space="preserve"> </w:t>
      </w:r>
      <w:r w:rsidRPr="009B32B4">
        <w:t>the</w:t>
      </w:r>
      <w:r w:rsidRPr="009B32B4">
        <w:rPr>
          <w:spacing w:val="35"/>
        </w:rPr>
        <w:t xml:space="preserve"> </w:t>
      </w:r>
      <w:r w:rsidRPr="009B32B4">
        <w:rPr>
          <w:spacing w:val="-2"/>
        </w:rPr>
        <w:t>s</w:t>
      </w:r>
      <w:r w:rsidRPr="009B32B4">
        <w:t>tudy</w:t>
      </w:r>
      <w:r w:rsidRPr="009B32B4">
        <w:rPr>
          <w:spacing w:val="36"/>
        </w:rPr>
        <w:t xml:space="preserve"> </w:t>
      </w:r>
      <w:r w:rsidRPr="009B32B4">
        <w:rPr>
          <w:spacing w:val="-2"/>
        </w:rPr>
        <w:t>re</w:t>
      </w:r>
      <w:r w:rsidRPr="009B32B4">
        <w:t>qu</w:t>
      </w:r>
      <w:r w:rsidRPr="009B32B4">
        <w:rPr>
          <w:spacing w:val="4"/>
        </w:rPr>
        <w:t>i</w:t>
      </w:r>
      <w:r w:rsidRPr="009B32B4">
        <w:rPr>
          <w:spacing w:val="-2"/>
        </w:rPr>
        <w:t>r</w:t>
      </w:r>
      <w:r w:rsidRPr="009B32B4">
        <w:rPr>
          <w:spacing w:val="-7"/>
        </w:rPr>
        <w:t>e</w:t>
      </w:r>
      <w:r w:rsidRPr="009B32B4">
        <w:t>s</w:t>
      </w:r>
      <w:r w:rsidRPr="009B32B4">
        <w:rPr>
          <w:spacing w:val="35"/>
        </w:rPr>
        <w:t xml:space="preserve"> </w:t>
      </w:r>
      <w:r w:rsidRPr="009B32B4">
        <w:t>the</w:t>
      </w:r>
      <w:r w:rsidRPr="009B32B4">
        <w:rPr>
          <w:spacing w:val="36"/>
        </w:rPr>
        <w:t xml:space="preserve"> </w:t>
      </w:r>
      <w:r w:rsidRPr="009B32B4">
        <w:t>d</w:t>
      </w:r>
      <w:r w:rsidRPr="009B32B4">
        <w:rPr>
          <w:spacing w:val="-2"/>
        </w:rPr>
        <w:t>e</w:t>
      </w:r>
      <w:r w:rsidRPr="009B32B4">
        <w:rPr>
          <w:spacing w:val="-3"/>
        </w:rPr>
        <w:t>a</w:t>
      </w:r>
      <w:r w:rsidRPr="009B32B4">
        <w:t>th</w:t>
      </w:r>
      <w:r w:rsidRPr="009B32B4">
        <w:rPr>
          <w:spacing w:val="44"/>
        </w:rPr>
        <w:t xml:space="preserve"> </w:t>
      </w:r>
      <w:r w:rsidRPr="009B32B4">
        <w:t>of</w:t>
      </w:r>
      <w:r w:rsidRPr="009B32B4">
        <w:rPr>
          <w:spacing w:val="36"/>
        </w:rPr>
        <w:t xml:space="preserve"> </w:t>
      </w:r>
      <w:r w:rsidRPr="009B32B4">
        <w:rPr>
          <w:spacing w:val="1"/>
        </w:rPr>
        <w:t>a</w:t>
      </w:r>
      <w:r w:rsidRPr="009B32B4">
        <w:t>n</w:t>
      </w:r>
      <w:r w:rsidRPr="009B32B4">
        <w:rPr>
          <w:spacing w:val="41"/>
        </w:rPr>
        <w:t xml:space="preserve"> </w:t>
      </w:r>
      <w:r w:rsidRPr="009B32B4">
        <w:rPr>
          <w:spacing w:val="1"/>
        </w:rPr>
        <w:t>a</w:t>
      </w:r>
      <w:r w:rsidRPr="009B32B4">
        <w:rPr>
          <w:spacing w:val="-3"/>
        </w:rPr>
        <w:t>n</w:t>
      </w:r>
      <w:r w:rsidRPr="009B32B4">
        <w:t>i</w:t>
      </w:r>
      <w:r w:rsidRPr="009B32B4">
        <w:rPr>
          <w:spacing w:val="1"/>
        </w:rPr>
        <w:t>ma</w:t>
      </w:r>
      <w:r w:rsidRPr="009B32B4">
        <w:t>l</w:t>
      </w:r>
      <w:r w:rsidRPr="009B32B4">
        <w:rPr>
          <w:spacing w:val="33"/>
        </w:rPr>
        <w:t xml:space="preserve"> </w:t>
      </w:r>
      <w:r w:rsidRPr="009B32B4">
        <w:t>or</w:t>
      </w:r>
      <w:r w:rsidRPr="009B32B4">
        <w:rPr>
          <w:spacing w:val="35"/>
        </w:rPr>
        <w:t xml:space="preserve"> </w:t>
      </w:r>
      <w:r w:rsidRPr="009B32B4">
        <w:rPr>
          <w:spacing w:val="5"/>
        </w:rPr>
        <w:t>p</w:t>
      </w:r>
      <w:r w:rsidRPr="009B32B4">
        <w:rPr>
          <w:spacing w:val="-3"/>
        </w:rPr>
        <w:t>a</w:t>
      </w:r>
      <w:r w:rsidRPr="009B32B4">
        <w:rPr>
          <w:spacing w:val="-4"/>
        </w:rPr>
        <w:t>i</w:t>
      </w:r>
      <w:r w:rsidRPr="009B32B4">
        <w:rPr>
          <w:spacing w:val="5"/>
        </w:rPr>
        <w:t>n</w:t>
      </w:r>
      <w:r w:rsidRPr="009B32B4">
        <w:rPr>
          <w:spacing w:val="-7"/>
        </w:rPr>
        <w:t>f</w:t>
      </w:r>
      <w:r w:rsidRPr="009B32B4">
        <w:t>ul</w:t>
      </w:r>
      <w:r w:rsidRPr="009B32B4">
        <w:rPr>
          <w:spacing w:val="39"/>
        </w:rPr>
        <w:t xml:space="preserve"> </w:t>
      </w:r>
      <w:r w:rsidRPr="009B32B4">
        <w:t>or</w:t>
      </w:r>
      <w:r w:rsidRPr="009B32B4">
        <w:rPr>
          <w:spacing w:val="35"/>
        </w:rPr>
        <w:t xml:space="preserve"> </w:t>
      </w:r>
      <w:r w:rsidRPr="009B32B4">
        <w:rPr>
          <w:spacing w:val="-2"/>
        </w:rPr>
        <w:t>s</w:t>
      </w:r>
      <w:r w:rsidRPr="009B32B4">
        <w:t>t</w:t>
      </w:r>
      <w:r w:rsidRPr="009B32B4">
        <w:rPr>
          <w:spacing w:val="1"/>
        </w:rPr>
        <w:t>r</w:t>
      </w:r>
      <w:r w:rsidRPr="009B32B4">
        <w:rPr>
          <w:spacing w:val="-7"/>
        </w:rPr>
        <w:t>e</w:t>
      </w:r>
      <w:r w:rsidRPr="009B32B4">
        <w:rPr>
          <w:spacing w:val="2"/>
        </w:rPr>
        <w:t>s</w:t>
      </w:r>
      <w:r w:rsidRPr="009B32B4">
        <w:rPr>
          <w:spacing w:val="-2"/>
        </w:rPr>
        <w:t>sf</w:t>
      </w:r>
      <w:r w:rsidRPr="009B32B4">
        <w:rPr>
          <w:spacing w:val="5"/>
        </w:rPr>
        <w:t>u</w:t>
      </w:r>
      <w:r w:rsidRPr="009B32B4">
        <w:t>l</w:t>
      </w:r>
      <w:r w:rsidRPr="009B32B4">
        <w:rPr>
          <w:spacing w:val="39"/>
        </w:rPr>
        <w:t xml:space="preserve"> </w:t>
      </w:r>
      <w:r w:rsidRPr="009B32B4">
        <w:t>out</w:t>
      </w:r>
      <w:r w:rsidRPr="009B32B4">
        <w:rPr>
          <w:spacing w:val="-4"/>
        </w:rPr>
        <w:t>c</w:t>
      </w:r>
      <w:r w:rsidRPr="009B32B4">
        <w:rPr>
          <w:spacing w:val="5"/>
        </w:rPr>
        <w:t>o</w:t>
      </w:r>
      <w:r w:rsidRPr="009B32B4">
        <w:rPr>
          <w:spacing w:val="-3"/>
        </w:rPr>
        <w:t>m</w:t>
      </w:r>
      <w:r w:rsidRPr="009B32B4">
        <w:t>e</w:t>
      </w:r>
      <w:r w:rsidRPr="009B32B4">
        <w:rPr>
          <w:spacing w:val="36"/>
        </w:rPr>
        <w:t xml:space="preserve"> </w:t>
      </w:r>
      <w:r w:rsidRPr="009B32B4">
        <w:t>or</w:t>
      </w:r>
      <w:r w:rsidRPr="009B32B4">
        <w:rPr>
          <w:w w:val="102"/>
        </w:rPr>
        <w:t xml:space="preserve"> </w:t>
      </w:r>
      <w:r w:rsidRPr="009B32B4">
        <w:t>i</w:t>
      </w:r>
      <w:r w:rsidRPr="009B32B4">
        <w:rPr>
          <w:spacing w:val="-2"/>
        </w:rPr>
        <w:t>rr</w:t>
      </w:r>
      <w:r w:rsidRPr="009B32B4">
        <w:rPr>
          <w:spacing w:val="-7"/>
        </w:rPr>
        <w:t>e</w:t>
      </w:r>
      <w:r w:rsidRPr="009B32B4">
        <w:rPr>
          <w:spacing w:val="5"/>
        </w:rPr>
        <w:t>p</w:t>
      </w:r>
      <w:r w:rsidRPr="009B32B4">
        <w:rPr>
          <w:spacing w:val="-3"/>
        </w:rPr>
        <w:t>a</w:t>
      </w:r>
      <w:r w:rsidRPr="009B32B4">
        <w:rPr>
          <w:spacing w:val="-2"/>
        </w:rPr>
        <w:t>r</w:t>
      </w:r>
      <w:r w:rsidRPr="009B32B4">
        <w:rPr>
          <w:spacing w:val="1"/>
        </w:rPr>
        <w:t>a</w:t>
      </w:r>
      <w:r w:rsidRPr="009B32B4">
        <w:t>ble</w:t>
      </w:r>
      <w:r w:rsidRPr="009B32B4">
        <w:rPr>
          <w:spacing w:val="27"/>
        </w:rPr>
        <w:t xml:space="preserve"> </w:t>
      </w:r>
      <w:r w:rsidRPr="009B32B4">
        <w:t>in</w:t>
      </w:r>
      <w:r w:rsidRPr="009B32B4">
        <w:rPr>
          <w:spacing w:val="-1"/>
        </w:rPr>
        <w:t>j</w:t>
      </w:r>
      <w:r w:rsidRPr="009B32B4">
        <w:t>u</w:t>
      </w:r>
      <w:r w:rsidRPr="009B32B4">
        <w:rPr>
          <w:spacing w:val="-2"/>
        </w:rPr>
        <w:t>r</w:t>
      </w:r>
      <w:r w:rsidRPr="009B32B4">
        <w:t>y</w:t>
      </w:r>
      <w:r w:rsidRPr="009B32B4">
        <w:rPr>
          <w:spacing w:val="22"/>
        </w:rPr>
        <w:t xml:space="preserve"> </w:t>
      </w:r>
      <w:r w:rsidRPr="009B32B4">
        <w:t>is</w:t>
      </w:r>
      <w:r w:rsidRPr="009B32B4">
        <w:rPr>
          <w:spacing w:val="27"/>
        </w:rPr>
        <w:t xml:space="preserve"> </w:t>
      </w:r>
      <w:r w:rsidRPr="009B32B4">
        <w:rPr>
          <w:spacing w:val="-3"/>
        </w:rPr>
        <w:t>a</w:t>
      </w:r>
      <w:r w:rsidRPr="009B32B4">
        <w:rPr>
          <w:spacing w:val="5"/>
        </w:rPr>
        <w:t>n</w:t>
      </w:r>
      <w:r w:rsidRPr="009B32B4">
        <w:rPr>
          <w:spacing w:val="-4"/>
        </w:rPr>
        <w:t>t</w:t>
      </w:r>
      <w:r w:rsidRPr="009B32B4">
        <w:t>ic</w:t>
      </w:r>
      <w:r w:rsidRPr="009B32B4">
        <w:rPr>
          <w:spacing w:val="-4"/>
        </w:rPr>
        <w:t>i</w:t>
      </w:r>
      <w:r w:rsidRPr="009B32B4">
        <w:t>p</w:t>
      </w:r>
      <w:r w:rsidRPr="009B32B4">
        <w:rPr>
          <w:spacing w:val="1"/>
        </w:rPr>
        <w:t>a</w:t>
      </w:r>
      <w:r w:rsidRPr="009B32B4">
        <w:t>t</w:t>
      </w:r>
      <w:r w:rsidRPr="009B32B4">
        <w:rPr>
          <w:spacing w:val="-2"/>
        </w:rPr>
        <w:t>e</w:t>
      </w:r>
      <w:r w:rsidRPr="009B32B4">
        <w:t>d</w:t>
      </w:r>
      <w:r w:rsidRPr="009B32B4">
        <w:rPr>
          <w:spacing w:val="26"/>
        </w:rPr>
        <w:t xml:space="preserve"> </w:t>
      </w:r>
      <w:r w:rsidRPr="009B32B4">
        <w:rPr>
          <w:spacing w:val="1"/>
        </w:rPr>
        <w:t>a</w:t>
      </w:r>
      <w:r w:rsidRPr="009B32B4">
        <w:t>t</w:t>
      </w:r>
      <w:r w:rsidRPr="009B32B4">
        <w:rPr>
          <w:spacing w:val="25"/>
        </w:rPr>
        <w:t xml:space="preserve"> </w:t>
      </w:r>
      <w:r w:rsidRPr="009B32B4">
        <w:t>the</w:t>
      </w:r>
      <w:r w:rsidRPr="009B32B4">
        <w:rPr>
          <w:spacing w:val="22"/>
        </w:rPr>
        <w:t xml:space="preserve"> </w:t>
      </w:r>
      <w:r w:rsidRPr="009B32B4">
        <w:t>c</w:t>
      </w:r>
      <w:r w:rsidRPr="009B32B4">
        <w:rPr>
          <w:spacing w:val="-4"/>
        </w:rPr>
        <w:t>o</w:t>
      </w:r>
      <w:r w:rsidRPr="009B32B4">
        <w:rPr>
          <w:spacing w:val="5"/>
        </w:rPr>
        <w:t>n</w:t>
      </w:r>
      <w:r w:rsidRPr="009B32B4">
        <w:rPr>
          <w:spacing w:val="-4"/>
        </w:rPr>
        <w:t>c</w:t>
      </w:r>
      <w:r w:rsidRPr="009B32B4">
        <w:t>lu</w:t>
      </w:r>
      <w:r w:rsidRPr="009B32B4">
        <w:rPr>
          <w:spacing w:val="-2"/>
        </w:rPr>
        <w:t>s</w:t>
      </w:r>
      <w:r w:rsidRPr="009B32B4">
        <w:rPr>
          <w:spacing w:val="-4"/>
        </w:rPr>
        <w:t>i</w:t>
      </w:r>
      <w:r w:rsidRPr="009B32B4">
        <w:rPr>
          <w:spacing w:val="5"/>
        </w:rPr>
        <w:t>o</w:t>
      </w:r>
      <w:r w:rsidRPr="009B32B4">
        <w:t>n</w:t>
      </w:r>
      <w:r w:rsidRPr="009B32B4">
        <w:rPr>
          <w:spacing w:val="19"/>
        </w:rPr>
        <w:t xml:space="preserve"> </w:t>
      </w:r>
      <w:r w:rsidRPr="009B32B4">
        <w:rPr>
          <w:spacing w:val="5"/>
        </w:rPr>
        <w:t>o</w:t>
      </w:r>
      <w:r w:rsidRPr="009B32B4">
        <w:t>f</w:t>
      </w:r>
      <w:r w:rsidRPr="009B32B4">
        <w:rPr>
          <w:spacing w:val="22"/>
        </w:rPr>
        <w:t xml:space="preserve"> </w:t>
      </w:r>
      <w:r w:rsidRPr="009B32B4">
        <w:t>the</w:t>
      </w:r>
      <w:r w:rsidRPr="009B32B4">
        <w:rPr>
          <w:spacing w:val="22"/>
        </w:rPr>
        <w:t xml:space="preserve"> </w:t>
      </w:r>
      <w:r w:rsidRPr="009B32B4">
        <w:rPr>
          <w:spacing w:val="-2"/>
        </w:rPr>
        <w:t>rese</w:t>
      </w:r>
      <w:r w:rsidRPr="009B32B4">
        <w:rPr>
          <w:spacing w:val="1"/>
        </w:rPr>
        <w:t>a</w:t>
      </w:r>
      <w:r w:rsidRPr="009B32B4">
        <w:rPr>
          <w:spacing w:val="-2"/>
        </w:rPr>
        <w:t>r</w:t>
      </w:r>
      <w:r w:rsidRPr="009B32B4">
        <w:t>ch</w:t>
      </w:r>
      <w:r w:rsidRPr="009B32B4">
        <w:rPr>
          <w:spacing w:val="31"/>
        </w:rPr>
        <w:t xml:space="preserve"> </w:t>
      </w:r>
      <w:r w:rsidRPr="009B32B4">
        <w:t>the</w:t>
      </w:r>
      <w:r w:rsidRPr="009B32B4">
        <w:rPr>
          <w:spacing w:val="22"/>
        </w:rPr>
        <w:t xml:space="preserve"> </w:t>
      </w:r>
      <w:r w:rsidRPr="009B32B4">
        <w:rPr>
          <w:spacing w:val="1"/>
        </w:rPr>
        <w:t>m</w:t>
      </w:r>
      <w:r w:rsidRPr="009B32B4">
        <w:t>o</w:t>
      </w:r>
      <w:r w:rsidRPr="009B32B4">
        <w:rPr>
          <w:spacing w:val="-2"/>
        </w:rPr>
        <w:t>s</w:t>
      </w:r>
      <w:r w:rsidRPr="009B32B4">
        <w:t>t</w:t>
      </w:r>
      <w:r w:rsidRPr="009B32B4">
        <w:rPr>
          <w:w w:val="102"/>
        </w:rPr>
        <w:t xml:space="preserve"> </w:t>
      </w:r>
      <w:r w:rsidRPr="009B32B4">
        <w:t>h</w:t>
      </w:r>
      <w:r w:rsidRPr="009B32B4">
        <w:rPr>
          <w:spacing w:val="-3"/>
        </w:rPr>
        <w:t>u</w:t>
      </w:r>
      <w:r w:rsidRPr="009B32B4">
        <w:rPr>
          <w:spacing w:val="1"/>
        </w:rPr>
        <w:t>ma</w:t>
      </w:r>
      <w:r w:rsidRPr="009B32B4">
        <w:t>n</w:t>
      </w:r>
      <w:r w:rsidRPr="009B32B4">
        <w:rPr>
          <w:spacing w:val="-7"/>
        </w:rPr>
        <w:t>e</w:t>
      </w:r>
      <w:r w:rsidRPr="009B32B4">
        <w:t>,</w:t>
      </w:r>
      <w:r w:rsidRPr="009B32B4">
        <w:rPr>
          <w:spacing w:val="12"/>
        </w:rPr>
        <w:t xml:space="preserve"> </w:t>
      </w:r>
      <w:r w:rsidRPr="009B32B4">
        <w:rPr>
          <w:spacing w:val="-2"/>
        </w:rPr>
        <w:t>re</w:t>
      </w:r>
      <w:r w:rsidRPr="009B32B4">
        <w:t>l</w:t>
      </w:r>
      <w:r w:rsidRPr="009B32B4">
        <w:rPr>
          <w:spacing w:val="4"/>
        </w:rPr>
        <w:t>i</w:t>
      </w:r>
      <w:r w:rsidRPr="009B32B4">
        <w:rPr>
          <w:spacing w:val="-7"/>
        </w:rPr>
        <w:t>a</w:t>
      </w:r>
      <w:r w:rsidRPr="009B32B4">
        <w:rPr>
          <w:spacing w:val="5"/>
        </w:rPr>
        <w:t>b</w:t>
      </w:r>
      <w:r w:rsidRPr="009B32B4">
        <w:t>le</w:t>
      </w:r>
      <w:r w:rsidRPr="009B32B4">
        <w:rPr>
          <w:spacing w:val="3"/>
        </w:rPr>
        <w:t xml:space="preserve"> </w:t>
      </w:r>
      <w:r w:rsidRPr="009B32B4">
        <w:rPr>
          <w:spacing w:val="-3"/>
        </w:rPr>
        <w:t>an</w:t>
      </w:r>
      <w:r w:rsidRPr="009B32B4">
        <w:t>d</w:t>
      </w:r>
      <w:r w:rsidRPr="009B32B4">
        <w:rPr>
          <w:spacing w:val="14"/>
        </w:rPr>
        <w:t xml:space="preserve"> </w:t>
      </w:r>
      <w:r w:rsidRPr="009B32B4">
        <w:rPr>
          <w:spacing w:val="-2"/>
        </w:rPr>
        <w:t>s</w:t>
      </w:r>
      <w:r w:rsidRPr="009B32B4">
        <w:rPr>
          <w:spacing w:val="1"/>
        </w:rPr>
        <w:t>a</w:t>
      </w:r>
      <w:r w:rsidRPr="009B32B4">
        <w:rPr>
          <w:spacing w:val="-2"/>
        </w:rPr>
        <w:t>f</w:t>
      </w:r>
      <w:r w:rsidRPr="009B32B4">
        <w:t>e</w:t>
      </w:r>
      <w:r w:rsidRPr="009B32B4">
        <w:rPr>
          <w:spacing w:val="5"/>
        </w:rPr>
        <w:t xml:space="preserve"> </w:t>
      </w:r>
      <w:r w:rsidRPr="009B32B4">
        <w:rPr>
          <w:spacing w:val="-2"/>
        </w:rPr>
        <w:t>e</w:t>
      </w:r>
      <w:r w:rsidRPr="009B32B4">
        <w:t>ut</w:t>
      </w:r>
      <w:r w:rsidRPr="009B32B4">
        <w:rPr>
          <w:spacing w:val="1"/>
        </w:rPr>
        <w:t>ha</w:t>
      </w:r>
      <w:r w:rsidRPr="009B32B4">
        <w:t>n</w:t>
      </w:r>
      <w:r w:rsidRPr="009B32B4">
        <w:rPr>
          <w:spacing w:val="1"/>
        </w:rPr>
        <w:t>a</w:t>
      </w:r>
      <w:r w:rsidRPr="009B32B4">
        <w:rPr>
          <w:spacing w:val="-2"/>
        </w:rPr>
        <w:t>s</w:t>
      </w:r>
      <w:r w:rsidRPr="009B32B4">
        <w:t>ia</w:t>
      </w:r>
      <w:r w:rsidRPr="009B32B4">
        <w:rPr>
          <w:spacing w:val="3"/>
        </w:rPr>
        <w:t xml:space="preserve"> </w:t>
      </w:r>
      <w:r w:rsidRPr="009B32B4">
        <w:rPr>
          <w:spacing w:val="1"/>
        </w:rPr>
        <w:t>m</w:t>
      </w:r>
      <w:r w:rsidRPr="009B32B4">
        <w:rPr>
          <w:spacing w:val="-2"/>
        </w:rPr>
        <w:t>e</w:t>
      </w:r>
      <w:r w:rsidRPr="009B32B4">
        <w:t>t</w:t>
      </w:r>
      <w:r w:rsidRPr="009B32B4">
        <w:rPr>
          <w:spacing w:val="-3"/>
        </w:rPr>
        <w:t>h</w:t>
      </w:r>
      <w:r w:rsidRPr="009B32B4">
        <w:t>od</w:t>
      </w:r>
      <w:r w:rsidRPr="009B32B4">
        <w:rPr>
          <w:spacing w:val="14"/>
        </w:rPr>
        <w:t xml:space="preserve"> </w:t>
      </w:r>
      <w:r w:rsidRPr="009B32B4">
        <w:rPr>
          <w:spacing w:val="-6"/>
        </w:rPr>
        <w:t>(</w:t>
      </w:r>
      <w:r w:rsidRPr="009B32B4">
        <w:rPr>
          <w:spacing w:val="-3"/>
        </w:rPr>
        <w:t>a</w:t>
      </w:r>
      <w:r w:rsidRPr="009B32B4">
        <w:t>pp</w:t>
      </w:r>
      <w:r w:rsidRPr="009B32B4">
        <w:rPr>
          <w:spacing w:val="-2"/>
        </w:rPr>
        <w:t>r</w:t>
      </w:r>
      <w:r w:rsidRPr="009B32B4">
        <w:t>o</w:t>
      </w:r>
      <w:r w:rsidRPr="009B32B4">
        <w:rPr>
          <w:spacing w:val="5"/>
        </w:rPr>
        <w:t>p</w:t>
      </w:r>
      <w:r w:rsidRPr="009B32B4">
        <w:rPr>
          <w:spacing w:val="-7"/>
        </w:rPr>
        <w:t>r</w:t>
      </w:r>
      <w:r w:rsidRPr="009B32B4">
        <w:t>i</w:t>
      </w:r>
      <w:r w:rsidRPr="009B32B4">
        <w:rPr>
          <w:spacing w:val="1"/>
        </w:rPr>
        <w:t>a</w:t>
      </w:r>
      <w:r w:rsidRPr="009B32B4">
        <w:t>te</w:t>
      </w:r>
      <w:r w:rsidRPr="009B32B4">
        <w:rPr>
          <w:spacing w:val="3"/>
        </w:rPr>
        <w:t xml:space="preserve"> </w:t>
      </w:r>
      <w:r w:rsidRPr="009B32B4">
        <w:rPr>
          <w:spacing w:val="-2"/>
        </w:rPr>
        <w:t>f</w:t>
      </w:r>
      <w:r w:rsidRPr="009B32B4">
        <w:t>or</w:t>
      </w:r>
      <w:r w:rsidRPr="009B32B4">
        <w:rPr>
          <w:spacing w:val="9"/>
        </w:rPr>
        <w:t xml:space="preserve"> </w:t>
      </w:r>
      <w:r w:rsidRPr="009B32B4">
        <w:rPr>
          <w:spacing w:val="-4"/>
        </w:rPr>
        <w:t>t</w:t>
      </w:r>
      <w:r w:rsidRPr="009B32B4">
        <w:rPr>
          <w:spacing w:val="5"/>
        </w:rPr>
        <w:t>h</w:t>
      </w:r>
      <w:r w:rsidRPr="009B32B4">
        <w:t>e</w:t>
      </w:r>
      <w:r w:rsidRPr="009B32B4">
        <w:rPr>
          <w:spacing w:val="4"/>
        </w:rPr>
        <w:t xml:space="preserve"> </w:t>
      </w:r>
      <w:r w:rsidRPr="009B32B4">
        <w:rPr>
          <w:spacing w:val="-2"/>
        </w:rPr>
        <w:t>s</w:t>
      </w:r>
      <w:r w:rsidRPr="009B32B4">
        <w:t>p</w:t>
      </w:r>
      <w:r w:rsidRPr="009B32B4">
        <w:rPr>
          <w:spacing w:val="-2"/>
        </w:rPr>
        <w:t>e</w:t>
      </w:r>
      <w:r w:rsidRPr="009B32B4">
        <w:rPr>
          <w:spacing w:val="-4"/>
        </w:rPr>
        <w:t>c</w:t>
      </w:r>
      <w:r w:rsidRPr="009B32B4">
        <w:rPr>
          <w:spacing w:val="4"/>
        </w:rPr>
        <w:t>i</w:t>
      </w:r>
      <w:r w:rsidRPr="009B32B4">
        <w:rPr>
          <w:spacing w:val="-7"/>
        </w:rPr>
        <w:t>e</w:t>
      </w:r>
      <w:r w:rsidRPr="009B32B4">
        <w:t>s</w:t>
      </w:r>
      <w:r w:rsidRPr="009B32B4">
        <w:rPr>
          <w:spacing w:val="9"/>
        </w:rPr>
        <w:t xml:space="preserve"> </w:t>
      </w:r>
      <w:r w:rsidRPr="009B32B4">
        <w:t>to</w:t>
      </w:r>
      <w:r w:rsidRPr="009B32B4">
        <w:rPr>
          <w:w w:val="102"/>
        </w:rPr>
        <w:t xml:space="preserve"> </w:t>
      </w:r>
      <w:r w:rsidRPr="009B32B4">
        <w:rPr>
          <w:spacing w:val="-7"/>
        </w:rPr>
        <w:t>e</w:t>
      </w:r>
      <w:r w:rsidRPr="009B32B4">
        <w:t>n</w:t>
      </w:r>
      <w:r w:rsidRPr="009B32B4">
        <w:rPr>
          <w:spacing w:val="-2"/>
        </w:rPr>
        <w:t>s</w:t>
      </w:r>
      <w:r w:rsidRPr="009B32B4">
        <w:rPr>
          <w:spacing w:val="5"/>
        </w:rPr>
        <w:t>u</w:t>
      </w:r>
      <w:r w:rsidRPr="009B32B4">
        <w:rPr>
          <w:spacing w:val="-2"/>
        </w:rPr>
        <w:t>r</w:t>
      </w:r>
      <w:r w:rsidRPr="009B32B4">
        <w:t>e</w:t>
      </w:r>
      <w:r w:rsidRPr="009B32B4">
        <w:rPr>
          <w:spacing w:val="15"/>
        </w:rPr>
        <w:t xml:space="preserve"> </w:t>
      </w:r>
      <w:r w:rsidRPr="009B32B4">
        <w:t>i</w:t>
      </w:r>
      <w:r w:rsidRPr="009B32B4">
        <w:rPr>
          <w:spacing w:val="-3"/>
        </w:rPr>
        <w:t>m</w:t>
      </w:r>
      <w:r w:rsidRPr="009B32B4">
        <w:rPr>
          <w:spacing w:val="1"/>
        </w:rPr>
        <w:t>m</w:t>
      </w:r>
      <w:r w:rsidRPr="009B32B4">
        <w:rPr>
          <w:spacing w:val="-2"/>
        </w:rPr>
        <w:t>e</w:t>
      </w:r>
      <w:r w:rsidRPr="009B32B4">
        <w:t>di</w:t>
      </w:r>
      <w:r w:rsidRPr="009B32B4">
        <w:rPr>
          <w:spacing w:val="1"/>
        </w:rPr>
        <w:t>a</w:t>
      </w:r>
      <w:r w:rsidRPr="009B32B4">
        <w:t>te</w:t>
      </w:r>
      <w:r w:rsidRPr="009B32B4">
        <w:rPr>
          <w:spacing w:val="16"/>
        </w:rPr>
        <w:t xml:space="preserve"> </w:t>
      </w:r>
      <w:r w:rsidRPr="009B32B4">
        <w:t>d</w:t>
      </w:r>
      <w:r w:rsidRPr="009B32B4">
        <w:rPr>
          <w:spacing w:val="-2"/>
        </w:rPr>
        <w:t>e</w:t>
      </w:r>
      <w:r w:rsidRPr="009B32B4">
        <w:rPr>
          <w:spacing w:val="-3"/>
        </w:rPr>
        <w:t>a</w:t>
      </w:r>
      <w:r w:rsidRPr="009B32B4">
        <w:rPr>
          <w:spacing w:val="-4"/>
        </w:rPr>
        <w:t>t</w:t>
      </w:r>
      <w:r w:rsidRPr="009B32B4">
        <w:rPr>
          <w:spacing w:val="5"/>
        </w:rPr>
        <w:t>h</w:t>
      </w:r>
      <w:r w:rsidRPr="009B32B4">
        <w:t>)</w:t>
      </w:r>
      <w:r w:rsidRPr="009B32B4">
        <w:rPr>
          <w:spacing w:val="16"/>
        </w:rPr>
        <w:t xml:space="preserve"> </w:t>
      </w:r>
      <w:r w:rsidRPr="009B32B4">
        <w:rPr>
          <w:spacing w:val="-4"/>
        </w:rPr>
        <w:t>c</w:t>
      </w:r>
      <w:r w:rsidRPr="009B32B4">
        <w:t>on</w:t>
      </w:r>
      <w:r w:rsidRPr="009B32B4">
        <w:rPr>
          <w:spacing w:val="-2"/>
        </w:rPr>
        <w:t>s</w:t>
      </w:r>
      <w:r w:rsidRPr="009B32B4">
        <w:rPr>
          <w:spacing w:val="4"/>
        </w:rPr>
        <w:t>i</w:t>
      </w:r>
      <w:r w:rsidRPr="009B32B4">
        <w:rPr>
          <w:spacing w:val="-7"/>
        </w:rPr>
        <w:t>s</w:t>
      </w:r>
      <w:r w:rsidRPr="009B32B4">
        <w:t>t</w:t>
      </w:r>
      <w:r w:rsidRPr="009B32B4">
        <w:rPr>
          <w:spacing w:val="-2"/>
        </w:rPr>
        <w:t>e</w:t>
      </w:r>
      <w:r w:rsidRPr="009B32B4">
        <w:t>nt</w:t>
      </w:r>
      <w:r w:rsidRPr="009B32B4">
        <w:rPr>
          <w:spacing w:val="20"/>
        </w:rPr>
        <w:t xml:space="preserve"> </w:t>
      </w:r>
      <w:r w:rsidRPr="009B32B4">
        <w:rPr>
          <w:spacing w:val="-3"/>
        </w:rPr>
        <w:t>w</w:t>
      </w:r>
      <w:r w:rsidRPr="009B32B4">
        <w:t>i</w:t>
      </w:r>
      <w:r w:rsidRPr="009B32B4">
        <w:rPr>
          <w:spacing w:val="-4"/>
        </w:rPr>
        <w:t>t</w:t>
      </w:r>
      <w:r w:rsidRPr="009B32B4">
        <w:t>h</w:t>
      </w:r>
      <w:r w:rsidRPr="009B32B4">
        <w:rPr>
          <w:spacing w:val="20"/>
        </w:rPr>
        <w:t xml:space="preserve"> </w:t>
      </w:r>
      <w:r w:rsidRPr="009B32B4">
        <w:t>the</w:t>
      </w:r>
      <w:r w:rsidRPr="009B32B4">
        <w:rPr>
          <w:spacing w:val="16"/>
        </w:rPr>
        <w:t xml:space="preserve"> </w:t>
      </w:r>
      <w:r w:rsidRPr="009B32B4">
        <w:rPr>
          <w:spacing w:val="-2"/>
        </w:rPr>
        <w:t>s</w:t>
      </w:r>
      <w:r w:rsidRPr="009B32B4">
        <w:rPr>
          <w:spacing w:val="-4"/>
        </w:rPr>
        <w:t>t</w:t>
      </w:r>
      <w:r w:rsidRPr="009B32B4">
        <w:t>udy</w:t>
      </w:r>
      <w:r w:rsidRPr="009B32B4">
        <w:rPr>
          <w:spacing w:val="17"/>
        </w:rPr>
        <w:t xml:space="preserve"> </w:t>
      </w:r>
      <w:r w:rsidRPr="009B32B4">
        <w:rPr>
          <w:spacing w:val="-3"/>
        </w:rPr>
        <w:t>m</w:t>
      </w:r>
      <w:r w:rsidRPr="009B32B4">
        <w:rPr>
          <w:spacing w:val="5"/>
        </w:rPr>
        <w:t>u</w:t>
      </w:r>
      <w:r w:rsidRPr="009B32B4">
        <w:rPr>
          <w:spacing w:val="-7"/>
        </w:rPr>
        <w:t>s</w:t>
      </w:r>
      <w:r w:rsidRPr="009B32B4">
        <w:t>t</w:t>
      </w:r>
      <w:r w:rsidRPr="009B32B4">
        <w:rPr>
          <w:spacing w:val="19"/>
        </w:rPr>
        <w:t xml:space="preserve"> </w:t>
      </w:r>
      <w:r w:rsidRPr="009B32B4">
        <w:t>be</w:t>
      </w:r>
      <w:r w:rsidRPr="009B32B4">
        <w:rPr>
          <w:spacing w:val="9"/>
        </w:rPr>
        <w:t xml:space="preserve"> </w:t>
      </w:r>
      <w:r w:rsidRPr="009B32B4">
        <w:t>u</w:t>
      </w:r>
      <w:r w:rsidRPr="009B32B4">
        <w:rPr>
          <w:spacing w:val="-2"/>
        </w:rPr>
        <w:t>se</w:t>
      </w:r>
      <w:r w:rsidRPr="009B32B4">
        <w:t>d.</w:t>
      </w:r>
    </w:p>
    <w:p w:rsidR="00ED5338" w:rsidRPr="009B32B4" w:rsidRDefault="00ED5338" w:rsidP="008316F0">
      <w:pPr>
        <w:pStyle w:val="BodyText"/>
        <w:numPr>
          <w:ilvl w:val="0"/>
          <w:numId w:val="13"/>
        </w:numPr>
        <w:tabs>
          <w:tab w:val="left" w:pos="1169"/>
        </w:tabs>
        <w:kinsoku w:val="0"/>
        <w:overflowPunct w:val="0"/>
        <w:spacing w:after="200"/>
        <w:ind w:left="714" w:right="11" w:hanging="357"/>
        <w:jc w:val="both"/>
      </w:pPr>
      <w:r w:rsidRPr="009B32B4">
        <w:rPr>
          <w:spacing w:val="-5"/>
        </w:rPr>
        <w:t>E</w:t>
      </w:r>
      <w:r w:rsidRPr="009B32B4">
        <w:t>ut</w:t>
      </w:r>
      <w:r w:rsidRPr="009B32B4">
        <w:rPr>
          <w:spacing w:val="5"/>
        </w:rPr>
        <w:t>h</w:t>
      </w:r>
      <w:r w:rsidRPr="009B32B4">
        <w:rPr>
          <w:spacing w:val="-7"/>
        </w:rPr>
        <w:t>a</w:t>
      </w:r>
      <w:r w:rsidRPr="009B32B4">
        <w:rPr>
          <w:spacing w:val="5"/>
        </w:rPr>
        <w:t>n</w:t>
      </w:r>
      <w:r w:rsidRPr="009B32B4">
        <w:rPr>
          <w:spacing w:val="-3"/>
        </w:rPr>
        <w:t>a</w:t>
      </w:r>
      <w:r w:rsidRPr="009B32B4">
        <w:rPr>
          <w:spacing w:val="-2"/>
        </w:rPr>
        <w:t>s</w:t>
      </w:r>
      <w:r w:rsidRPr="009B32B4">
        <w:rPr>
          <w:spacing w:val="4"/>
        </w:rPr>
        <w:t>i</w:t>
      </w:r>
      <w:r w:rsidRPr="009B32B4">
        <w:t>a</w:t>
      </w:r>
      <w:r w:rsidRPr="009B32B4">
        <w:rPr>
          <w:spacing w:val="11"/>
        </w:rPr>
        <w:t xml:space="preserve"> </w:t>
      </w:r>
      <w:r w:rsidRPr="009B32B4">
        <w:rPr>
          <w:spacing w:val="-3"/>
        </w:rPr>
        <w:t>m</w:t>
      </w:r>
      <w:r w:rsidRPr="009B32B4">
        <w:rPr>
          <w:spacing w:val="5"/>
        </w:rPr>
        <w:t>u</w:t>
      </w:r>
      <w:r w:rsidRPr="009B32B4">
        <w:rPr>
          <w:spacing w:val="-2"/>
        </w:rPr>
        <w:t>s</w:t>
      </w:r>
      <w:r w:rsidRPr="009B32B4">
        <w:t>t</w:t>
      </w:r>
      <w:r w:rsidRPr="009B32B4">
        <w:rPr>
          <w:spacing w:val="10"/>
        </w:rPr>
        <w:t xml:space="preserve"> </w:t>
      </w:r>
      <w:r w:rsidRPr="009B32B4">
        <w:rPr>
          <w:spacing w:val="5"/>
        </w:rPr>
        <w:t>b</w:t>
      </w:r>
      <w:r w:rsidRPr="009B32B4">
        <w:t>e</w:t>
      </w:r>
      <w:r w:rsidRPr="009B32B4">
        <w:rPr>
          <w:spacing w:val="12"/>
        </w:rPr>
        <w:t xml:space="preserve"> </w:t>
      </w:r>
      <w:r w:rsidRPr="009B32B4">
        <w:t>c</w:t>
      </w:r>
      <w:r w:rsidRPr="009B32B4">
        <w:rPr>
          <w:spacing w:val="-3"/>
        </w:rPr>
        <w:t>a</w:t>
      </w:r>
      <w:r w:rsidRPr="009B32B4">
        <w:rPr>
          <w:spacing w:val="-2"/>
        </w:rPr>
        <w:t>rr</w:t>
      </w:r>
      <w:r w:rsidRPr="009B32B4">
        <w:t>i</w:t>
      </w:r>
      <w:r w:rsidRPr="009B32B4">
        <w:rPr>
          <w:spacing w:val="-2"/>
        </w:rPr>
        <w:t>e</w:t>
      </w:r>
      <w:r w:rsidRPr="009B32B4">
        <w:t>d</w:t>
      </w:r>
      <w:r w:rsidRPr="009B32B4">
        <w:rPr>
          <w:spacing w:val="20"/>
        </w:rPr>
        <w:t xml:space="preserve"> </w:t>
      </w:r>
      <w:r w:rsidRPr="009B32B4">
        <w:rPr>
          <w:spacing w:val="-3"/>
        </w:rPr>
        <w:t>o</w:t>
      </w:r>
      <w:r w:rsidRPr="009B32B4">
        <w:rPr>
          <w:spacing w:val="5"/>
        </w:rPr>
        <w:t>u</w:t>
      </w:r>
      <w:r w:rsidRPr="009B32B4">
        <w:t>t</w:t>
      </w:r>
      <w:r w:rsidRPr="009B32B4">
        <w:rPr>
          <w:spacing w:val="10"/>
        </w:rPr>
        <w:t xml:space="preserve"> </w:t>
      </w:r>
      <w:r w:rsidRPr="009B32B4">
        <w:t>quic</w:t>
      </w:r>
      <w:r w:rsidRPr="009B32B4">
        <w:rPr>
          <w:spacing w:val="-2"/>
        </w:rPr>
        <w:t>k</w:t>
      </w:r>
      <w:r w:rsidRPr="009B32B4">
        <w:t>ly</w:t>
      </w:r>
      <w:r w:rsidRPr="009B32B4">
        <w:rPr>
          <w:spacing w:val="13"/>
        </w:rPr>
        <w:t xml:space="preserve"> </w:t>
      </w:r>
      <w:r w:rsidRPr="009B32B4">
        <w:rPr>
          <w:spacing w:val="1"/>
        </w:rPr>
        <w:t>a</w:t>
      </w:r>
      <w:r w:rsidRPr="009B32B4">
        <w:rPr>
          <w:spacing w:val="-3"/>
        </w:rPr>
        <w:t>n</w:t>
      </w:r>
      <w:r w:rsidRPr="009B32B4">
        <w:t>d</w:t>
      </w:r>
      <w:r w:rsidRPr="009B32B4">
        <w:rPr>
          <w:spacing w:val="21"/>
        </w:rPr>
        <w:t xml:space="preserve"> </w:t>
      </w:r>
      <w:r w:rsidRPr="009B32B4">
        <w:t>p</w:t>
      </w:r>
      <w:r w:rsidRPr="009B32B4">
        <w:rPr>
          <w:spacing w:val="-3"/>
        </w:rPr>
        <w:t>a</w:t>
      </w:r>
      <w:r w:rsidRPr="009B32B4">
        <w:t>i</w:t>
      </w:r>
      <w:r w:rsidRPr="009B32B4">
        <w:rPr>
          <w:spacing w:val="-3"/>
        </w:rPr>
        <w:t>n</w:t>
      </w:r>
      <w:r w:rsidRPr="009B32B4">
        <w:rPr>
          <w:spacing w:val="4"/>
        </w:rPr>
        <w:t>l</w:t>
      </w:r>
      <w:r w:rsidRPr="009B32B4">
        <w:rPr>
          <w:spacing w:val="-7"/>
        </w:rPr>
        <w:t>e</w:t>
      </w:r>
      <w:r w:rsidRPr="009B32B4">
        <w:rPr>
          <w:spacing w:val="-2"/>
        </w:rPr>
        <w:t>ss</w:t>
      </w:r>
      <w:r w:rsidRPr="009B32B4">
        <w:t>ly</w:t>
      </w:r>
      <w:r w:rsidRPr="009B32B4">
        <w:rPr>
          <w:spacing w:val="13"/>
        </w:rPr>
        <w:t xml:space="preserve"> </w:t>
      </w:r>
      <w:r w:rsidRPr="009B32B4">
        <w:rPr>
          <w:spacing w:val="4"/>
        </w:rPr>
        <w:t>i</w:t>
      </w:r>
      <w:r w:rsidRPr="009B32B4">
        <w:t>n</w:t>
      </w:r>
      <w:r w:rsidRPr="009B32B4">
        <w:rPr>
          <w:spacing w:val="20"/>
        </w:rPr>
        <w:t xml:space="preserve"> </w:t>
      </w:r>
      <w:r w:rsidR="00C00E80" w:rsidRPr="009B32B4">
        <w:rPr>
          <w:spacing w:val="-3"/>
        </w:rPr>
        <w:t>a</w:t>
      </w:r>
      <w:r w:rsidR="00C00E80" w:rsidRPr="009B32B4">
        <w:t xml:space="preserve">n </w:t>
      </w:r>
      <w:r w:rsidR="00C00E80" w:rsidRPr="009B32B4">
        <w:rPr>
          <w:spacing w:val="19"/>
        </w:rPr>
        <w:t>environment</w:t>
      </w:r>
      <w:r w:rsidR="00C00E80" w:rsidRPr="009B32B4">
        <w:t xml:space="preserve">, </w:t>
      </w:r>
      <w:r w:rsidR="00C00E80" w:rsidRPr="009B32B4">
        <w:rPr>
          <w:spacing w:val="9"/>
        </w:rPr>
        <w:t>in</w:t>
      </w:r>
      <w:r w:rsidRPr="009B32B4">
        <w:rPr>
          <w:w w:val="102"/>
        </w:rPr>
        <w:t xml:space="preserve"> </w:t>
      </w:r>
      <w:r w:rsidRPr="009B32B4">
        <w:rPr>
          <w:spacing w:val="-3"/>
        </w:rPr>
        <w:t>w</w:t>
      </w:r>
      <w:r w:rsidRPr="009B32B4">
        <w:t>hich</w:t>
      </w:r>
      <w:r w:rsidRPr="009B32B4">
        <w:rPr>
          <w:spacing w:val="14"/>
        </w:rPr>
        <w:t xml:space="preserve"> </w:t>
      </w:r>
      <w:r w:rsidRPr="009B32B4">
        <w:rPr>
          <w:spacing w:val="-4"/>
        </w:rPr>
        <w:t>t</w:t>
      </w:r>
      <w:r w:rsidRPr="009B32B4">
        <w:t>he</w:t>
      </w:r>
      <w:r w:rsidRPr="009B32B4">
        <w:rPr>
          <w:spacing w:val="9"/>
        </w:rPr>
        <w:t xml:space="preserve"> </w:t>
      </w:r>
      <w:r w:rsidRPr="009B32B4">
        <w:rPr>
          <w:spacing w:val="-3"/>
        </w:rPr>
        <w:t>a</w:t>
      </w:r>
      <w:r w:rsidRPr="009B32B4">
        <w:t>ni</w:t>
      </w:r>
      <w:r w:rsidRPr="009B32B4">
        <w:rPr>
          <w:spacing w:val="-3"/>
        </w:rPr>
        <w:t>m</w:t>
      </w:r>
      <w:r w:rsidRPr="009B32B4">
        <w:rPr>
          <w:spacing w:val="1"/>
        </w:rPr>
        <w:t>a</w:t>
      </w:r>
      <w:r w:rsidRPr="009B32B4">
        <w:t>l</w:t>
      </w:r>
      <w:r w:rsidRPr="009B32B4">
        <w:rPr>
          <w:spacing w:val="8"/>
        </w:rPr>
        <w:t xml:space="preserve"> </w:t>
      </w:r>
      <w:r w:rsidRPr="009B32B4">
        <w:t>is</w:t>
      </w:r>
      <w:r w:rsidRPr="009B32B4">
        <w:rPr>
          <w:spacing w:val="11"/>
        </w:rPr>
        <w:t xml:space="preserve"> </w:t>
      </w:r>
      <w:r w:rsidRPr="009B32B4">
        <w:rPr>
          <w:spacing w:val="-2"/>
        </w:rPr>
        <w:t>fre</w:t>
      </w:r>
      <w:r w:rsidRPr="009B32B4">
        <w:t>e</w:t>
      </w:r>
      <w:r w:rsidRPr="009B32B4">
        <w:rPr>
          <w:spacing w:val="15"/>
        </w:rPr>
        <w:t xml:space="preserve"> </w:t>
      </w:r>
      <w:r w:rsidRPr="009B32B4">
        <w:rPr>
          <w:spacing w:val="-2"/>
        </w:rPr>
        <w:t>fr</w:t>
      </w:r>
      <w:r w:rsidRPr="009B32B4">
        <w:t>om</w:t>
      </w:r>
      <w:r w:rsidRPr="009B32B4">
        <w:rPr>
          <w:spacing w:val="9"/>
        </w:rPr>
        <w:t xml:space="preserve"> </w:t>
      </w:r>
      <w:r w:rsidRPr="009B32B4">
        <w:rPr>
          <w:spacing w:val="-2"/>
        </w:rPr>
        <w:t>fe</w:t>
      </w:r>
      <w:r w:rsidRPr="009B32B4">
        <w:rPr>
          <w:spacing w:val="6"/>
        </w:rPr>
        <w:t>a</w:t>
      </w:r>
      <w:r w:rsidRPr="009B32B4">
        <w:t>r</w:t>
      </w:r>
      <w:r w:rsidRPr="009B32B4">
        <w:rPr>
          <w:spacing w:val="4"/>
        </w:rPr>
        <w:t xml:space="preserve"> </w:t>
      </w:r>
      <w:r w:rsidRPr="009B32B4">
        <w:rPr>
          <w:spacing w:val="1"/>
        </w:rPr>
        <w:t>a</w:t>
      </w:r>
      <w:r w:rsidRPr="009B32B4">
        <w:t>nd</w:t>
      </w:r>
      <w:r w:rsidRPr="009B32B4">
        <w:rPr>
          <w:spacing w:val="13"/>
        </w:rPr>
        <w:t xml:space="preserve"> </w:t>
      </w:r>
      <w:r w:rsidRPr="009B32B4">
        <w:rPr>
          <w:spacing w:val="1"/>
        </w:rPr>
        <w:t>a</w:t>
      </w:r>
      <w:r w:rsidRPr="009B32B4">
        <w:t>n</w:t>
      </w:r>
      <w:r w:rsidRPr="009B32B4">
        <w:rPr>
          <w:spacing w:val="-2"/>
        </w:rPr>
        <w:t>x</w:t>
      </w:r>
      <w:r w:rsidRPr="009B32B4">
        <w:t>i</w:t>
      </w:r>
      <w:r w:rsidRPr="009B32B4">
        <w:rPr>
          <w:spacing w:val="-2"/>
        </w:rPr>
        <w:t>e</w:t>
      </w:r>
      <w:r w:rsidRPr="009B32B4">
        <w:t>t</w:t>
      </w:r>
      <w:r w:rsidRPr="009B32B4">
        <w:rPr>
          <w:spacing w:val="-6"/>
        </w:rPr>
        <w:t>y</w:t>
      </w:r>
      <w:r w:rsidRPr="009B32B4">
        <w:t>,</w:t>
      </w:r>
      <w:r w:rsidRPr="009B32B4">
        <w:rPr>
          <w:spacing w:val="13"/>
        </w:rPr>
        <w:t xml:space="preserve"> </w:t>
      </w:r>
      <w:r w:rsidRPr="009B32B4">
        <w:t>u</w:t>
      </w:r>
      <w:r w:rsidRPr="009B32B4">
        <w:rPr>
          <w:spacing w:val="-3"/>
        </w:rPr>
        <w:t>n</w:t>
      </w:r>
      <w:r w:rsidRPr="009B32B4">
        <w:t>d</w:t>
      </w:r>
      <w:r w:rsidRPr="009B32B4">
        <w:rPr>
          <w:spacing w:val="-2"/>
        </w:rPr>
        <w:t>e</w:t>
      </w:r>
      <w:r w:rsidRPr="009B32B4">
        <w:t>r</w:t>
      </w:r>
      <w:r w:rsidRPr="009B32B4">
        <w:rPr>
          <w:spacing w:val="9"/>
        </w:rPr>
        <w:t xml:space="preserve"> </w:t>
      </w:r>
      <w:r w:rsidRPr="009B32B4">
        <w:t>the</w:t>
      </w:r>
      <w:r w:rsidRPr="009B32B4">
        <w:rPr>
          <w:spacing w:val="5"/>
        </w:rPr>
        <w:t xml:space="preserve"> </w:t>
      </w:r>
      <w:r w:rsidRPr="009B32B4">
        <w:rPr>
          <w:spacing w:val="-2"/>
        </w:rPr>
        <w:t>s</w:t>
      </w:r>
      <w:r w:rsidRPr="009B32B4">
        <w:rPr>
          <w:spacing w:val="5"/>
        </w:rPr>
        <w:t>u</w:t>
      </w:r>
      <w:r w:rsidRPr="009B32B4">
        <w:t>p</w:t>
      </w:r>
      <w:r w:rsidRPr="009B32B4">
        <w:rPr>
          <w:spacing w:val="-6"/>
        </w:rPr>
        <w:t>e</w:t>
      </w:r>
      <w:r w:rsidRPr="009B32B4">
        <w:rPr>
          <w:spacing w:val="-2"/>
        </w:rPr>
        <w:t>r</w:t>
      </w:r>
      <w:r w:rsidRPr="009B32B4">
        <w:rPr>
          <w:spacing w:val="-1"/>
        </w:rPr>
        <w:t>v</w:t>
      </w:r>
      <w:r w:rsidRPr="009B32B4">
        <w:t>i</w:t>
      </w:r>
      <w:r w:rsidRPr="009B32B4">
        <w:rPr>
          <w:spacing w:val="-2"/>
        </w:rPr>
        <w:t>s</w:t>
      </w:r>
      <w:r w:rsidRPr="009B32B4">
        <w:rPr>
          <w:spacing w:val="4"/>
        </w:rPr>
        <w:t>i</w:t>
      </w:r>
      <w:r w:rsidRPr="009B32B4">
        <w:t>on</w:t>
      </w:r>
      <w:r w:rsidRPr="009B32B4">
        <w:rPr>
          <w:spacing w:val="13"/>
        </w:rPr>
        <w:t xml:space="preserve"> </w:t>
      </w:r>
      <w:r w:rsidRPr="009B32B4">
        <w:t>of</w:t>
      </w:r>
      <w:r w:rsidRPr="009B32B4">
        <w:rPr>
          <w:spacing w:val="9"/>
        </w:rPr>
        <w:t xml:space="preserve"> </w:t>
      </w:r>
      <w:r w:rsidRPr="009B32B4">
        <w:rPr>
          <w:spacing w:val="-2"/>
        </w:rPr>
        <w:t>a</w:t>
      </w:r>
      <w:r w:rsidRPr="009B32B4">
        <w:t>n</w:t>
      </w:r>
      <w:r w:rsidRPr="009B32B4">
        <w:rPr>
          <w:w w:val="102"/>
        </w:rPr>
        <w:t xml:space="preserve"> </w:t>
      </w:r>
      <w:r w:rsidRPr="009B32B4">
        <w:rPr>
          <w:spacing w:val="-3"/>
        </w:rPr>
        <w:t>a</w:t>
      </w:r>
      <w:r w:rsidRPr="009B32B4">
        <w:t>tt</w:t>
      </w:r>
      <w:r w:rsidRPr="009B32B4">
        <w:rPr>
          <w:spacing w:val="-2"/>
        </w:rPr>
        <w:t>e</w:t>
      </w:r>
      <w:r w:rsidRPr="009B32B4">
        <w:t>n</w:t>
      </w:r>
      <w:r w:rsidRPr="009B32B4">
        <w:rPr>
          <w:spacing w:val="-3"/>
        </w:rPr>
        <w:t>d</w:t>
      </w:r>
      <w:r w:rsidRPr="009B32B4">
        <w:rPr>
          <w:spacing w:val="4"/>
        </w:rPr>
        <w:t>i</w:t>
      </w:r>
      <w:r w:rsidRPr="009B32B4">
        <w:t>ng</w:t>
      </w:r>
      <w:r w:rsidRPr="009B32B4">
        <w:rPr>
          <w:spacing w:val="27"/>
        </w:rPr>
        <w:t xml:space="preserve"> </w:t>
      </w:r>
      <w:r w:rsidRPr="009B32B4">
        <w:rPr>
          <w:spacing w:val="-1"/>
        </w:rPr>
        <w:t>v</w:t>
      </w:r>
      <w:r w:rsidRPr="009B32B4">
        <w:rPr>
          <w:spacing w:val="-7"/>
        </w:rPr>
        <w:t>e</w:t>
      </w:r>
      <w:r w:rsidRPr="009B32B4">
        <w:t>t</w:t>
      </w:r>
      <w:r w:rsidRPr="009B32B4">
        <w:rPr>
          <w:spacing w:val="1"/>
        </w:rPr>
        <w:t>e</w:t>
      </w:r>
      <w:r w:rsidRPr="009B32B4">
        <w:rPr>
          <w:spacing w:val="-2"/>
        </w:rPr>
        <w:t>r</w:t>
      </w:r>
      <w:r w:rsidRPr="009B32B4">
        <w:t>in</w:t>
      </w:r>
      <w:r w:rsidRPr="009B32B4">
        <w:rPr>
          <w:spacing w:val="1"/>
        </w:rPr>
        <w:t>a</w:t>
      </w:r>
      <w:r w:rsidRPr="009B32B4">
        <w:rPr>
          <w:spacing w:val="-2"/>
        </w:rPr>
        <w:t>r</w:t>
      </w:r>
      <w:r w:rsidRPr="009B32B4">
        <w:t>i</w:t>
      </w:r>
      <w:r w:rsidRPr="009B32B4">
        <w:rPr>
          <w:spacing w:val="1"/>
        </w:rPr>
        <w:t>a</w:t>
      </w:r>
      <w:r w:rsidRPr="009B32B4">
        <w:t>n</w:t>
      </w:r>
      <w:r w:rsidRPr="009B32B4">
        <w:rPr>
          <w:spacing w:val="31"/>
        </w:rPr>
        <w:t xml:space="preserve"> </w:t>
      </w:r>
      <w:r w:rsidRPr="009B32B4">
        <w:rPr>
          <w:spacing w:val="-3"/>
        </w:rPr>
        <w:t>w</w:t>
      </w:r>
      <w:r w:rsidRPr="009B32B4">
        <w:rPr>
          <w:spacing w:val="5"/>
        </w:rPr>
        <w:t>h</w:t>
      </w:r>
      <w:r w:rsidRPr="009B32B4">
        <w:rPr>
          <w:spacing w:val="-7"/>
        </w:rPr>
        <w:t>e</w:t>
      </w:r>
      <w:r w:rsidRPr="009B32B4">
        <w:rPr>
          <w:spacing w:val="-2"/>
        </w:rPr>
        <w:t>r</w:t>
      </w:r>
      <w:r w:rsidRPr="009B32B4">
        <w:t>e</w:t>
      </w:r>
      <w:r w:rsidRPr="009B32B4">
        <w:rPr>
          <w:spacing w:val="33"/>
        </w:rPr>
        <w:t xml:space="preserve"> </w:t>
      </w:r>
      <w:r w:rsidRPr="009B32B4">
        <w:rPr>
          <w:spacing w:val="1"/>
        </w:rPr>
        <w:t>a</w:t>
      </w:r>
      <w:r w:rsidRPr="009B32B4">
        <w:t>pp</w:t>
      </w:r>
      <w:r w:rsidRPr="009B32B4">
        <w:rPr>
          <w:spacing w:val="-2"/>
        </w:rPr>
        <w:t>r</w:t>
      </w:r>
      <w:r w:rsidRPr="009B32B4">
        <w:t>op</w:t>
      </w:r>
      <w:r w:rsidRPr="009B32B4">
        <w:rPr>
          <w:spacing w:val="-2"/>
        </w:rPr>
        <w:t>r</w:t>
      </w:r>
      <w:r w:rsidRPr="009B32B4">
        <w:rPr>
          <w:spacing w:val="4"/>
        </w:rPr>
        <w:t>i</w:t>
      </w:r>
      <w:r w:rsidRPr="009B32B4">
        <w:rPr>
          <w:spacing w:val="-3"/>
        </w:rPr>
        <w:t>a</w:t>
      </w:r>
      <w:r w:rsidRPr="009B32B4">
        <w:t>t</w:t>
      </w:r>
      <w:r w:rsidRPr="009B32B4">
        <w:rPr>
          <w:spacing w:val="-2"/>
        </w:rPr>
        <w:t>e</w:t>
      </w:r>
      <w:r w:rsidRPr="009B32B4">
        <w:t>.</w:t>
      </w:r>
    </w:p>
    <w:p w:rsidR="00ED5338" w:rsidRPr="009B32B4" w:rsidRDefault="00ED5338" w:rsidP="008316F0">
      <w:pPr>
        <w:pStyle w:val="BodyText"/>
        <w:numPr>
          <w:ilvl w:val="0"/>
          <w:numId w:val="13"/>
        </w:numPr>
        <w:tabs>
          <w:tab w:val="left" w:pos="1169"/>
        </w:tabs>
        <w:kinsoku w:val="0"/>
        <w:overflowPunct w:val="0"/>
        <w:spacing w:after="200"/>
        <w:ind w:left="714" w:right="11" w:hanging="357"/>
        <w:jc w:val="both"/>
      </w:pPr>
      <w:r w:rsidRPr="009B32B4">
        <w:rPr>
          <w:spacing w:val="-1"/>
        </w:rPr>
        <w:t>A</w:t>
      </w:r>
      <w:r w:rsidRPr="009B32B4">
        <w:t>ny</w:t>
      </w:r>
      <w:r w:rsidRPr="009B32B4">
        <w:rPr>
          <w:spacing w:val="28"/>
        </w:rPr>
        <w:t xml:space="preserve"> </w:t>
      </w:r>
      <w:r w:rsidRPr="009B32B4">
        <w:rPr>
          <w:spacing w:val="1"/>
        </w:rPr>
        <w:t>a</w:t>
      </w:r>
      <w:r w:rsidRPr="009B32B4">
        <w:rPr>
          <w:spacing w:val="-3"/>
        </w:rPr>
        <w:t>n</w:t>
      </w:r>
      <w:r w:rsidRPr="009B32B4">
        <w:t>i</w:t>
      </w:r>
      <w:r w:rsidRPr="009B32B4">
        <w:rPr>
          <w:spacing w:val="1"/>
        </w:rPr>
        <w:t>m</w:t>
      </w:r>
      <w:r w:rsidRPr="009B32B4">
        <w:rPr>
          <w:spacing w:val="-7"/>
        </w:rPr>
        <w:t>a</w:t>
      </w:r>
      <w:r w:rsidRPr="009B32B4">
        <w:t>l</w:t>
      </w:r>
      <w:r w:rsidRPr="009B32B4">
        <w:rPr>
          <w:spacing w:val="37"/>
        </w:rPr>
        <w:t xml:space="preserve"> </w:t>
      </w:r>
      <w:r w:rsidRPr="009B32B4">
        <w:rPr>
          <w:spacing w:val="-4"/>
        </w:rPr>
        <w:t>t</w:t>
      </w:r>
      <w:r w:rsidRPr="009B32B4">
        <w:t>h</w:t>
      </w:r>
      <w:r w:rsidRPr="009B32B4">
        <w:rPr>
          <w:spacing w:val="1"/>
        </w:rPr>
        <w:t>a</w:t>
      </w:r>
      <w:r w:rsidRPr="009B32B4">
        <w:t>t</w:t>
      </w:r>
      <w:r w:rsidRPr="009B32B4">
        <w:rPr>
          <w:spacing w:val="26"/>
        </w:rPr>
        <w:t xml:space="preserve"> </w:t>
      </w:r>
      <w:r w:rsidRPr="009B32B4">
        <w:t>is</w:t>
      </w:r>
      <w:r w:rsidRPr="009B32B4">
        <w:rPr>
          <w:spacing w:val="27"/>
        </w:rPr>
        <w:t xml:space="preserve"> </w:t>
      </w:r>
      <w:r w:rsidRPr="009B32B4">
        <w:rPr>
          <w:spacing w:val="-7"/>
        </w:rPr>
        <w:t>s</w:t>
      </w:r>
      <w:r w:rsidRPr="009B32B4">
        <w:rPr>
          <w:spacing w:val="5"/>
        </w:rPr>
        <w:t>u</w:t>
      </w:r>
      <w:r w:rsidRPr="009B32B4">
        <w:t>b</w:t>
      </w:r>
      <w:r w:rsidRPr="009B32B4">
        <w:rPr>
          <w:spacing w:val="-1"/>
        </w:rPr>
        <w:t>j</w:t>
      </w:r>
      <w:r w:rsidRPr="009B32B4">
        <w:rPr>
          <w:spacing w:val="-2"/>
        </w:rPr>
        <w:t>e</w:t>
      </w:r>
      <w:r w:rsidRPr="009B32B4">
        <w:rPr>
          <w:spacing w:val="-4"/>
        </w:rPr>
        <w:t>c</w:t>
      </w:r>
      <w:r w:rsidRPr="009B32B4">
        <w:t>t</w:t>
      </w:r>
      <w:r w:rsidRPr="009B32B4">
        <w:rPr>
          <w:spacing w:val="-2"/>
        </w:rPr>
        <w:t>e</w:t>
      </w:r>
      <w:r w:rsidRPr="009B32B4">
        <w:t>d</w:t>
      </w:r>
      <w:r w:rsidRPr="009B32B4">
        <w:rPr>
          <w:spacing w:val="32"/>
        </w:rPr>
        <w:t xml:space="preserve"> </w:t>
      </w:r>
      <w:r w:rsidRPr="009B32B4">
        <w:rPr>
          <w:spacing w:val="-4"/>
        </w:rPr>
        <w:t>t</w:t>
      </w:r>
      <w:r w:rsidRPr="009B32B4">
        <w:t>o</w:t>
      </w:r>
      <w:r w:rsidRPr="009B32B4">
        <w:rPr>
          <w:spacing w:val="31"/>
        </w:rPr>
        <w:t xml:space="preserve"> </w:t>
      </w:r>
      <w:r w:rsidRPr="009B32B4">
        <w:t>p</w:t>
      </w:r>
      <w:r w:rsidRPr="009B32B4">
        <w:rPr>
          <w:spacing w:val="-2"/>
        </w:rPr>
        <w:t>r</w:t>
      </w:r>
      <w:r w:rsidRPr="009B32B4">
        <w:rPr>
          <w:spacing w:val="5"/>
        </w:rPr>
        <w:t>o</w:t>
      </w:r>
      <w:r w:rsidRPr="009B32B4">
        <w:t>c</w:t>
      </w:r>
      <w:r w:rsidRPr="009B32B4">
        <w:rPr>
          <w:spacing w:val="-7"/>
        </w:rPr>
        <w:t>e</w:t>
      </w:r>
      <w:r w:rsidRPr="009B32B4">
        <w:t>du</w:t>
      </w:r>
      <w:r w:rsidRPr="009B32B4">
        <w:rPr>
          <w:spacing w:val="-2"/>
        </w:rPr>
        <w:t>r</w:t>
      </w:r>
      <w:r w:rsidRPr="009B32B4">
        <w:rPr>
          <w:spacing w:val="-7"/>
        </w:rPr>
        <w:t>e</w:t>
      </w:r>
      <w:r w:rsidRPr="009B32B4">
        <w:t>s</w:t>
      </w:r>
      <w:r w:rsidRPr="009B32B4">
        <w:rPr>
          <w:spacing w:val="27"/>
        </w:rPr>
        <w:t xml:space="preserve"> </w:t>
      </w:r>
      <w:r w:rsidRPr="009B32B4">
        <w:rPr>
          <w:spacing w:val="4"/>
        </w:rPr>
        <w:t>i</w:t>
      </w:r>
      <w:r w:rsidRPr="009B32B4">
        <w:t>n</w:t>
      </w:r>
      <w:r w:rsidRPr="009B32B4">
        <w:rPr>
          <w:spacing w:val="30"/>
        </w:rPr>
        <w:t xml:space="preserve"> </w:t>
      </w:r>
      <w:r w:rsidRPr="009B32B4">
        <w:rPr>
          <w:spacing w:val="-3"/>
        </w:rPr>
        <w:t>wh</w:t>
      </w:r>
      <w:r w:rsidRPr="009B32B4">
        <w:rPr>
          <w:spacing w:val="4"/>
        </w:rPr>
        <w:t>i</w:t>
      </w:r>
      <w:r w:rsidRPr="009B32B4">
        <w:t>ch</w:t>
      </w:r>
      <w:r w:rsidRPr="009B32B4">
        <w:rPr>
          <w:spacing w:val="26"/>
        </w:rPr>
        <w:t xml:space="preserve"> </w:t>
      </w:r>
      <w:r w:rsidRPr="009B32B4">
        <w:rPr>
          <w:spacing w:val="-4"/>
        </w:rPr>
        <w:t>t</w:t>
      </w:r>
      <w:r w:rsidRPr="009B32B4">
        <w:t>he</w:t>
      </w:r>
      <w:r w:rsidRPr="009B32B4">
        <w:rPr>
          <w:spacing w:val="28"/>
        </w:rPr>
        <w:t xml:space="preserve"> </w:t>
      </w:r>
      <w:r w:rsidRPr="009B32B4">
        <w:rPr>
          <w:spacing w:val="1"/>
        </w:rPr>
        <w:t>a</w:t>
      </w:r>
      <w:r w:rsidRPr="009B32B4">
        <w:rPr>
          <w:spacing w:val="-3"/>
        </w:rPr>
        <w:t>n</w:t>
      </w:r>
      <w:r w:rsidRPr="009B32B4">
        <w:t>i</w:t>
      </w:r>
      <w:r w:rsidRPr="009B32B4">
        <w:rPr>
          <w:spacing w:val="1"/>
        </w:rPr>
        <w:t>ma</w:t>
      </w:r>
      <w:r w:rsidRPr="009B32B4">
        <w:t>l</w:t>
      </w:r>
      <w:r w:rsidRPr="009B32B4">
        <w:rPr>
          <w:spacing w:val="26"/>
        </w:rPr>
        <w:t xml:space="preserve"> </w:t>
      </w:r>
      <w:r w:rsidRPr="009B32B4">
        <w:t>is</w:t>
      </w:r>
      <w:r w:rsidRPr="009B32B4">
        <w:rPr>
          <w:spacing w:val="27"/>
        </w:rPr>
        <w:t xml:space="preserve"> </w:t>
      </w:r>
      <w:r w:rsidRPr="009B32B4">
        <w:rPr>
          <w:spacing w:val="-3"/>
        </w:rPr>
        <w:t>a</w:t>
      </w:r>
      <w:r w:rsidRPr="009B32B4">
        <w:rPr>
          <w:spacing w:val="2"/>
        </w:rPr>
        <w:t>n</w:t>
      </w:r>
      <w:r w:rsidRPr="009B32B4">
        <w:rPr>
          <w:spacing w:val="1"/>
        </w:rPr>
        <w:t>a</w:t>
      </w:r>
      <w:r w:rsidRPr="009B32B4">
        <w:rPr>
          <w:spacing w:val="-7"/>
        </w:rPr>
        <w:t>e</w:t>
      </w:r>
      <w:r w:rsidRPr="009B32B4">
        <w:rPr>
          <w:spacing w:val="-2"/>
        </w:rPr>
        <w:t>s</w:t>
      </w:r>
      <w:r w:rsidRPr="009B32B4">
        <w:t>t</w:t>
      </w:r>
      <w:r w:rsidRPr="009B32B4">
        <w:rPr>
          <w:spacing w:val="5"/>
        </w:rPr>
        <w:t>h</w:t>
      </w:r>
      <w:r w:rsidRPr="009B32B4">
        <w:rPr>
          <w:spacing w:val="-7"/>
        </w:rPr>
        <w:t>e</w:t>
      </w:r>
      <w:r w:rsidRPr="009B32B4">
        <w:t>ti</w:t>
      </w:r>
      <w:r w:rsidRPr="009B32B4">
        <w:rPr>
          <w:spacing w:val="1"/>
        </w:rPr>
        <w:t>z</w:t>
      </w:r>
      <w:r w:rsidRPr="009B32B4">
        <w:rPr>
          <w:spacing w:val="-2"/>
        </w:rPr>
        <w:t>e</w:t>
      </w:r>
      <w:r w:rsidRPr="009B32B4">
        <w:t>d</w:t>
      </w:r>
      <w:r w:rsidRPr="009B32B4">
        <w:rPr>
          <w:w w:val="102"/>
        </w:rPr>
        <w:t xml:space="preserve"> </w:t>
      </w:r>
      <w:r w:rsidRPr="009B32B4">
        <w:rPr>
          <w:spacing w:val="-3"/>
        </w:rPr>
        <w:t>a</w:t>
      </w:r>
      <w:r w:rsidRPr="009B32B4">
        <w:t>nd</w:t>
      </w:r>
      <w:r w:rsidRPr="009B32B4">
        <w:rPr>
          <w:spacing w:val="8"/>
        </w:rPr>
        <w:t xml:space="preserve"> </w:t>
      </w:r>
      <w:r w:rsidRPr="009B32B4">
        <w:rPr>
          <w:spacing w:val="-3"/>
        </w:rPr>
        <w:t>m</w:t>
      </w:r>
      <w:r w:rsidRPr="009B32B4">
        <w:rPr>
          <w:spacing w:val="1"/>
        </w:rPr>
        <w:t>a</w:t>
      </w:r>
      <w:r w:rsidRPr="009B32B4">
        <w:t>de</w:t>
      </w:r>
      <w:r w:rsidRPr="009B32B4">
        <w:rPr>
          <w:spacing w:val="4"/>
        </w:rPr>
        <w:t xml:space="preserve"> </w:t>
      </w:r>
      <w:r w:rsidRPr="009B32B4">
        <w:t>in</w:t>
      </w:r>
      <w:r w:rsidRPr="009B32B4">
        <w:rPr>
          <w:spacing w:val="-2"/>
        </w:rPr>
        <w:t>se</w:t>
      </w:r>
      <w:r w:rsidRPr="009B32B4">
        <w:t>n</w:t>
      </w:r>
      <w:r w:rsidRPr="009B32B4">
        <w:rPr>
          <w:spacing w:val="-2"/>
        </w:rPr>
        <w:t>s</w:t>
      </w:r>
      <w:r w:rsidRPr="009B32B4">
        <w:t>iti</w:t>
      </w:r>
      <w:r w:rsidRPr="009B32B4">
        <w:rPr>
          <w:spacing w:val="-1"/>
        </w:rPr>
        <w:t>v</w:t>
      </w:r>
      <w:r w:rsidRPr="009B32B4">
        <w:t>e</w:t>
      </w:r>
      <w:r w:rsidRPr="009B32B4">
        <w:rPr>
          <w:spacing w:val="49"/>
        </w:rPr>
        <w:t xml:space="preserve"> </w:t>
      </w:r>
      <w:r w:rsidRPr="009B32B4">
        <w:t>to</w:t>
      </w:r>
      <w:r w:rsidRPr="009B32B4">
        <w:rPr>
          <w:spacing w:val="13"/>
        </w:rPr>
        <w:t xml:space="preserve"> </w:t>
      </w:r>
      <w:r w:rsidRPr="009B32B4">
        <w:t>p</w:t>
      </w:r>
      <w:r w:rsidRPr="009B32B4">
        <w:rPr>
          <w:spacing w:val="1"/>
        </w:rPr>
        <w:t>a</w:t>
      </w:r>
      <w:r w:rsidRPr="009B32B4">
        <w:rPr>
          <w:spacing w:val="-4"/>
        </w:rPr>
        <w:t>i</w:t>
      </w:r>
      <w:r w:rsidRPr="009B32B4">
        <w:t>n</w:t>
      </w:r>
      <w:r w:rsidRPr="009B32B4">
        <w:rPr>
          <w:spacing w:val="8"/>
        </w:rPr>
        <w:t xml:space="preserve"> </w:t>
      </w:r>
      <w:r w:rsidRPr="009B32B4">
        <w:rPr>
          <w:spacing w:val="-4"/>
        </w:rPr>
        <w:t>t</w:t>
      </w:r>
      <w:r w:rsidRPr="009B32B4">
        <w:rPr>
          <w:spacing w:val="5"/>
        </w:rPr>
        <w:t>h</w:t>
      </w:r>
      <w:r w:rsidRPr="009B32B4">
        <w:rPr>
          <w:spacing w:val="-2"/>
        </w:rPr>
        <w:t>r</w:t>
      </w:r>
      <w:r w:rsidRPr="009B32B4">
        <w:rPr>
          <w:spacing w:val="-4"/>
        </w:rPr>
        <w:t>o</w:t>
      </w:r>
      <w:r w:rsidRPr="009B32B4">
        <w:t>u</w:t>
      </w:r>
      <w:r w:rsidRPr="009B32B4">
        <w:rPr>
          <w:spacing w:val="-1"/>
        </w:rPr>
        <w:t>g</w:t>
      </w:r>
      <w:r w:rsidRPr="009B32B4">
        <w:rPr>
          <w:spacing w:val="-3"/>
        </w:rPr>
        <w:t>h</w:t>
      </w:r>
      <w:r w:rsidRPr="009B32B4">
        <w:rPr>
          <w:spacing w:val="5"/>
        </w:rPr>
        <w:t>o</w:t>
      </w:r>
      <w:r w:rsidRPr="009B32B4">
        <w:rPr>
          <w:spacing w:val="-3"/>
        </w:rPr>
        <w:t>u</w:t>
      </w:r>
      <w:r w:rsidRPr="009B32B4">
        <w:t>t</w:t>
      </w:r>
      <w:r w:rsidRPr="009B32B4">
        <w:rPr>
          <w:spacing w:val="8"/>
        </w:rPr>
        <w:t xml:space="preserve"> </w:t>
      </w:r>
      <w:r w:rsidRPr="009B32B4">
        <w:t>the</w:t>
      </w:r>
      <w:r w:rsidRPr="009B32B4">
        <w:rPr>
          <w:spacing w:val="6"/>
        </w:rPr>
        <w:t xml:space="preserve"> </w:t>
      </w:r>
      <w:r w:rsidRPr="009B32B4">
        <w:rPr>
          <w:spacing w:val="-2"/>
        </w:rPr>
        <w:t>ex</w:t>
      </w:r>
      <w:r w:rsidRPr="009B32B4">
        <w:t>p</w:t>
      </w:r>
      <w:r w:rsidRPr="009B32B4">
        <w:rPr>
          <w:spacing w:val="-2"/>
        </w:rPr>
        <w:t>er</w:t>
      </w:r>
      <w:r w:rsidRPr="009B32B4">
        <w:t>i</w:t>
      </w:r>
      <w:r w:rsidRPr="009B32B4">
        <w:rPr>
          <w:spacing w:val="6"/>
        </w:rPr>
        <w:t>m</w:t>
      </w:r>
      <w:r w:rsidRPr="009B32B4">
        <w:rPr>
          <w:spacing w:val="-7"/>
        </w:rPr>
        <w:t>e</w:t>
      </w:r>
      <w:r w:rsidRPr="009B32B4">
        <w:rPr>
          <w:spacing w:val="5"/>
        </w:rPr>
        <w:t>n</w:t>
      </w:r>
      <w:r w:rsidRPr="009B32B4">
        <w:t>t</w:t>
      </w:r>
      <w:r w:rsidRPr="009B32B4">
        <w:rPr>
          <w:spacing w:val="2"/>
        </w:rPr>
        <w:t xml:space="preserve"> </w:t>
      </w:r>
      <w:r w:rsidRPr="009B32B4">
        <w:rPr>
          <w:spacing w:val="1"/>
        </w:rPr>
        <w:t>m</w:t>
      </w:r>
      <w:r w:rsidRPr="009B32B4">
        <w:t>u</w:t>
      </w:r>
      <w:r w:rsidRPr="009B32B4">
        <w:rPr>
          <w:spacing w:val="-2"/>
        </w:rPr>
        <w:t>s</w:t>
      </w:r>
      <w:r w:rsidRPr="009B32B4">
        <w:t>t</w:t>
      </w:r>
      <w:r w:rsidRPr="009B32B4">
        <w:rPr>
          <w:spacing w:val="8"/>
        </w:rPr>
        <w:t xml:space="preserve"> </w:t>
      </w:r>
      <w:r w:rsidRPr="009B32B4">
        <w:t>be</w:t>
      </w:r>
      <w:r w:rsidRPr="009B32B4">
        <w:rPr>
          <w:spacing w:val="5"/>
        </w:rPr>
        <w:t xml:space="preserve"> </w:t>
      </w:r>
      <w:r w:rsidR="00C00E80" w:rsidRPr="009B32B4">
        <w:rPr>
          <w:spacing w:val="-7"/>
        </w:rPr>
        <w:t>e</w:t>
      </w:r>
      <w:r w:rsidR="00C00E80" w:rsidRPr="009B32B4">
        <w:rPr>
          <w:spacing w:val="5"/>
        </w:rPr>
        <w:t>u</w:t>
      </w:r>
      <w:r w:rsidR="00C00E80" w:rsidRPr="009B32B4">
        <w:t>th</w:t>
      </w:r>
      <w:r w:rsidR="00C00E80" w:rsidRPr="009B32B4">
        <w:rPr>
          <w:spacing w:val="-3"/>
        </w:rPr>
        <w:t>a</w:t>
      </w:r>
      <w:r w:rsidR="00C00E80" w:rsidRPr="009B32B4">
        <w:rPr>
          <w:spacing w:val="1"/>
        </w:rPr>
        <w:t>n</w:t>
      </w:r>
      <w:r w:rsidR="00C00E80" w:rsidRPr="009B32B4">
        <w:t>i</w:t>
      </w:r>
      <w:r w:rsidR="00C00E80" w:rsidRPr="009B32B4">
        <w:rPr>
          <w:spacing w:val="-2"/>
        </w:rPr>
        <w:t>ze</w:t>
      </w:r>
      <w:r w:rsidR="00C00E80" w:rsidRPr="009B32B4">
        <w:t>d</w:t>
      </w:r>
      <w:r w:rsidRPr="009B32B4">
        <w:rPr>
          <w:w w:val="102"/>
        </w:rPr>
        <w:t xml:space="preserve"> </w:t>
      </w:r>
      <w:r w:rsidRPr="009B32B4">
        <w:t>b</w:t>
      </w:r>
      <w:r w:rsidRPr="009B32B4">
        <w:rPr>
          <w:spacing w:val="-7"/>
        </w:rPr>
        <w:t>e</w:t>
      </w:r>
      <w:r w:rsidRPr="009B32B4">
        <w:rPr>
          <w:spacing w:val="2"/>
        </w:rPr>
        <w:t>f</w:t>
      </w:r>
      <w:r w:rsidRPr="009B32B4">
        <w:t>o</w:t>
      </w:r>
      <w:r w:rsidRPr="009B32B4">
        <w:rPr>
          <w:spacing w:val="-2"/>
        </w:rPr>
        <w:t>r</w:t>
      </w:r>
      <w:r w:rsidRPr="009B32B4">
        <w:t>e</w:t>
      </w:r>
      <w:r w:rsidRPr="009B32B4">
        <w:rPr>
          <w:spacing w:val="36"/>
        </w:rPr>
        <w:t xml:space="preserve"> </w:t>
      </w:r>
      <w:r w:rsidRPr="009B32B4">
        <w:rPr>
          <w:spacing w:val="1"/>
        </w:rPr>
        <w:t>r</w:t>
      </w:r>
      <w:r w:rsidRPr="009B32B4">
        <w:rPr>
          <w:spacing w:val="-7"/>
        </w:rPr>
        <w:t>e</w:t>
      </w:r>
      <w:r w:rsidRPr="009B32B4">
        <w:rPr>
          <w:spacing w:val="-1"/>
        </w:rPr>
        <w:t>g</w:t>
      </w:r>
      <w:r w:rsidRPr="009B32B4">
        <w:rPr>
          <w:spacing w:val="-3"/>
        </w:rPr>
        <w:t>a</w:t>
      </w:r>
      <w:r w:rsidRPr="009B32B4">
        <w:rPr>
          <w:spacing w:val="4"/>
        </w:rPr>
        <w:t>i</w:t>
      </w:r>
      <w:r w:rsidRPr="009B32B4">
        <w:t>ni</w:t>
      </w:r>
      <w:r w:rsidRPr="009B32B4">
        <w:rPr>
          <w:spacing w:val="5"/>
        </w:rPr>
        <w:t>n</w:t>
      </w:r>
      <w:r w:rsidRPr="009B32B4">
        <w:t>g</w:t>
      </w:r>
      <w:r w:rsidRPr="009B32B4">
        <w:rPr>
          <w:spacing w:val="31"/>
        </w:rPr>
        <w:t xml:space="preserve"> </w:t>
      </w:r>
      <w:r w:rsidRPr="009B32B4">
        <w:rPr>
          <w:spacing w:val="-4"/>
        </w:rPr>
        <w:t>c</w:t>
      </w:r>
      <w:r w:rsidRPr="009B32B4">
        <w:t>on</w:t>
      </w:r>
      <w:r w:rsidRPr="009B32B4">
        <w:rPr>
          <w:spacing w:val="-2"/>
        </w:rPr>
        <w:t>s</w:t>
      </w:r>
      <w:r w:rsidRPr="009B32B4">
        <w:t>ciou</w:t>
      </w:r>
      <w:r w:rsidRPr="009B32B4">
        <w:rPr>
          <w:spacing w:val="-2"/>
        </w:rPr>
        <w:t>s</w:t>
      </w:r>
      <w:r w:rsidRPr="009B32B4">
        <w:t>n</w:t>
      </w:r>
      <w:r w:rsidRPr="009B32B4">
        <w:rPr>
          <w:spacing w:val="-2"/>
        </w:rPr>
        <w:t>es</w:t>
      </w:r>
      <w:r w:rsidRPr="009B32B4">
        <w:rPr>
          <w:spacing w:val="-5"/>
        </w:rPr>
        <w:t>s</w:t>
      </w:r>
      <w:r w:rsidRPr="009B32B4">
        <w:t>.</w:t>
      </w:r>
    </w:p>
    <w:p w:rsidR="00ED5338" w:rsidRPr="009B32B4" w:rsidRDefault="00ED5338" w:rsidP="008316F0">
      <w:pPr>
        <w:pStyle w:val="BodyText"/>
        <w:numPr>
          <w:ilvl w:val="0"/>
          <w:numId w:val="13"/>
        </w:numPr>
        <w:tabs>
          <w:tab w:val="left" w:pos="1169"/>
        </w:tabs>
        <w:kinsoku w:val="0"/>
        <w:overflowPunct w:val="0"/>
        <w:spacing w:after="200"/>
        <w:ind w:left="714" w:right="11" w:hanging="357"/>
        <w:jc w:val="both"/>
      </w:pPr>
      <w:r w:rsidRPr="009B32B4">
        <w:rPr>
          <w:spacing w:val="-1"/>
        </w:rPr>
        <w:t>A</w:t>
      </w:r>
      <w:r w:rsidRPr="009B32B4">
        <w:t>ny</w:t>
      </w:r>
      <w:r w:rsidRPr="009B32B4">
        <w:rPr>
          <w:spacing w:val="11"/>
        </w:rPr>
        <w:t xml:space="preserve"> </w:t>
      </w:r>
      <w:r w:rsidRPr="009B32B4">
        <w:rPr>
          <w:spacing w:val="-3"/>
        </w:rPr>
        <w:t>a</w:t>
      </w:r>
      <w:r w:rsidRPr="009B32B4">
        <w:t>ni</w:t>
      </w:r>
      <w:r w:rsidRPr="009B32B4">
        <w:rPr>
          <w:spacing w:val="1"/>
        </w:rPr>
        <w:t>m</w:t>
      </w:r>
      <w:r w:rsidRPr="009B32B4">
        <w:rPr>
          <w:spacing w:val="-3"/>
        </w:rPr>
        <w:t>a</w:t>
      </w:r>
      <w:r w:rsidRPr="009B32B4">
        <w:t>l</w:t>
      </w:r>
      <w:r w:rsidRPr="009B32B4">
        <w:rPr>
          <w:spacing w:val="9"/>
        </w:rPr>
        <w:t xml:space="preserve"> </w:t>
      </w:r>
      <w:r w:rsidRPr="009B32B4">
        <w:t>ob</w:t>
      </w:r>
      <w:r w:rsidRPr="009B32B4">
        <w:rPr>
          <w:spacing w:val="-2"/>
        </w:rPr>
        <w:t>s</w:t>
      </w:r>
      <w:r w:rsidRPr="009B32B4">
        <w:rPr>
          <w:spacing w:val="-7"/>
        </w:rPr>
        <w:t>e</w:t>
      </w:r>
      <w:r w:rsidRPr="009B32B4">
        <w:rPr>
          <w:spacing w:val="1"/>
        </w:rPr>
        <w:t>r</w:t>
      </w:r>
      <w:r w:rsidRPr="009B32B4">
        <w:rPr>
          <w:spacing w:val="-1"/>
        </w:rPr>
        <w:t>v</w:t>
      </w:r>
      <w:r w:rsidRPr="009B32B4">
        <w:rPr>
          <w:spacing w:val="-2"/>
        </w:rPr>
        <w:t>e</w:t>
      </w:r>
      <w:r w:rsidRPr="009B32B4">
        <w:t>d</w:t>
      </w:r>
      <w:r w:rsidRPr="009B32B4">
        <w:rPr>
          <w:spacing w:val="15"/>
        </w:rPr>
        <w:t xml:space="preserve"> </w:t>
      </w:r>
      <w:r w:rsidRPr="009B32B4">
        <w:t>to</w:t>
      </w:r>
      <w:r w:rsidRPr="009B32B4">
        <w:rPr>
          <w:spacing w:val="15"/>
        </w:rPr>
        <w:t xml:space="preserve"> </w:t>
      </w:r>
      <w:r w:rsidRPr="009B32B4">
        <w:t>be</w:t>
      </w:r>
      <w:r w:rsidRPr="009B32B4">
        <w:rPr>
          <w:spacing w:val="6"/>
        </w:rPr>
        <w:t xml:space="preserve"> </w:t>
      </w:r>
      <w:r w:rsidRPr="009B32B4">
        <w:rPr>
          <w:spacing w:val="4"/>
        </w:rPr>
        <w:t>i</w:t>
      </w:r>
      <w:r w:rsidRPr="009B32B4">
        <w:t>n</w:t>
      </w:r>
      <w:r w:rsidRPr="009B32B4">
        <w:rPr>
          <w:spacing w:val="10"/>
        </w:rPr>
        <w:t xml:space="preserve"> </w:t>
      </w:r>
      <w:r w:rsidRPr="009B32B4">
        <w:t>a</w:t>
      </w:r>
      <w:r w:rsidRPr="009B32B4">
        <w:rPr>
          <w:spacing w:val="10"/>
        </w:rPr>
        <w:t xml:space="preserve"> </w:t>
      </w:r>
      <w:r w:rsidRPr="009B32B4">
        <w:rPr>
          <w:spacing w:val="-2"/>
        </w:rPr>
        <w:t>s</w:t>
      </w:r>
      <w:r w:rsidRPr="009B32B4">
        <w:t>t</w:t>
      </w:r>
      <w:r w:rsidRPr="009B32B4">
        <w:rPr>
          <w:spacing w:val="1"/>
        </w:rPr>
        <w:t>a</w:t>
      </w:r>
      <w:r w:rsidRPr="009B32B4">
        <w:t>te</w:t>
      </w:r>
      <w:r w:rsidRPr="009B32B4">
        <w:rPr>
          <w:spacing w:val="6"/>
        </w:rPr>
        <w:t xml:space="preserve"> </w:t>
      </w:r>
      <w:r w:rsidRPr="009B32B4">
        <w:rPr>
          <w:spacing w:val="5"/>
        </w:rPr>
        <w:t>o</w:t>
      </w:r>
      <w:r w:rsidRPr="009B32B4">
        <w:t>f</w:t>
      </w:r>
      <w:r w:rsidRPr="009B32B4">
        <w:rPr>
          <w:spacing w:val="5"/>
        </w:rPr>
        <w:t xml:space="preserve"> </w:t>
      </w:r>
      <w:r w:rsidRPr="009B32B4">
        <w:rPr>
          <w:spacing w:val="-2"/>
        </w:rPr>
        <w:t>se</w:t>
      </w:r>
      <w:r w:rsidRPr="009B32B4">
        <w:rPr>
          <w:spacing w:val="-1"/>
        </w:rPr>
        <w:t>v</w:t>
      </w:r>
      <w:r w:rsidRPr="009B32B4">
        <w:rPr>
          <w:spacing w:val="1"/>
        </w:rPr>
        <w:t>e</w:t>
      </w:r>
      <w:r w:rsidRPr="009B32B4">
        <w:rPr>
          <w:spacing w:val="-2"/>
        </w:rPr>
        <w:t>r</w:t>
      </w:r>
      <w:r w:rsidRPr="009B32B4">
        <w:t>e</w:t>
      </w:r>
      <w:r w:rsidRPr="009B32B4">
        <w:rPr>
          <w:spacing w:val="12"/>
        </w:rPr>
        <w:t xml:space="preserve"> </w:t>
      </w:r>
      <w:r w:rsidRPr="009B32B4">
        <w:t>di</w:t>
      </w:r>
      <w:r w:rsidRPr="009B32B4">
        <w:rPr>
          <w:spacing w:val="-2"/>
        </w:rPr>
        <w:t>s</w:t>
      </w:r>
      <w:r w:rsidRPr="009B32B4">
        <w:t>t</w:t>
      </w:r>
      <w:r w:rsidRPr="009B32B4">
        <w:rPr>
          <w:spacing w:val="-2"/>
        </w:rPr>
        <w:t>r</w:t>
      </w:r>
      <w:r w:rsidRPr="009B32B4">
        <w:rPr>
          <w:spacing w:val="1"/>
        </w:rPr>
        <w:t>e</w:t>
      </w:r>
      <w:r w:rsidRPr="009B32B4">
        <w:rPr>
          <w:spacing w:val="-7"/>
        </w:rPr>
        <w:t>s</w:t>
      </w:r>
      <w:r w:rsidRPr="009B32B4">
        <w:t>s</w:t>
      </w:r>
      <w:r w:rsidRPr="009B32B4">
        <w:rPr>
          <w:spacing w:val="17"/>
        </w:rPr>
        <w:t xml:space="preserve"> </w:t>
      </w:r>
      <w:r w:rsidRPr="009B32B4">
        <w:t>or</w:t>
      </w:r>
      <w:r w:rsidRPr="009B32B4">
        <w:rPr>
          <w:spacing w:val="12"/>
        </w:rPr>
        <w:t xml:space="preserve"> </w:t>
      </w:r>
      <w:r w:rsidRPr="009B32B4">
        <w:t>ch</w:t>
      </w:r>
      <w:r w:rsidRPr="009B32B4">
        <w:rPr>
          <w:spacing w:val="-2"/>
        </w:rPr>
        <w:t>r</w:t>
      </w:r>
      <w:r w:rsidRPr="009B32B4">
        <w:t>o</w:t>
      </w:r>
      <w:r w:rsidRPr="009B32B4">
        <w:rPr>
          <w:spacing w:val="-3"/>
        </w:rPr>
        <w:t>n</w:t>
      </w:r>
      <w:r w:rsidRPr="009B32B4">
        <w:t>ic</w:t>
      </w:r>
      <w:r w:rsidRPr="009B32B4">
        <w:rPr>
          <w:spacing w:val="14"/>
        </w:rPr>
        <w:t xml:space="preserve"> </w:t>
      </w:r>
      <w:r w:rsidRPr="009B32B4">
        <w:t>p</w:t>
      </w:r>
      <w:r w:rsidRPr="009B32B4">
        <w:rPr>
          <w:spacing w:val="-3"/>
        </w:rPr>
        <w:t>a</w:t>
      </w:r>
      <w:r w:rsidRPr="009B32B4">
        <w:t>in</w:t>
      </w:r>
      <w:r w:rsidRPr="009B32B4">
        <w:rPr>
          <w:spacing w:val="15"/>
        </w:rPr>
        <w:t xml:space="preserve"> </w:t>
      </w:r>
      <w:r w:rsidRPr="009B32B4">
        <w:rPr>
          <w:spacing w:val="-4"/>
        </w:rPr>
        <w:t>t</w:t>
      </w:r>
      <w:r w:rsidRPr="009B32B4">
        <w:t>h</w:t>
      </w:r>
      <w:r w:rsidRPr="009B32B4">
        <w:rPr>
          <w:spacing w:val="1"/>
        </w:rPr>
        <w:t>a</w:t>
      </w:r>
      <w:r w:rsidRPr="009B32B4">
        <w:t>t</w:t>
      </w:r>
      <w:r w:rsidR="008316F0" w:rsidRPr="009B32B4">
        <w:t xml:space="preserve"> </w:t>
      </w:r>
      <w:r w:rsidRPr="009B32B4">
        <w:rPr>
          <w:spacing w:val="-4"/>
        </w:rPr>
        <w:t>c</w:t>
      </w:r>
      <w:r w:rsidRPr="009B32B4">
        <w:rPr>
          <w:spacing w:val="1"/>
        </w:rPr>
        <w:t>a</w:t>
      </w:r>
      <w:r w:rsidRPr="009B32B4">
        <w:t>nnot</w:t>
      </w:r>
      <w:r w:rsidRPr="009B32B4">
        <w:rPr>
          <w:spacing w:val="11"/>
        </w:rPr>
        <w:t xml:space="preserve"> </w:t>
      </w:r>
      <w:r w:rsidRPr="009B32B4">
        <w:rPr>
          <w:spacing w:val="5"/>
        </w:rPr>
        <w:t>b</w:t>
      </w:r>
      <w:r w:rsidRPr="009B32B4">
        <w:t>e</w:t>
      </w:r>
      <w:r w:rsidRPr="009B32B4">
        <w:rPr>
          <w:spacing w:val="21"/>
        </w:rPr>
        <w:t xml:space="preserve"> </w:t>
      </w:r>
      <w:r w:rsidRPr="009B32B4">
        <w:rPr>
          <w:spacing w:val="-2"/>
        </w:rPr>
        <w:t>r</w:t>
      </w:r>
      <w:r w:rsidRPr="009B32B4">
        <w:rPr>
          <w:spacing w:val="-7"/>
        </w:rPr>
        <w:t>e</w:t>
      </w:r>
      <w:r w:rsidRPr="009B32B4">
        <w:t>l</w:t>
      </w:r>
      <w:r w:rsidRPr="009B32B4">
        <w:rPr>
          <w:spacing w:val="4"/>
        </w:rPr>
        <w:t>i</w:t>
      </w:r>
      <w:r w:rsidRPr="009B32B4">
        <w:rPr>
          <w:spacing w:val="-7"/>
        </w:rPr>
        <w:t>e</w:t>
      </w:r>
      <w:r w:rsidRPr="009B32B4">
        <w:rPr>
          <w:spacing w:val="2"/>
        </w:rPr>
        <w:t>v</w:t>
      </w:r>
      <w:r w:rsidRPr="009B32B4">
        <w:rPr>
          <w:spacing w:val="-7"/>
        </w:rPr>
        <w:t>e</w:t>
      </w:r>
      <w:r w:rsidRPr="009B32B4">
        <w:t>d</w:t>
      </w:r>
      <w:r w:rsidRPr="009B32B4">
        <w:rPr>
          <w:spacing w:val="31"/>
        </w:rPr>
        <w:t xml:space="preserve"> </w:t>
      </w:r>
      <w:r w:rsidRPr="009B32B4">
        <w:rPr>
          <w:spacing w:val="-2"/>
        </w:rPr>
        <w:t>s</w:t>
      </w:r>
      <w:r w:rsidRPr="009B32B4">
        <w:t>hould</w:t>
      </w:r>
      <w:r w:rsidRPr="009B32B4">
        <w:rPr>
          <w:spacing w:val="12"/>
        </w:rPr>
        <w:t xml:space="preserve"> </w:t>
      </w:r>
      <w:r w:rsidRPr="009B32B4">
        <w:rPr>
          <w:spacing w:val="5"/>
        </w:rPr>
        <w:t>b</w:t>
      </w:r>
      <w:r w:rsidRPr="009B32B4">
        <w:t>e</w:t>
      </w:r>
      <w:r w:rsidRPr="009B32B4">
        <w:rPr>
          <w:spacing w:val="21"/>
        </w:rPr>
        <w:t xml:space="preserve"> </w:t>
      </w:r>
      <w:proofErr w:type="spellStart"/>
      <w:r w:rsidRPr="009B32B4">
        <w:rPr>
          <w:spacing w:val="-7"/>
        </w:rPr>
        <w:t>e</w:t>
      </w:r>
      <w:r w:rsidRPr="009B32B4">
        <w:t>ut</w:t>
      </w:r>
      <w:r w:rsidRPr="009B32B4">
        <w:rPr>
          <w:spacing w:val="5"/>
        </w:rPr>
        <w:t>h</w:t>
      </w:r>
      <w:r w:rsidRPr="009B32B4">
        <w:rPr>
          <w:spacing w:val="-7"/>
        </w:rPr>
        <w:t>a</w:t>
      </w:r>
      <w:r w:rsidRPr="009B32B4">
        <w:rPr>
          <w:spacing w:val="1"/>
        </w:rPr>
        <w:t>n</w:t>
      </w:r>
      <w:r w:rsidRPr="009B32B4">
        <w:t>i</w:t>
      </w:r>
      <w:r w:rsidRPr="009B32B4">
        <w:rPr>
          <w:spacing w:val="-2"/>
        </w:rPr>
        <w:t>se</w:t>
      </w:r>
      <w:r w:rsidRPr="009B32B4">
        <w:t>d</w:t>
      </w:r>
      <w:proofErr w:type="spellEnd"/>
      <w:r w:rsidRPr="009B32B4">
        <w:rPr>
          <w:spacing w:val="25"/>
        </w:rPr>
        <w:t xml:space="preserve"> </w:t>
      </w:r>
      <w:r w:rsidRPr="009B32B4">
        <w:rPr>
          <w:spacing w:val="4"/>
        </w:rPr>
        <w:t>i</w:t>
      </w:r>
      <w:r w:rsidRPr="009B32B4">
        <w:rPr>
          <w:spacing w:val="-3"/>
        </w:rPr>
        <w:t>m</w:t>
      </w:r>
      <w:r w:rsidRPr="009B32B4">
        <w:rPr>
          <w:spacing w:val="1"/>
        </w:rPr>
        <w:t>m</w:t>
      </w:r>
      <w:r w:rsidRPr="009B32B4">
        <w:rPr>
          <w:spacing w:val="-7"/>
        </w:rPr>
        <w:t>e</w:t>
      </w:r>
      <w:r w:rsidRPr="009B32B4">
        <w:t>di</w:t>
      </w:r>
      <w:r w:rsidRPr="009B32B4">
        <w:rPr>
          <w:spacing w:val="-3"/>
        </w:rPr>
        <w:t>a</w:t>
      </w:r>
      <w:r w:rsidRPr="009B32B4">
        <w:t>t</w:t>
      </w:r>
      <w:r w:rsidRPr="009B32B4">
        <w:rPr>
          <w:spacing w:val="-7"/>
        </w:rPr>
        <w:t>e</w:t>
      </w:r>
      <w:r w:rsidRPr="009B32B4">
        <w:t>l</w:t>
      </w:r>
      <w:r w:rsidRPr="009B32B4">
        <w:rPr>
          <w:spacing w:val="-2"/>
        </w:rPr>
        <w:t>y</w:t>
      </w:r>
      <w:r w:rsidRPr="009B32B4">
        <w:t>.</w:t>
      </w:r>
    </w:p>
    <w:p w:rsidR="00ED5338" w:rsidRPr="009B32B4" w:rsidRDefault="00ED5338" w:rsidP="008316F0">
      <w:pPr>
        <w:pStyle w:val="BodyText"/>
        <w:numPr>
          <w:ilvl w:val="0"/>
          <w:numId w:val="13"/>
        </w:numPr>
        <w:tabs>
          <w:tab w:val="left" w:pos="1169"/>
        </w:tabs>
        <w:kinsoku w:val="0"/>
        <w:overflowPunct w:val="0"/>
        <w:spacing w:after="200"/>
        <w:ind w:left="714" w:right="11" w:hanging="357"/>
        <w:jc w:val="both"/>
      </w:pPr>
      <w:r w:rsidRPr="009B32B4">
        <w:rPr>
          <w:spacing w:val="-2"/>
        </w:rPr>
        <w:t>N</w:t>
      </w:r>
      <w:r w:rsidRPr="009B32B4">
        <w:t>o</w:t>
      </w:r>
      <w:r w:rsidRPr="009B32B4">
        <w:rPr>
          <w:spacing w:val="9"/>
        </w:rPr>
        <w:t xml:space="preserve"> </w:t>
      </w:r>
      <w:r w:rsidRPr="009B32B4">
        <w:rPr>
          <w:spacing w:val="4"/>
        </w:rPr>
        <w:t>l</w:t>
      </w:r>
      <w:r w:rsidRPr="009B32B4">
        <w:rPr>
          <w:spacing w:val="-3"/>
        </w:rPr>
        <w:t>a</w:t>
      </w:r>
      <w:r w:rsidRPr="009B32B4">
        <w:rPr>
          <w:spacing w:val="-2"/>
        </w:rPr>
        <w:t>r</w:t>
      </w:r>
      <w:r w:rsidRPr="009B32B4">
        <w:rPr>
          <w:spacing w:val="-1"/>
        </w:rPr>
        <w:t>g</w:t>
      </w:r>
      <w:r w:rsidRPr="009B32B4">
        <w:t>e</w:t>
      </w:r>
      <w:r w:rsidRPr="009B32B4">
        <w:rPr>
          <w:spacing w:val="12"/>
        </w:rPr>
        <w:t xml:space="preserve"> </w:t>
      </w:r>
      <w:r w:rsidRPr="009B32B4">
        <w:rPr>
          <w:spacing w:val="-3"/>
        </w:rPr>
        <w:t>a</w:t>
      </w:r>
      <w:r w:rsidRPr="009B32B4">
        <w:rPr>
          <w:spacing w:val="5"/>
        </w:rPr>
        <w:t>n</w:t>
      </w:r>
      <w:r w:rsidRPr="009B32B4">
        <w:t>i</w:t>
      </w:r>
      <w:r w:rsidRPr="009B32B4">
        <w:rPr>
          <w:spacing w:val="-3"/>
        </w:rPr>
        <w:t>m</w:t>
      </w:r>
      <w:r w:rsidRPr="009B32B4">
        <w:rPr>
          <w:spacing w:val="1"/>
        </w:rPr>
        <w:t>a</w:t>
      </w:r>
      <w:r w:rsidRPr="009B32B4">
        <w:t>l</w:t>
      </w:r>
      <w:r w:rsidRPr="009B32B4">
        <w:rPr>
          <w:spacing w:val="16"/>
        </w:rPr>
        <w:t xml:space="preserve"> </w:t>
      </w:r>
      <w:r w:rsidRPr="009B32B4">
        <w:rPr>
          <w:spacing w:val="-7"/>
        </w:rPr>
        <w:t>s</w:t>
      </w:r>
      <w:r w:rsidRPr="009B32B4">
        <w:rPr>
          <w:spacing w:val="5"/>
        </w:rPr>
        <w:t>h</w:t>
      </w:r>
      <w:r w:rsidRPr="009B32B4">
        <w:rPr>
          <w:spacing w:val="-7"/>
        </w:rPr>
        <w:t>a</w:t>
      </w:r>
      <w:r w:rsidRPr="009B32B4">
        <w:rPr>
          <w:spacing w:val="4"/>
        </w:rPr>
        <w:t>l</w:t>
      </w:r>
      <w:r w:rsidRPr="009B32B4">
        <w:t>l</w:t>
      </w:r>
      <w:r w:rsidRPr="009B32B4">
        <w:rPr>
          <w:spacing w:val="5"/>
        </w:rPr>
        <w:t xml:space="preserve"> b</w:t>
      </w:r>
      <w:r w:rsidRPr="009B32B4">
        <w:t>e</w:t>
      </w:r>
      <w:r w:rsidRPr="009B32B4">
        <w:rPr>
          <w:spacing w:val="12"/>
        </w:rPr>
        <w:t xml:space="preserve"> </w:t>
      </w:r>
      <w:r w:rsidRPr="009B32B4">
        <w:rPr>
          <w:spacing w:val="-3"/>
        </w:rPr>
        <w:t>d</w:t>
      </w:r>
      <w:r w:rsidRPr="009B32B4">
        <w:t>i</w:t>
      </w:r>
      <w:r w:rsidRPr="009B32B4">
        <w:rPr>
          <w:spacing w:val="-2"/>
        </w:rPr>
        <w:t>s</w:t>
      </w:r>
      <w:r w:rsidRPr="009B32B4">
        <w:t>c</w:t>
      </w:r>
      <w:r w:rsidRPr="009B32B4">
        <w:rPr>
          <w:spacing w:val="1"/>
        </w:rPr>
        <w:t>a</w:t>
      </w:r>
      <w:r w:rsidRPr="009B32B4">
        <w:rPr>
          <w:spacing w:val="-7"/>
        </w:rPr>
        <w:t>r</w:t>
      </w:r>
      <w:r w:rsidRPr="009B32B4">
        <w:rPr>
          <w:spacing w:val="5"/>
        </w:rPr>
        <w:t>d</w:t>
      </w:r>
      <w:r w:rsidRPr="009B32B4">
        <w:rPr>
          <w:spacing w:val="-7"/>
        </w:rPr>
        <w:t>e</w:t>
      </w:r>
      <w:r w:rsidRPr="009B32B4">
        <w:t>d</w:t>
      </w:r>
      <w:r w:rsidRPr="009B32B4">
        <w:rPr>
          <w:spacing w:val="17"/>
        </w:rPr>
        <w:t xml:space="preserve"> </w:t>
      </w:r>
      <w:r w:rsidRPr="009B32B4">
        <w:t>unt</w:t>
      </w:r>
      <w:r w:rsidRPr="009B32B4">
        <w:rPr>
          <w:spacing w:val="-4"/>
        </w:rPr>
        <w:t>i</w:t>
      </w:r>
      <w:r w:rsidRPr="009B32B4">
        <w:t>l</w:t>
      </w:r>
      <w:r w:rsidRPr="009B32B4">
        <w:rPr>
          <w:spacing w:val="16"/>
        </w:rPr>
        <w:t xml:space="preserve"> </w:t>
      </w:r>
      <w:r w:rsidRPr="009B32B4">
        <w:t>its</w:t>
      </w:r>
      <w:r w:rsidRPr="009B32B4">
        <w:rPr>
          <w:spacing w:val="7"/>
        </w:rPr>
        <w:t xml:space="preserve"> </w:t>
      </w:r>
      <w:r w:rsidRPr="009B32B4">
        <w:t>c</w:t>
      </w:r>
      <w:r w:rsidRPr="009B32B4">
        <w:rPr>
          <w:spacing w:val="-4"/>
        </w:rPr>
        <w:t>l</w:t>
      </w:r>
      <w:r w:rsidRPr="009B32B4">
        <w:rPr>
          <w:spacing w:val="4"/>
        </w:rPr>
        <w:t>i</w:t>
      </w:r>
      <w:r w:rsidRPr="009B32B4">
        <w:rPr>
          <w:spacing w:val="-3"/>
        </w:rPr>
        <w:t>n</w:t>
      </w:r>
      <w:r w:rsidRPr="009B32B4">
        <w:t>ic</w:t>
      </w:r>
      <w:r w:rsidRPr="009B32B4">
        <w:rPr>
          <w:spacing w:val="1"/>
        </w:rPr>
        <w:t>a</w:t>
      </w:r>
      <w:r w:rsidRPr="009B32B4">
        <w:t>l</w:t>
      </w:r>
      <w:r w:rsidRPr="009B32B4">
        <w:rPr>
          <w:spacing w:val="5"/>
        </w:rPr>
        <w:t xml:space="preserve"> d</w:t>
      </w:r>
      <w:r w:rsidRPr="009B32B4">
        <w:rPr>
          <w:spacing w:val="-7"/>
        </w:rPr>
        <w:t>e</w:t>
      </w:r>
      <w:r w:rsidRPr="009B32B4">
        <w:rPr>
          <w:spacing w:val="1"/>
        </w:rPr>
        <w:t>a</w:t>
      </w:r>
      <w:r w:rsidRPr="009B32B4">
        <w:t>th</w:t>
      </w:r>
      <w:r w:rsidRPr="009B32B4">
        <w:rPr>
          <w:spacing w:val="16"/>
        </w:rPr>
        <w:t xml:space="preserve"> </w:t>
      </w:r>
      <w:r w:rsidRPr="009B32B4">
        <w:t>is</w:t>
      </w:r>
      <w:r w:rsidRPr="009B32B4">
        <w:rPr>
          <w:spacing w:val="12"/>
        </w:rPr>
        <w:t xml:space="preserve"> </w:t>
      </w:r>
      <w:r w:rsidRPr="009B32B4">
        <w:rPr>
          <w:spacing w:val="-4"/>
        </w:rPr>
        <w:t>co</w:t>
      </w:r>
      <w:r w:rsidRPr="009B32B4">
        <w:rPr>
          <w:spacing w:val="5"/>
        </w:rPr>
        <w:t>n</w:t>
      </w:r>
      <w:r w:rsidRPr="009B32B4">
        <w:rPr>
          <w:spacing w:val="-2"/>
        </w:rPr>
        <w:t>f</w:t>
      </w:r>
      <w:r w:rsidRPr="009B32B4">
        <w:t>i</w:t>
      </w:r>
      <w:r w:rsidRPr="009B32B4">
        <w:rPr>
          <w:spacing w:val="-2"/>
        </w:rPr>
        <w:t>r</w:t>
      </w:r>
      <w:r w:rsidRPr="009B32B4">
        <w:rPr>
          <w:spacing w:val="1"/>
        </w:rPr>
        <w:t>m</w:t>
      </w:r>
      <w:r w:rsidRPr="009B32B4">
        <w:rPr>
          <w:spacing w:val="-7"/>
        </w:rPr>
        <w:t>e</w:t>
      </w:r>
      <w:r w:rsidRPr="009B32B4">
        <w:t>d</w:t>
      </w:r>
      <w:r w:rsidRPr="009B32B4">
        <w:rPr>
          <w:spacing w:val="16"/>
        </w:rPr>
        <w:t xml:space="preserve"> </w:t>
      </w:r>
      <w:r w:rsidRPr="009B32B4">
        <w:t>by</w:t>
      </w:r>
      <w:r w:rsidRPr="009B32B4">
        <w:rPr>
          <w:spacing w:val="12"/>
        </w:rPr>
        <w:t xml:space="preserve"> </w:t>
      </w:r>
      <w:r w:rsidRPr="009B32B4">
        <w:t>a</w:t>
      </w:r>
      <w:r w:rsidRPr="009B32B4">
        <w:rPr>
          <w:w w:val="102"/>
        </w:rPr>
        <w:t xml:space="preserve"> </w:t>
      </w:r>
      <w:r w:rsidRPr="009B32B4">
        <w:rPr>
          <w:spacing w:val="-6"/>
        </w:rPr>
        <w:t>v</w:t>
      </w:r>
      <w:r w:rsidRPr="009B32B4">
        <w:rPr>
          <w:spacing w:val="-2"/>
        </w:rPr>
        <w:t>e</w:t>
      </w:r>
      <w:r w:rsidRPr="009B32B4">
        <w:rPr>
          <w:spacing w:val="5"/>
        </w:rPr>
        <w:t>t</w:t>
      </w:r>
      <w:r w:rsidRPr="009B32B4">
        <w:rPr>
          <w:spacing w:val="-2"/>
        </w:rPr>
        <w:t>er</w:t>
      </w:r>
      <w:r w:rsidRPr="009B32B4">
        <w:t>i</w:t>
      </w:r>
      <w:r w:rsidRPr="009B32B4">
        <w:rPr>
          <w:spacing w:val="5"/>
        </w:rPr>
        <w:t>n</w:t>
      </w:r>
      <w:r w:rsidRPr="009B32B4">
        <w:rPr>
          <w:spacing w:val="-3"/>
        </w:rPr>
        <w:t>a</w:t>
      </w:r>
      <w:r w:rsidRPr="009B32B4">
        <w:rPr>
          <w:spacing w:val="-2"/>
        </w:rPr>
        <w:t>r</w:t>
      </w:r>
      <w:r w:rsidRPr="009B32B4">
        <w:rPr>
          <w:spacing w:val="4"/>
        </w:rPr>
        <w:t>i</w:t>
      </w:r>
      <w:r w:rsidRPr="009B32B4">
        <w:rPr>
          <w:spacing w:val="-7"/>
        </w:rPr>
        <w:t>a</w:t>
      </w:r>
      <w:r w:rsidRPr="009B32B4">
        <w:rPr>
          <w:spacing w:val="5"/>
        </w:rPr>
        <w:t>n</w:t>
      </w:r>
      <w:r w:rsidRPr="009B32B4">
        <w:t>.</w:t>
      </w:r>
    </w:p>
    <w:p w:rsidR="00ED5338" w:rsidRPr="009B32B4" w:rsidRDefault="00ED5338" w:rsidP="002B507E">
      <w:pPr>
        <w:pStyle w:val="BodyText"/>
        <w:numPr>
          <w:ilvl w:val="0"/>
          <w:numId w:val="13"/>
        </w:numPr>
        <w:tabs>
          <w:tab w:val="left" w:pos="1169"/>
        </w:tabs>
        <w:kinsoku w:val="0"/>
        <w:overflowPunct w:val="0"/>
        <w:spacing w:after="200"/>
        <w:ind w:left="714" w:right="11" w:hanging="357"/>
        <w:jc w:val="both"/>
      </w:pPr>
      <w:r w:rsidRPr="009B32B4">
        <w:rPr>
          <w:spacing w:val="-5"/>
        </w:rPr>
        <w:t>E</w:t>
      </w:r>
      <w:r w:rsidRPr="009B32B4">
        <w:t>ut</w:t>
      </w:r>
      <w:r w:rsidRPr="009B32B4">
        <w:rPr>
          <w:spacing w:val="5"/>
        </w:rPr>
        <w:t>h</w:t>
      </w:r>
      <w:r w:rsidRPr="009B32B4">
        <w:rPr>
          <w:spacing w:val="-7"/>
        </w:rPr>
        <w:t>a</w:t>
      </w:r>
      <w:r w:rsidRPr="009B32B4">
        <w:rPr>
          <w:spacing w:val="5"/>
        </w:rPr>
        <w:t>n</w:t>
      </w:r>
      <w:r w:rsidRPr="009B32B4">
        <w:rPr>
          <w:spacing w:val="-3"/>
        </w:rPr>
        <w:t>a</w:t>
      </w:r>
      <w:r w:rsidRPr="009B32B4">
        <w:rPr>
          <w:spacing w:val="-2"/>
        </w:rPr>
        <w:t>s</w:t>
      </w:r>
      <w:r w:rsidRPr="009B32B4">
        <w:rPr>
          <w:spacing w:val="4"/>
        </w:rPr>
        <w:t>i</w:t>
      </w:r>
      <w:r w:rsidRPr="009B32B4">
        <w:t>a</w:t>
      </w:r>
      <w:r w:rsidRPr="009B32B4">
        <w:rPr>
          <w:spacing w:val="8"/>
        </w:rPr>
        <w:t xml:space="preserve"> </w:t>
      </w:r>
      <w:r w:rsidRPr="009B32B4">
        <w:rPr>
          <w:spacing w:val="-2"/>
        </w:rPr>
        <w:t>s</w:t>
      </w:r>
      <w:r w:rsidRPr="009B32B4">
        <w:t>hou</w:t>
      </w:r>
      <w:r w:rsidRPr="009B32B4">
        <w:rPr>
          <w:spacing w:val="-4"/>
        </w:rPr>
        <w:t>l</w:t>
      </w:r>
      <w:r w:rsidRPr="009B32B4">
        <w:t>d</w:t>
      </w:r>
      <w:r w:rsidRPr="009B32B4">
        <w:rPr>
          <w:spacing w:val="18"/>
        </w:rPr>
        <w:t xml:space="preserve"> </w:t>
      </w:r>
      <w:r w:rsidRPr="009B32B4">
        <w:t>be</w:t>
      </w:r>
      <w:r w:rsidRPr="009B32B4">
        <w:rPr>
          <w:spacing w:val="10"/>
        </w:rPr>
        <w:t xml:space="preserve"> </w:t>
      </w:r>
      <w:r w:rsidRPr="009B32B4">
        <w:t>p</w:t>
      </w:r>
      <w:r w:rsidRPr="009B32B4">
        <w:rPr>
          <w:spacing w:val="-2"/>
        </w:rPr>
        <w:t>erf</w:t>
      </w:r>
      <w:r w:rsidRPr="009B32B4">
        <w:t>o</w:t>
      </w:r>
      <w:r w:rsidRPr="009B32B4">
        <w:rPr>
          <w:spacing w:val="-2"/>
        </w:rPr>
        <w:t>r</w:t>
      </w:r>
      <w:r w:rsidRPr="009B32B4">
        <w:rPr>
          <w:spacing w:val="1"/>
        </w:rPr>
        <w:t>m</w:t>
      </w:r>
      <w:r w:rsidRPr="009B32B4">
        <w:rPr>
          <w:spacing w:val="-7"/>
        </w:rPr>
        <w:t>e</w:t>
      </w:r>
      <w:r w:rsidRPr="009B32B4">
        <w:t>d</w:t>
      </w:r>
      <w:r w:rsidRPr="009B32B4">
        <w:rPr>
          <w:spacing w:val="25"/>
        </w:rPr>
        <w:t xml:space="preserve"> </w:t>
      </w:r>
      <w:r w:rsidRPr="009B32B4">
        <w:t>in</w:t>
      </w:r>
      <w:r w:rsidRPr="009B32B4">
        <w:rPr>
          <w:spacing w:val="18"/>
        </w:rPr>
        <w:t xml:space="preserve"> </w:t>
      </w:r>
      <w:r w:rsidRPr="009B32B4">
        <w:t>a</w:t>
      </w:r>
      <w:r w:rsidRPr="009B32B4">
        <w:rPr>
          <w:spacing w:val="13"/>
        </w:rPr>
        <w:t xml:space="preserve"> </w:t>
      </w:r>
      <w:r w:rsidRPr="009B32B4">
        <w:rPr>
          <w:spacing w:val="-2"/>
        </w:rPr>
        <w:t>s</w:t>
      </w:r>
      <w:r w:rsidRPr="009B32B4">
        <w:rPr>
          <w:spacing w:val="-7"/>
        </w:rPr>
        <w:t>e</w:t>
      </w:r>
      <w:r w:rsidRPr="009B32B4">
        <w:rPr>
          <w:spacing w:val="5"/>
        </w:rPr>
        <w:t>p</w:t>
      </w:r>
      <w:r w:rsidRPr="009B32B4">
        <w:rPr>
          <w:spacing w:val="-3"/>
        </w:rPr>
        <w:t>a</w:t>
      </w:r>
      <w:r w:rsidRPr="009B32B4">
        <w:rPr>
          <w:spacing w:val="-2"/>
        </w:rPr>
        <w:t>r</w:t>
      </w:r>
      <w:r w:rsidRPr="009B32B4">
        <w:rPr>
          <w:spacing w:val="1"/>
        </w:rPr>
        <w:t>a</w:t>
      </w:r>
      <w:r w:rsidRPr="009B32B4">
        <w:t>te</w:t>
      </w:r>
      <w:r w:rsidRPr="009B32B4">
        <w:rPr>
          <w:spacing w:val="15"/>
        </w:rPr>
        <w:t xml:space="preserve"> </w:t>
      </w:r>
      <w:r w:rsidRPr="009B32B4">
        <w:t>lo</w:t>
      </w:r>
      <w:r w:rsidRPr="009B32B4">
        <w:rPr>
          <w:spacing w:val="-4"/>
        </w:rPr>
        <w:t>c</w:t>
      </w:r>
      <w:r w:rsidRPr="009B32B4">
        <w:rPr>
          <w:spacing w:val="1"/>
        </w:rPr>
        <w:t>a</w:t>
      </w:r>
      <w:r w:rsidRPr="009B32B4">
        <w:t>ti</w:t>
      </w:r>
      <w:r w:rsidRPr="009B32B4">
        <w:rPr>
          <w:spacing w:val="-4"/>
        </w:rPr>
        <w:t>o</w:t>
      </w:r>
      <w:r w:rsidRPr="009B32B4">
        <w:t>n</w:t>
      </w:r>
      <w:r w:rsidRPr="009B32B4">
        <w:rPr>
          <w:spacing w:val="19"/>
        </w:rPr>
        <w:t xml:space="preserve"> </w:t>
      </w:r>
      <w:r w:rsidRPr="009B32B4">
        <w:rPr>
          <w:spacing w:val="-4"/>
        </w:rPr>
        <w:t>i</w:t>
      </w:r>
      <w:r w:rsidRPr="009B32B4">
        <w:t>n</w:t>
      </w:r>
      <w:r w:rsidRPr="009B32B4">
        <w:rPr>
          <w:spacing w:val="19"/>
        </w:rPr>
        <w:t xml:space="preserve"> </w:t>
      </w:r>
      <w:r w:rsidRPr="009B32B4">
        <w:rPr>
          <w:spacing w:val="-4"/>
        </w:rPr>
        <w:t>t</w:t>
      </w:r>
      <w:r w:rsidRPr="009B32B4">
        <w:rPr>
          <w:spacing w:val="5"/>
        </w:rPr>
        <w:t>h</w:t>
      </w:r>
      <w:r w:rsidRPr="009B32B4">
        <w:t>e</w:t>
      </w:r>
      <w:r w:rsidRPr="009B32B4">
        <w:rPr>
          <w:spacing w:val="8"/>
        </w:rPr>
        <w:t xml:space="preserve"> </w:t>
      </w:r>
      <w:r w:rsidRPr="009B32B4">
        <w:rPr>
          <w:spacing w:val="1"/>
        </w:rPr>
        <w:t>a</w:t>
      </w:r>
      <w:r w:rsidRPr="009B32B4">
        <w:rPr>
          <w:spacing w:val="-3"/>
        </w:rPr>
        <w:t>n</w:t>
      </w:r>
      <w:r w:rsidRPr="009B32B4">
        <w:rPr>
          <w:spacing w:val="4"/>
        </w:rPr>
        <w:t>i</w:t>
      </w:r>
      <w:r w:rsidRPr="009B32B4">
        <w:rPr>
          <w:spacing w:val="-3"/>
        </w:rPr>
        <w:t>ma</w:t>
      </w:r>
      <w:r w:rsidRPr="009B32B4">
        <w:t>l</w:t>
      </w:r>
      <w:r w:rsidRPr="009B32B4">
        <w:rPr>
          <w:w w:val="102"/>
        </w:rPr>
        <w:t xml:space="preserve"> </w:t>
      </w:r>
      <w:r w:rsidRPr="009B32B4">
        <w:t>h</w:t>
      </w:r>
      <w:r w:rsidRPr="009B32B4">
        <w:rPr>
          <w:spacing w:val="-4"/>
        </w:rPr>
        <w:t>o</w:t>
      </w:r>
      <w:r w:rsidRPr="009B32B4">
        <w:rPr>
          <w:spacing w:val="5"/>
        </w:rPr>
        <w:t>u</w:t>
      </w:r>
      <w:r w:rsidRPr="009B32B4">
        <w:rPr>
          <w:spacing w:val="-2"/>
        </w:rPr>
        <w:t>s</w:t>
      </w:r>
      <w:r w:rsidRPr="009B32B4">
        <w:rPr>
          <w:spacing w:val="-7"/>
        </w:rPr>
        <w:t>e</w:t>
      </w:r>
      <w:r w:rsidRPr="009B32B4">
        <w:rPr>
          <w:spacing w:val="-1"/>
        </w:rPr>
        <w:t>/</w:t>
      </w:r>
      <w:r w:rsidRPr="009B32B4">
        <w:rPr>
          <w:spacing w:val="-2"/>
        </w:rPr>
        <w:t>f</w:t>
      </w:r>
      <w:r w:rsidRPr="009B32B4">
        <w:rPr>
          <w:spacing w:val="1"/>
        </w:rPr>
        <w:t>a</w:t>
      </w:r>
      <w:r w:rsidRPr="009B32B4">
        <w:rPr>
          <w:spacing w:val="-4"/>
        </w:rPr>
        <w:t>c</w:t>
      </w:r>
      <w:r w:rsidRPr="009B32B4">
        <w:rPr>
          <w:spacing w:val="4"/>
        </w:rPr>
        <w:t>i</w:t>
      </w:r>
      <w:r w:rsidRPr="009B32B4">
        <w:t>lit</w:t>
      </w:r>
      <w:r w:rsidRPr="009B32B4">
        <w:rPr>
          <w:spacing w:val="-2"/>
        </w:rPr>
        <w:t>y</w:t>
      </w:r>
      <w:r w:rsidRPr="009B32B4">
        <w:t>.</w:t>
      </w:r>
    </w:p>
    <w:p w:rsidR="00ED5338" w:rsidRPr="009B32B4" w:rsidRDefault="00ED5338" w:rsidP="00DE0180">
      <w:pPr>
        <w:pStyle w:val="Heading2"/>
        <w:numPr>
          <w:ilvl w:val="0"/>
          <w:numId w:val="7"/>
        </w:numPr>
        <w:kinsoku w:val="0"/>
        <w:overflowPunct w:val="0"/>
        <w:spacing w:before="0" w:after="120"/>
        <w:ind w:left="567" w:hanging="284"/>
        <w:rPr>
          <w:b w:val="0"/>
          <w:bCs w:val="0"/>
          <w:sz w:val="22"/>
          <w:szCs w:val="22"/>
        </w:rPr>
      </w:pPr>
      <w:r w:rsidRPr="009B32B4">
        <w:rPr>
          <w:sz w:val="22"/>
          <w:szCs w:val="22"/>
        </w:rPr>
        <w:t>F</w:t>
      </w:r>
      <w:r w:rsidRPr="009B32B4">
        <w:rPr>
          <w:spacing w:val="-2"/>
          <w:sz w:val="22"/>
          <w:szCs w:val="22"/>
        </w:rPr>
        <w:t>i</w:t>
      </w:r>
      <w:r w:rsidRPr="009B32B4">
        <w:rPr>
          <w:spacing w:val="2"/>
          <w:sz w:val="22"/>
          <w:szCs w:val="22"/>
        </w:rPr>
        <w:t>e</w:t>
      </w:r>
      <w:r w:rsidRPr="009B32B4">
        <w:rPr>
          <w:spacing w:val="-2"/>
          <w:sz w:val="22"/>
          <w:szCs w:val="22"/>
        </w:rPr>
        <w:t>l</w:t>
      </w:r>
      <w:r w:rsidRPr="009B32B4">
        <w:rPr>
          <w:sz w:val="22"/>
          <w:szCs w:val="22"/>
        </w:rPr>
        <w:t>d</w:t>
      </w:r>
      <w:r w:rsidRPr="009B32B4">
        <w:rPr>
          <w:spacing w:val="7"/>
          <w:sz w:val="22"/>
          <w:szCs w:val="22"/>
        </w:rPr>
        <w:t xml:space="preserve"> </w:t>
      </w:r>
      <w:r w:rsidRPr="009B32B4">
        <w:rPr>
          <w:spacing w:val="-3"/>
          <w:sz w:val="22"/>
          <w:szCs w:val="22"/>
        </w:rPr>
        <w:t>R</w:t>
      </w:r>
      <w:r w:rsidRPr="009B32B4">
        <w:rPr>
          <w:spacing w:val="2"/>
          <w:sz w:val="22"/>
          <w:szCs w:val="22"/>
        </w:rPr>
        <w:t>e</w:t>
      </w:r>
      <w:r w:rsidRPr="009B32B4">
        <w:rPr>
          <w:spacing w:val="1"/>
          <w:sz w:val="22"/>
          <w:szCs w:val="22"/>
        </w:rPr>
        <w:t>s</w:t>
      </w:r>
      <w:r w:rsidRPr="009B32B4">
        <w:rPr>
          <w:spacing w:val="2"/>
          <w:sz w:val="22"/>
          <w:szCs w:val="22"/>
        </w:rPr>
        <w:t>e</w:t>
      </w:r>
      <w:r w:rsidRPr="009B32B4">
        <w:rPr>
          <w:sz w:val="22"/>
          <w:szCs w:val="22"/>
        </w:rPr>
        <w:t>a</w:t>
      </w:r>
      <w:r w:rsidRPr="009B32B4">
        <w:rPr>
          <w:spacing w:val="3"/>
          <w:sz w:val="22"/>
          <w:szCs w:val="22"/>
        </w:rPr>
        <w:t>r</w:t>
      </w:r>
      <w:r w:rsidRPr="009B32B4">
        <w:rPr>
          <w:spacing w:val="-9"/>
          <w:sz w:val="22"/>
          <w:szCs w:val="22"/>
        </w:rPr>
        <w:t>c</w:t>
      </w:r>
      <w:r w:rsidRPr="009B32B4">
        <w:rPr>
          <w:sz w:val="22"/>
          <w:szCs w:val="22"/>
        </w:rPr>
        <w:t>h</w:t>
      </w:r>
    </w:p>
    <w:p w:rsidR="002B507E" w:rsidRPr="009B32B4" w:rsidRDefault="00ED5338" w:rsidP="002B507E">
      <w:pPr>
        <w:pStyle w:val="BodyText"/>
        <w:numPr>
          <w:ilvl w:val="0"/>
          <w:numId w:val="13"/>
        </w:numPr>
        <w:tabs>
          <w:tab w:val="left" w:pos="1169"/>
        </w:tabs>
        <w:kinsoku w:val="0"/>
        <w:overflowPunct w:val="0"/>
        <w:spacing w:after="200"/>
        <w:ind w:left="714" w:right="11" w:hanging="357"/>
        <w:jc w:val="both"/>
      </w:pPr>
      <w:r w:rsidRPr="009B32B4">
        <w:rPr>
          <w:spacing w:val="-1"/>
        </w:rPr>
        <w:t>A</w:t>
      </w:r>
      <w:r w:rsidRPr="009B32B4">
        <w:t>ny</w:t>
      </w:r>
      <w:r w:rsidRPr="009B32B4">
        <w:rPr>
          <w:spacing w:val="17"/>
        </w:rPr>
        <w:t xml:space="preserve"> </w:t>
      </w:r>
      <w:r w:rsidRPr="009B32B4">
        <w:rPr>
          <w:spacing w:val="-2"/>
        </w:rPr>
        <w:t>f</w:t>
      </w:r>
      <w:r w:rsidRPr="009B32B4">
        <w:rPr>
          <w:spacing w:val="4"/>
        </w:rPr>
        <w:t>i</w:t>
      </w:r>
      <w:r w:rsidRPr="009B32B4">
        <w:rPr>
          <w:spacing w:val="-7"/>
        </w:rPr>
        <w:t>e</w:t>
      </w:r>
      <w:r w:rsidRPr="009B32B4">
        <w:rPr>
          <w:spacing w:val="-4"/>
        </w:rPr>
        <w:t>l</w:t>
      </w:r>
      <w:r w:rsidRPr="009B32B4">
        <w:t>d</w:t>
      </w:r>
      <w:r w:rsidRPr="009B32B4">
        <w:rPr>
          <w:spacing w:val="27"/>
        </w:rPr>
        <w:t xml:space="preserve"> </w:t>
      </w:r>
      <w:r w:rsidRPr="009B32B4">
        <w:rPr>
          <w:spacing w:val="-2"/>
        </w:rPr>
        <w:t>re</w:t>
      </w:r>
      <w:r w:rsidRPr="009B32B4">
        <w:rPr>
          <w:spacing w:val="-7"/>
        </w:rPr>
        <w:t>s</w:t>
      </w:r>
      <w:r w:rsidRPr="009B32B4">
        <w:rPr>
          <w:spacing w:val="-2"/>
        </w:rPr>
        <w:t>e</w:t>
      </w:r>
      <w:r w:rsidRPr="009B32B4">
        <w:rPr>
          <w:spacing w:val="6"/>
        </w:rPr>
        <w:t>a</w:t>
      </w:r>
      <w:r w:rsidRPr="009B32B4">
        <w:rPr>
          <w:spacing w:val="-2"/>
        </w:rPr>
        <w:t>r</w:t>
      </w:r>
      <w:r w:rsidRPr="009B32B4">
        <w:rPr>
          <w:spacing w:val="-4"/>
        </w:rPr>
        <w:t>c</w:t>
      </w:r>
      <w:r w:rsidRPr="009B32B4">
        <w:t>h</w:t>
      </w:r>
      <w:r w:rsidRPr="009B32B4">
        <w:rPr>
          <w:spacing w:val="26"/>
        </w:rPr>
        <w:t xml:space="preserve"> </w:t>
      </w:r>
      <w:r w:rsidRPr="009B32B4">
        <w:rPr>
          <w:spacing w:val="-2"/>
        </w:rPr>
        <w:t>s</w:t>
      </w:r>
      <w:r w:rsidRPr="009B32B4">
        <w:t>ho</w:t>
      </w:r>
      <w:r w:rsidRPr="009B32B4">
        <w:rPr>
          <w:spacing w:val="-3"/>
        </w:rPr>
        <w:t>u</w:t>
      </w:r>
      <w:r w:rsidRPr="009B32B4">
        <w:t>ld</w:t>
      </w:r>
      <w:r w:rsidRPr="009B32B4">
        <w:rPr>
          <w:spacing w:val="14"/>
        </w:rPr>
        <w:t xml:space="preserve"> </w:t>
      </w:r>
      <w:r w:rsidRPr="009B32B4">
        <w:t>not</w:t>
      </w:r>
      <w:r w:rsidRPr="009B32B4">
        <w:rPr>
          <w:spacing w:val="15"/>
        </w:rPr>
        <w:t xml:space="preserve"> </w:t>
      </w:r>
      <w:r w:rsidRPr="009B32B4">
        <w:t>di</w:t>
      </w:r>
      <w:r w:rsidRPr="009B32B4">
        <w:rPr>
          <w:spacing w:val="-2"/>
        </w:rPr>
        <w:t>s</w:t>
      </w:r>
      <w:r w:rsidRPr="009B32B4">
        <w:t>tu</w:t>
      </w:r>
      <w:r w:rsidRPr="009B32B4">
        <w:rPr>
          <w:spacing w:val="-2"/>
        </w:rPr>
        <w:t>r</w:t>
      </w:r>
      <w:r w:rsidRPr="009B32B4">
        <w:t>b</w:t>
      </w:r>
      <w:r w:rsidRPr="009B32B4">
        <w:rPr>
          <w:spacing w:val="15"/>
        </w:rPr>
        <w:t xml:space="preserve"> </w:t>
      </w:r>
      <w:r w:rsidRPr="009B32B4">
        <w:t>h</w:t>
      </w:r>
      <w:r w:rsidRPr="009B32B4">
        <w:rPr>
          <w:spacing w:val="5"/>
        </w:rPr>
        <w:t>u</w:t>
      </w:r>
      <w:r w:rsidRPr="009B32B4">
        <w:rPr>
          <w:spacing w:val="-7"/>
        </w:rPr>
        <w:t>m</w:t>
      </w:r>
      <w:r w:rsidRPr="009B32B4">
        <w:rPr>
          <w:spacing w:val="1"/>
        </w:rPr>
        <w:t>a</w:t>
      </w:r>
      <w:r w:rsidRPr="009B32B4">
        <w:t>n</w:t>
      </w:r>
      <w:r w:rsidRPr="009B32B4">
        <w:rPr>
          <w:spacing w:val="15"/>
        </w:rPr>
        <w:t xml:space="preserve"> </w:t>
      </w:r>
      <w:r w:rsidRPr="009B32B4">
        <w:t>or</w:t>
      </w:r>
      <w:r w:rsidRPr="009B32B4">
        <w:rPr>
          <w:spacing w:val="16"/>
        </w:rPr>
        <w:t xml:space="preserve"> </w:t>
      </w:r>
      <w:r w:rsidRPr="009B32B4">
        <w:rPr>
          <w:spacing w:val="-3"/>
        </w:rPr>
        <w:t>an</w:t>
      </w:r>
      <w:r w:rsidRPr="009B32B4">
        <w:rPr>
          <w:spacing w:val="4"/>
        </w:rPr>
        <w:t>i</w:t>
      </w:r>
      <w:r w:rsidRPr="009B32B4">
        <w:rPr>
          <w:spacing w:val="-3"/>
        </w:rPr>
        <w:t>m</w:t>
      </w:r>
      <w:r w:rsidRPr="009B32B4">
        <w:rPr>
          <w:spacing w:val="1"/>
        </w:rPr>
        <w:t>a</w:t>
      </w:r>
      <w:r w:rsidRPr="009B32B4">
        <w:t>l</w:t>
      </w:r>
      <w:r w:rsidRPr="009B32B4">
        <w:rPr>
          <w:spacing w:val="15"/>
        </w:rPr>
        <w:t xml:space="preserve"> </w:t>
      </w:r>
      <w:r w:rsidRPr="009B32B4">
        <w:t>p</w:t>
      </w:r>
      <w:r w:rsidRPr="009B32B4">
        <w:rPr>
          <w:spacing w:val="-4"/>
        </w:rPr>
        <w:t>o</w:t>
      </w:r>
      <w:r w:rsidRPr="009B32B4">
        <w:t>pul</w:t>
      </w:r>
      <w:r w:rsidRPr="009B32B4">
        <w:rPr>
          <w:spacing w:val="-3"/>
        </w:rPr>
        <w:t>a</w:t>
      </w:r>
      <w:r w:rsidRPr="009B32B4">
        <w:t>t</w:t>
      </w:r>
      <w:r w:rsidRPr="009B32B4">
        <w:rPr>
          <w:spacing w:val="-4"/>
        </w:rPr>
        <w:t>i</w:t>
      </w:r>
      <w:r w:rsidRPr="009B32B4">
        <w:rPr>
          <w:spacing w:val="5"/>
        </w:rPr>
        <w:t>o</w:t>
      </w:r>
      <w:r w:rsidRPr="009B32B4">
        <w:t>n</w:t>
      </w:r>
      <w:r w:rsidRPr="009B32B4">
        <w:rPr>
          <w:spacing w:val="-1"/>
        </w:rPr>
        <w:t>s</w:t>
      </w:r>
      <w:r w:rsidRPr="009B32B4">
        <w:t>,</w:t>
      </w:r>
      <w:r w:rsidRPr="009B32B4">
        <w:rPr>
          <w:spacing w:val="20"/>
        </w:rPr>
        <w:t xml:space="preserve"> </w:t>
      </w:r>
      <w:r w:rsidRPr="009B32B4">
        <w:rPr>
          <w:spacing w:val="-7"/>
        </w:rPr>
        <w:t>s</w:t>
      </w:r>
      <w:r w:rsidRPr="009B32B4">
        <w:rPr>
          <w:spacing w:val="-2"/>
        </w:rPr>
        <w:t>e</w:t>
      </w:r>
      <w:r w:rsidRPr="009B32B4">
        <w:t>n</w:t>
      </w:r>
      <w:r w:rsidRPr="009B32B4">
        <w:rPr>
          <w:spacing w:val="-2"/>
        </w:rPr>
        <w:t>s</w:t>
      </w:r>
      <w:r w:rsidRPr="009B32B4">
        <w:t>it</w:t>
      </w:r>
      <w:r w:rsidRPr="009B32B4">
        <w:rPr>
          <w:spacing w:val="4"/>
        </w:rPr>
        <w:t>i</w:t>
      </w:r>
      <w:r w:rsidRPr="009B32B4">
        <w:rPr>
          <w:spacing w:val="-6"/>
        </w:rPr>
        <w:t>v</w:t>
      </w:r>
      <w:r w:rsidRPr="009B32B4">
        <w:t>e</w:t>
      </w:r>
      <w:r w:rsidRPr="009B32B4">
        <w:rPr>
          <w:w w:val="102"/>
        </w:rPr>
        <w:t xml:space="preserve"> </w:t>
      </w:r>
      <w:r w:rsidRPr="009B32B4">
        <w:rPr>
          <w:spacing w:val="-7"/>
        </w:rPr>
        <w:t>e</w:t>
      </w:r>
      <w:r w:rsidRPr="009B32B4">
        <w:t>co</w:t>
      </w:r>
      <w:r w:rsidRPr="009B32B4">
        <w:rPr>
          <w:spacing w:val="2"/>
        </w:rPr>
        <w:t>s</w:t>
      </w:r>
      <w:r w:rsidRPr="009B32B4">
        <w:rPr>
          <w:spacing w:val="-2"/>
        </w:rPr>
        <w:t>ys</w:t>
      </w:r>
      <w:r w:rsidRPr="009B32B4">
        <w:t>t</w:t>
      </w:r>
      <w:r w:rsidRPr="009B32B4">
        <w:rPr>
          <w:spacing w:val="-2"/>
        </w:rPr>
        <w:t>e</w:t>
      </w:r>
      <w:r w:rsidRPr="009B32B4">
        <w:rPr>
          <w:spacing w:val="1"/>
        </w:rPr>
        <w:t>m</w:t>
      </w:r>
      <w:r w:rsidRPr="009B32B4">
        <w:t>s</w:t>
      </w:r>
      <w:r w:rsidRPr="009B32B4">
        <w:rPr>
          <w:spacing w:val="21"/>
        </w:rPr>
        <w:t xml:space="preserve"> </w:t>
      </w:r>
      <w:r w:rsidRPr="009B32B4">
        <w:rPr>
          <w:spacing w:val="-3"/>
        </w:rPr>
        <w:t>a</w:t>
      </w:r>
      <w:r w:rsidRPr="009B32B4">
        <w:rPr>
          <w:spacing w:val="5"/>
        </w:rPr>
        <w:t>n</w:t>
      </w:r>
      <w:r w:rsidRPr="009B32B4">
        <w:t>d</w:t>
      </w:r>
      <w:r w:rsidRPr="009B32B4">
        <w:rPr>
          <w:spacing w:val="21"/>
        </w:rPr>
        <w:t xml:space="preserve"> </w:t>
      </w:r>
      <w:r w:rsidRPr="009B32B4">
        <w:t>no</w:t>
      </w:r>
      <w:r w:rsidRPr="009B32B4">
        <w:rPr>
          <w:spacing w:val="-2"/>
        </w:rPr>
        <w:t>r</w:t>
      </w:r>
      <w:r w:rsidRPr="009B32B4">
        <w:rPr>
          <w:spacing w:val="1"/>
        </w:rPr>
        <w:t>m</w:t>
      </w:r>
      <w:r w:rsidRPr="009B32B4">
        <w:rPr>
          <w:spacing w:val="-3"/>
        </w:rPr>
        <w:t>a</w:t>
      </w:r>
      <w:r w:rsidRPr="009B32B4">
        <w:t>l</w:t>
      </w:r>
      <w:r w:rsidRPr="009B32B4">
        <w:rPr>
          <w:spacing w:val="19"/>
        </w:rPr>
        <w:t xml:space="preserve"> </w:t>
      </w:r>
      <w:r w:rsidRPr="009B32B4">
        <w:t>int</w:t>
      </w:r>
      <w:r w:rsidRPr="009B32B4">
        <w:rPr>
          <w:spacing w:val="-7"/>
        </w:rPr>
        <w:t>e</w:t>
      </w:r>
      <w:r w:rsidRPr="009B32B4">
        <w:rPr>
          <w:spacing w:val="-2"/>
        </w:rPr>
        <w:t>r</w:t>
      </w:r>
      <w:r w:rsidRPr="009B32B4">
        <w:rPr>
          <w:spacing w:val="1"/>
        </w:rPr>
        <w:t>a</w:t>
      </w:r>
      <w:r w:rsidRPr="009B32B4">
        <w:t>ctio</w:t>
      </w:r>
      <w:r w:rsidRPr="009B32B4">
        <w:rPr>
          <w:spacing w:val="5"/>
        </w:rPr>
        <w:t>n</w:t>
      </w:r>
      <w:r w:rsidRPr="009B32B4">
        <w:t>s</w:t>
      </w:r>
      <w:r w:rsidRPr="009B32B4">
        <w:rPr>
          <w:spacing w:val="16"/>
        </w:rPr>
        <w:t xml:space="preserve"> </w:t>
      </w:r>
      <w:r w:rsidRPr="009B32B4">
        <w:t>b</w:t>
      </w:r>
      <w:r w:rsidRPr="009B32B4">
        <w:rPr>
          <w:spacing w:val="-2"/>
        </w:rPr>
        <w:t>e</w:t>
      </w:r>
      <w:r w:rsidRPr="009B32B4">
        <w:t>t</w:t>
      </w:r>
      <w:r w:rsidRPr="009B32B4">
        <w:rPr>
          <w:spacing w:val="1"/>
        </w:rPr>
        <w:t>w</w:t>
      </w:r>
      <w:r w:rsidRPr="009B32B4">
        <w:rPr>
          <w:spacing w:val="-7"/>
        </w:rPr>
        <w:t>e</w:t>
      </w:r>
      <w:r w:rsidRPr="009B32B4">
        <w:rPr>
          <w:spacing w:val="-2"/>
        </w:rPr>
        <w:t>e</w:t>
      </w:r>
      <w:r w:rsidRPr="009B32B4">
        <w:t>n</w:t>
      </w:r>
      <w:r w:rsidRPr="009B32B4">
        <w:rPr>
          <w:spacing w:val="26"/>
        </w:rPr>
        <w:t xml:space="preserve"> </w:t>
      </w:r>
      <w:r w:rsidRPr="009B32B4">
        <w:rPr>
          <w:spacing w:val="1"/>
        </w:rPr>
        <w:t>p</w:t>
      </w:r>
      <w:r w:rsidRPr="009B32B4">
        <w:rPr>
          <w:spacing w:val="-4"/>
        </w:rPr>
        <w:t>o</w:t>
      </w:r>
      <w:r w:rsidRPr="009B32B4">
        <w:t>pul</w:t>
      </w:r>
      <w:r w:rsidRPr="009B32B4">
        <w:rPr>
          <w:spacing w:val="-3"/>
        </w:rPr>
        <w:t>a</w:t>
      </w:r>
      <w:r w:rsidRPr="009B32B4">
        <w:t>t</w:t>
      </w:r>
      <w:r w:rsidRPr="009B32B4">
        <w:rPr>
          <w:spacing w:val="-4"/>
        </w:rPr>
        <w:t>i</w:t>
      </w:r>
      <w:r w:rsidRPr="009B32B4">
        <w:rPr>
          <w:spacing w:val="5"/>
        </w:rPr>
        <w:t>o</w:t>
      </w:r>
      <w:r w:rsidRPr="009B32B4">
        <w:t>ns</w:t>
      </w:r>
      <w:r w:rsidRPr="009B32B4">
        <w:rPr>
          <w:spacing w:val="15"/>
        </w:rPr>
        <w:t xml:space="preserve"> </w:t>
      </w:r>
      <w:r w:rsidRPr="009B32B4">
        <w:t>in</w:t>
      </w:r>
      <w:r w:rsidRPr="009B32B4">
        <w:rPr>
          <w:spacing w:val="20"/>
        </w:rPr>
        <w:t xml:space="preserve"> </w:t>
      </w:r>
      <w:r w:rsidRPr="009B32B4">
        <w:rPr>
          <w:spacing w:val="-4"/>
        </w:rPr>
        <w:t>t</w:t>
      </w:r>
      <w:r w:rsidRPr="009B32B4">
        <w:rPr>
          <w:spacing w:val="5"/>
        </w:rPr>
        <w:t>h</w:t>
      </w:r>
      <w:r w:rsidRPr="009B32B4">
        <w:t>e</w:t>
      </w:r>
      <w:r w:rsidRPr="009B32B4">
        <w:rPr>
          <w:spacing w:val="22"/>
        </w:rPr>
        <w:t xml:space="preserve"> </w:t>
      </w:r>
      <w:r w:rsidRPr="009B32B4">
        <w:rPr>
          <w:spacing w:val="-4"/>
        </w:rPr>
        <w:t>c</w:t>
      </w:r>
      <w:r w:rsidRPr="009B32B4">
        <w:rPr>
          <w:spacing w:val="5"/>
        </w:rPr>
        <w:t>o</w:t>
      </w:r>
      <w:r w:rsidRPr="009B32B4">
        <w:rPr>
          <w:spacing w:val="-3"/>
        </w:rPr>
        <w:t>mm</w:t>
      </w:r>
      <w:r w:rsidRPr="009B32B4">
        <w:t>unit</w:t>
      </w:r>
      <w:r w:rsidRPr="009B32B4">
        <w:rPr>
          <w:spacing w:val="-2"/>
        </w:rPr>
        <w:t>y</w:t>
      </w:r>
      <w:r w:rsidRPr="009B32B4">
        <w:t>.</w:t>
      </w:r>
      <w:r w:rsidRPr="009B32B4">
        <w:rPr>
          <w:w w:val="102"/>
        </w:rPr>
        <w:t xml:space="preserve"> </w:t>
      </w:r>
      <w:r w:rsidRPr="009B32B4">
        <w:rPr>
          <w:spacing w:val="-5"/>
        </w:rPr>
        <w:t>E</w:t>
      </w:r>
      <w:r w:rsidRPr="009B32B4">
        <w:rPr>
          <w:spacing w:val="2"/>
        </w:rPr>
        <w:t>v</w:t>
      </w:r>
      <w:r w:rsidRPr="009B32B4">
        <w:rPr>
          <w:spacing w:val="-7"/>
        </w:rPr>
        <w:t>e</w:t>
      </w:r>
      <w:r w:rsidRPr="009B32B4">
        <w:rPr>
          <w:spacing w:val="1"/>
        </w:rPr>
        <w:t>r</w:t>
      </w:r>
      <w:r w:rsidRPr="009B32B4">
        <w:t>y</w:t>
      </w:r>
      <w:r w:rsidRPr="009B32B4">
        <w:rPr>
          <w:spacing w:val="14"/>
        </w:rPr>
        <w:t xml:space="preserve"> </w:t>
      </w:r>
      <w:r w:rsidRPr="009B32B4">
        <w:rPr>
          <w:spacing w:val="-2"/>
        </w:rPr>
        <w:t>e</w:t>
      </w:r>
      <w:r w:rsidRPr="009B32B4">
        <w:rPr>
          <w:spacing w:val="2"/>
        </w:rPr>
        <w:t>f</w:t>
      </w:r>
      <w:r w:rsidRPr="009B32B4">
        <w:rPr>
          <w:spacing w:val="-2"/>
        </w:rPr>
        <w:t>f</w:t>
      </w:r>
      <w:r w:rsidRPr="009B32B4">
        <w:t>o</w:t>
      </w:r>
      <w:r w:rsidRPr="009B32B4">
        <w:rPr>
          <w:spacing w:val="-2"/>
        </w:rPr>
        <w:t>r</w:t>
      </w:r>
      <w:r w:rsidRPr="009B32B4">
        <w:t>t</w:t>
      </w:r>
      <w:r w:rsidRPr="009B32B4">
        <w:rPr>
          <w:spacing w:val="18"/>
        </w:rPr>
        <w:t xml:space="preserve"> </w:t>
      </w:r>
      <w:r w:rsidRPr="009B32B4">
        <w:rPr>
          <w:spacing w:val="-2"/>
        </w:rPr>
        <w:t>s</w:t>
      </w:r>
      <w:r w:rsidRPr="009B32B4">
        <w:rPr>
          <w:spacing w:val="5"/>
        </w:rPr>
        <w:t>h</w:t>
      </w:r>
      <w:r w:rsidRPr="009B32B4">
        <w:rPr>
          <w:spacing w:val="-4"/>
        </w:rPr>
        <w:t>o</w:t>
      </w:r>
      <w:r w:rsidRPr="009B32B4">
        <w:rPr>
          <w:spacing w:val="1"/>
        </w:rPr>
        <w:t>u</w:t>
      </w:r>
      <w:r w:rsidRPr="009B32B4">
        <w:t>ld</w:t>
      </w:r>
      <w:r w:rsidRPr="009B32B4">
        <w:rPr>
          <w:spacing w:val="13"/>
        </w:rPr>
        <w:t xml:space="preserve"> </w:t>
      </w:r>
      <w:r w:rsidRPr="009B32B4">
        <w:t>be</w:t>
      </w:r>
      <w:r w:rsidRPr="009B32B4">
        <w:rPr>
          <w:spacing w:val="14"/>
        </w:rPr>
        <w:t xml:space="preserve"> </w:t>
      </w:r>
      <w:r w:rsidRPr="009B32B4">
        <w:rPr>
          <w:spacing w:val="-3"/>
        </w:rPr>
        <w:t>m</w:t>
      </w:r>
      <w:r w:rsidRPr="009B32B4">
        <w:rPr>
          <w:spacing w:val="1"/>
        </w:rPr>
        <w:t>a</w:t>
      </w:r>
      <w:r w:rsidRPr="009B32B4">
        <w:t>de</w:t>
      </w:r>
      <w:r w:rsidRPr="009B32B4">
        <w:rPr>
          <w:spacing w:val="8"/>
        </w:rPr>
        <w:t xml:space="preserve"> </w:t>
      </w:r>
      <w:r w:rsidRPr="009B32B4">
        <w:t>to</w:t>
      </w:r>
      <w:r w:rsidRPr="009B32B4">
        <w:rPr>
          <w:spacing w:val="18"/>
        </w:rPr>
        <w:t xml:space="preserve"> </w:t>
      </w:r>
      <w:r w:rsidRPr="009B32B4">
        <w:rPr>
          <w:spacing w:val="1"/>
        </w:rPr>
        <w:t>m</w:t>
      </w:r>
      <w:r w:rsidRPr="009B32B4">
        <w:rPr>
          <w:spacing w:val="-4"/>
        </w:rPr>
        <w:t>i</w:t>
      </w:r>
      <w:r w:rsidRPr="009B32B4">
        <w:rPr>
          <w:spacing w:val="-3"/>
        </w:rPr>
        <w:t>n</w:t>
      </w:r>
      <w:r w:rsidRPr="009B32B4">
        <w:rPr>
          <w:spacing w:val="4"/>
        </w:rPr>
        <w:t>i</w:t>
      </w:r>
      <w:r w:rsidRPr="009B32B4">
        <w:rPr>
          <w:spacing w:val="-3"/>
        </w:rPr>
        <w:t>m</w:t>
      </w:r>
      <w:r w:rsidRPr="009B32B4">
        <w:t>i</w:t>
      </w:r>
      <w:r w:rsidRPr="009B32B4">
        <w:rPr>
          <w:spacing w:val="-3"/>
        </w:rPr>
        <w:t>z</w:t>
      </w:r>
      <w:r w:rsidRPr="009B32B4">
        <w:t>e</w:t>
      </w:r>
      <w:r w:rsidRPr="009B32B4">
        <w:rPr>
          <w:spacing w:val="14"/>
        </w:rPr>
        <w:t xml:space="preserve"> </w:t>
      </w:r>
      <w:r w:rsidRPr="009B32B4">
        <w:t>pot</w:t>
      </w:r>
      <w:r w:rsidRPr="009B32B4">
        <w:rPr>
          <w:spacing w:val="-2"/>
        </w:rPr>
        <w:t>e</w:t>
      </w:r>
      <w:r w:rsidRPr="009B32B4">
        <w:t>n</w:t>
      </w:r>
      <w:r w:rsidRPr="009B32B4">
        <w:rPr>
          <w:spacing w:val="-4"/>
        </w:rPr>
        <w:t>t</w:t>
      </w:r>
      <w:r w:rsidRPr="009B32B4">
        <w:t>i</w:t>
      </w:r>
      <w:r w:rsidRPr="009B32B4">
        <w:rPr>
          <w:spacing w:val="1"/>
        </w:rPr>
        <w:t>a</w:t>
      </w:r>
      <w:r w:rsidRPr="009B32B4">
        <w:t>l</w:t>
      </w:r>
      <w:r w:rsidRPr="009B32B4">
        <w:rPr>
          <w:spacing w:val="12"/>
        </w:rPr>
        <w:t xml:space="preserve"> </w:t>
      </w:r>
      <w:r w:rsidRPr="009B32B4">
        <w:rPr>
          <w:spacing w:val="5"/>
        </w:rPr>
        <w:t>h</w:t>
      </w:r>
      <w:r w:rsidRPr="009B32B4">
        <w:rPr>
          <w:spacing w:val="-3"/>
        </w:rPr>
        <w:t>a</w:t>
      </w:r>
      <w:r w:rsidRPr="009B32B4">
        <w:rPr>
          <w:spacing w:val="-2"/>
        </w:rPr>
        <w:t>r</w:t>
      </w:r>
      <w:r w:rsidRPr="009B32B4">
        <w:rPr>
          <w:spacing w:val="2"/>
        </w:rPr>
        <w:t>m</w:t>
      </w:r>
      <w:r w:rsidRPr="009B32B4">
        <w:rPr>
          <w:spacing w:val="-7"/>
        </w:rPr>
        <w:t>f</w:t>
      </w:r>
      <w:r w:rsidRPr="009B32B4">
        <w:rPr>
          <w:spacing w:val="5"/>
        </w:rPr>
        <w:t>u</w:t>
      </w:r>
      <w:r w:rsidRPr="009B32B4">
        <w:t>l</w:t>
      </w:r>
      <w:r w:rsidRPr="009B32B4">
        <w:rPr>
          <w:spacing w:val="11"/>
        </w:rPr>
        <w:t xml:space="preserve"> </w:t>
      </w:r>
      <w:r w:rsidRPr="009B32B4">
        <w:rPr>
          <w:spacing w:val="-2"/>
        </w:rPr>
        <w:t>effe</w:t>
      </w:r>
      <w:r w:rsidRPr="009B32B4">
        <w:t>cts</w:t>
      </w:r>
      <w:r w:rsidRPr="009B32B4">
        <w:rPr>
          <w:spacing w:val="15"/>
        </w:rPr>
        <w:t xml:space="preserve"> </w:t>
      </w:r>
      <w:r w:rsidRPr="009B32B4">
        <w:rPr>
          <w:spacing w:val="5"/>
        </w:rPr>
        <w:t>o</w:t>
      </w:r>
      <w:r w:rsidRPr="009B32B4">
        <w:t>f</w:t>
      </w:r>
      <w:r w:rsidRPr="009B32B4">
        <w:rPr>
          <w:spacing w:val="14"/>
        </w:rPr>
        <w:t xml:space="preserve"> </w:t>
      </w:r>
      <w:r w:rsidRPr="009B32B4">
        <w:rPr>
          <w:spacing w:val="-4"/>
        </w:rPr>
        <w:t>t</w:t>
      </w:r>
      <w:r w:rsidRPr="009B32B4">
        <w:t>he</w:t>
      </w:r>
      <w:r w:rsidRPr="009B32B4">
        <w:rPr>
          <w:spacing w:val="14"/>
        </w:rPr>
        <w:t xml:space="preserve"> </w:t>
      </w:r>
      <w:r w:rsidRPr="009B32B4">
        <w:rPr>
          <w:spacing w:val="-2"/>
        </w:rPr>
        <w:t>s</w:t>
      </w:r>
      <w:r w:rsidRPr="009B32B4">
        <w:t>tudy</w:t>
      </w:r>
      <w:r w:rsidRPr="009B32B4">
        <w:rPr>
          <w:w w:val="102"/>
        </w:rPr>
        <w:t xml:space="preserve"> </w:t>
      </w:r>
      <w:r w:rsidRPr="009B32B4">
        <w:t>on</w:t>
      </w:r>
      <w:r w:rsidRPr="009B32B4">
        <w:rPr>
          <w:spacing w:val="16"/>
        </w:rPr>
        <w:t xml:space="preserve"> </w:t>
      </w:r>
      <w:r w:rsidRPr="009B32B4">
        <w:rPr>
          <w:spacing w:val="-4"/>
        </w:rPr>
        <w:t>t</w:t>
      </w:r>
      <w:r w:rsidRPr="009B32B4">
        <w:t>he</w:t>
      </w:r>
      <w:r w:rsidRPr="009B32B4">
        <w:rPr>
          <w:spacing w:val="8"/>
        </w:rPr>
        <w:t xml:space="preserve"> </w:t>
      </w:r>
      <w:r w:rsidRPr="009B32B4">
        <w:t>po</w:t>
      </w:r>
      <w:r w:rsidRPr="009B32B4">
        <w:rPr>
          <w:spacing w:val="-3"/>
        </w:rPr>
        <w:t>p</w:t>
      </w:r>
      <w:r w:rsidRPr="009B32B4">
        <w:rPr>
          <w:spacing w:val="5"/>
        </w:rPr>
        <w:t>u</w:t>
      </w:r>
      <w:r w:rsidRPr="009B32B4">
        <w:t>l</w:t>
      </w:r>
      <w:r w:rsidRPr="009B32B4">
        <w:rPr>
          <w:spacing w:val="-3"/>
        </w:rPr>
        <w:t>a</w:t>
      </w:r>
      <w:r w:rsidRPr="009B32B4">
        <w:rPr>
          <w:spacing w:val="-4"/>
        </w:rPr>
        <w:t>t</w:t>
      </w:r>
      <w:r w:rsidRPr="009B32B4">
        <w:t>io</w:t>
      </w:r>
      <w:r w:rsidRPr="009B32B4">
        <w:rPr>
          <w:spacing w:val="6"/>
        </w:rPr>
        <w:t>n</w:t>
      </w:r>
      <w:r w:rsidRPr="009B32B4">
        <w:t>s</w:t>
      </w:r>
      <w:r w:rsidRPr="009B32B4">
        <w:rPr>
          <w:spacing w:val="6"/>
        </w:rPr>
        <w:t xml:space="preserve"> </w:t>
      </w:r>
      <w:r w:rsidRPr="009B32B4">
        <w:rPr>
          <w:spacing w:val="-3"/>
        </w:rPr>
        <w:t>a</w:t>
      </w:r>
      <w:r w:rsidRPr="009B32B4">
        <w:t>nd</w:t>
      </w:r>
      <w:r w:rsidRPr="009B32B4">
        <w:rPr>
          <w:spacing w:val="12"/>
        </w:rPr>
        <w:t xml:space="preserve"> </w:t>
      </w:r>
      <w:r w:rsidRPr="009B32B4">
        <w:t>on</w:t>
      </w:r>
      <w:r w:rsidRPr="009B32B4">
        <w:rPr>
          <w:spacing w:val="11"/>
        </w:rPr>
        <w:t xml:space="preserve"> </w:t>
      </w:r>
      <w:r w:rsidRPr="009B32B4">
        <w:t>o</w:t>
      </w:r>
      <w:r w:rsidRPr="009B32B4">
        <w:rPr>
          <w:spacing w:val="-4"/>
        </w:rPr>
        <w:t>t</w:t>
      </w:r>
      <w:r w:rsidRPr="009B32B4">
        <w:t>h</w:t>
      </w:r>
      <w:r w:rsidRPr="009B32B4">
        <w:rPr>
          <w:spacing w:val="-2"/>
        </w:rPr>
        <w:t>e</w:t>
      </w:r>
      <w:r w:rsidRPr="009B32B4">
        <w:t>r</w:t>
      </w:r>
      <w:r w:rsidRPr="009B32B4">
        <w:rPr>
          <w:spacing w:val="13"/>
        </w:rPr>
        <w:t xml:space="preserve"> </w:t>
      </w:r>
      <w:r w:rsidRPr="009B32B4">
        <w:rPr>
          <w:spacing w:val="5"/>
        </w:rPr>
        <w:t>p</w:t>
      </w:r>
      <w:r w:rsidRPr="009B32B4">
        <w:t>l</w:t>
      </w:r>
      <w:r w:rsidRPr="009B32B4">
        <w:rPr>
          <w:spacing w:val="-3"/>
        </w:rPr>
        <w:t>a</w:t>
      </w:r>
      <w:r w:rsidRPr="009B32B4">
        <w:t>nt</w:t>
      </w:r>
      <w:r w:rsidRPr="009B32B4">
        <w:rPr>
          <w:spacing w:val="10"/>
        </w:rPr>
        <w:t xml:space="preserve"> </w:t>
      </w:r>
      <w:r w:rsidRPr="009B32B4">
        <w:rPr>
          <w:spacing w:val="-3"/>
        </w:rPr>
        <w:t>a</w:t>
      </w:r>
      <w:r w:rsidRPr="009B32B4">
        <w:t>nd</w:t>
      </w:r>
      <w:r w:rsidRPr="009B32B4">
        <w:rPr>
          <w:spacing w:val="17"/>
        </w:rPr>
        <w:t xml:space="preserve"> </w:t>
      </w:r>
      <w:r w:rsidRPr="009B32B4">
        <w:rPr>
          <w:spacing w:val="-3"/>
        </w:rPr>
        <w:t>a</w:t>
      </w:r>
      <w:r w:rsidRPr="009B32B4">
        <w:t>n</w:t>
      </w:r>
      <w:r w:rsidRPr="009B32B4">
        <w:rPr>
          <w:spacing w:val="-4"/>
        </w:rPr>
        <w:t>i</w:t>
      </w:r>
      <w:r w:rsidRPr="009B32B4">
        <w:rPr>
          <w:spacing w:val="1"/>
        </w:rPr>
        <w:t>ma</w:t>
      </w:r>
      <w:r w:rsidRPr="009B32B4">
        <w:t>l</w:t>
      </w:r>
      <w:r w:rsidRPr="009B32B4">
        <w:rPr>
          <w:spacing w:val="5"/>
        </w:rPr>
        <w:t xml:space="preserve"> </w:t>
      </w:r>
      <w:r w:rsidRPr="009B32B4">
        <w:rPr>
          <w:spacing w:val="-2"/>
        </w:rPr>
        <w:t>s</w:t>
      </w:r>
      <w:r w:rsidRPr="009B32B4">
        <w:t>p</w:t>
      </w:r>
      <w:r w:rsidRPr="009B32B4">
        <w:rPr>
          <w:spacing w:val="-2"/>
        </w:rPr>
        <w:t>e</w:t>
      </w:r>
      <w:r w:rsidRPr="009B32B4">
        <w:t>ci</w:t>
      </w:r>
      <w:r w:rsidRPr="009B32B4">
        <w:rPr>
          <w:spacing w:val="1"/>
        </w:rPr>
        <w:t>e</w:t>
      </w:r>
      <w:r w:rsidRPr="009B32B4">
        <w:t>s</w:t>
      </w:r>
      <w:r w:rsidRPr="009B32B4">
        <w:rPr>
          <w:spacing w:val="13"/>
        </w:rPr>
        <w:t xml:space="preserve"> </w:t>
      </w:r>
      <w:r w:rsidRPr="009B32B4">
        <w:t>in</w:t>
      </w:r>
      <w:r w:rsidRPr="009B32B4">
        <w:rPr>
          <w:spacing w:val="16"/>
        </w:rPr>
        <w:t xml:space="preserve"> </w:t>
      </w:r>
      <w:r w:rsidRPr="009B32B4">
        <w:rPr>
          <w:spacing w:val="-4"/>
        </w:rPr>
        <w:t>t</w:t>
      </w:r>
      <w:r w:rsidRPr="009B32B4">
        <w:t>he</w:t>
      </w:r>
      <w:r w:rsidRPr="009B32B4">
        <w:rPr>
          <w:spacing w:val="13"/>
        </w:rPr>
        <w:t xml:space="preserve"> </w:t>
      </w:r>
      <w:r w:rsidRPr="009B32B4">
        <w:rPr>
          <w:spacing w:val="-3"/>
        </w:rPr>
        <w:t>a</w:t>
      </w:r>
      <w:r w:rsidRPr="009B32B4">
        <w:rPr>
          <w:spacing w:val="-2"/>
        </w:rPr>
        <w:t>re</w:t>
      </w:r>
      <w:r w:rsidRPr="009B32B4">
        <w:rPr>
          <w:spacing w:val="1"/>
        </w:rPr>
        <w:t>a</w:t>
      </w:r>
      <w:r w:rsidRPr="009B32B4">
        <w:t>.</w:t>
      </w:r>
    </w:p>
    <w:p w:rsidR="00ED5338" w:rsidRPr="009B32B4" w:rsidRDefault="00ED5338" w:rsidP="002B507E">
      <w:pPr>
        <w:pStyle w:val="BodyText"/>
        <w:numPr>
          <w:ilvl w:val="0"/>
          <w:numId w:val="13"/>
        </w:numPr>
        <w:tabs>
          <w:tab w:val="left" w:pos="1169"/>
        </w:tabs>
        <w:kinsoku w:val="0"/>
        <w:overflowPunct w:val="0"/>
        <w:spacing w:after="200"/>
        <w:ind w:left="714" w:right="11" w:hanging="357"/>
        <w:jc w:val="both"/>
      </w:pPr>
      <w:r w:rsidRPr="009B32B4">
        <w:rPr>
          <w:spacing w:val="1"/>
        </w:rPr>
        <w:t>R</w:t>
      </w:r>
      <w:r w:rsidRPr="009B32B4">
        <w:rPr>
          <w:spacing w:val="-7"/>
        </w:rPr>
        <w:t>e</w:t>
      </w:r>
      <w:r w:rsidRPr="009B32B4">
        <w:rPr>
          <w:spacing w:val="-2"/>
        </w:rPr>
        <w:t>se</w:t>
      </w:r>
      <w:r w:rsidRPr="009B32B4">
        <w:rPr>
          <w:spacing w:val="1"/>
        </w:rPr>
        <w:t>a</w:t>
      </w:r>
      <w:r w:rsidRPr="009B32B4">
        <w:rPr>
          <w:spacing w:val="-2"/>
        </w:rPr>
        <w:t>r</w:t>
      </w:r>
      <w:r w:rsidRPr="009B32B4">
        <w:t>ch</w:t>
      </w:r>
      <w:r w:rsidRPr="009B32B4">
        <w:rPr>
          <w:spacing w:val="24"/>
        </w:rPr>
        <w:t xml:space="preserve"> </w:t>
      </w:r>
      <w:r w:rsidRPr="009B32B4">
        <w:rPr>
          <w:spacing w:val="-4"/>
        </w:rPr>
        <w:t>c</w:t>
      </w:r>
      <w:r w:rsidRPr="009B32B4">
        <w:t>onduct</w:t>
      </w:r>
      <w:r w:rsidRPr="009B32B4">
        <w:rPr>
          <w:spacing w:val="-7"/>
        </w:rPr>
        <w:t>e</w:t>
      </w:r>
      <w:r w:rsidRPr="009B32B4">
        <w:t>d</w:t>
      </w:r>
      <w:r w:rsidRPr="009B32B4">
        <w:rPr>
          <w:spacing w:val="17"/>
        </w:rPr>
        <w:t xml:space="preserve"> </w:t>
      </w:r>
      <w:r w:rsidRPr="009B32B4">
        <w:rPr>
          <w:spacing w:val="-4"/>
        </w:rPr>
        <w:t>i</w:t>
      </w:r>
      <w:r w:rsidRPr="009B32B4">
        <w:t>n</w:t>
      </w:r>
      <w:r w:rsidRPr="009B32B4">
        <w:rPr>
          <w:spacing w:val="13"/>
        </w:rPr>
        <w:t xml:space="preserve"> </w:t>
      </w:r>
      <w:r w:rsidRPr="009B32B4">
        <w:rPr>
          <w:spacing w:val="5"/>
        </w:rPr>
        <w:t>p</w:t>
      </w:r>
      <w:r w:rsidRPr="009B32B4">
        <w:rPr>
          <w:spacing w:val="-4"/>
        </w:rPr>
        <w:t>o</w:t>
      </w:r>
      <w:r w:rsidRPr="009B32B4">
        <w:rPr>
          <w:spacing w:val="-3"/>
        </w:rPr>
        <w:t>p</w:t>
      </w:r>
      <w:r w:rsidRPr="009B32B4">
        <w:rPr>
          <w:spacing w:val="5"/>
        </w:rPr>
        <w:t>u</w:t>
      </w:r>
      <w:r w:rsidRPr="009B32B4">
        <w:t>l</w:t>
      </w:r>
      <w:r w:rsidRPr="009B32B4">
        <w:rPr>
          <w:spacing w:val="1"/>
        </w:rPr>
        <w:t>a</w:t>
      </w:r>
      <w:r w:rsidRPr="009B32B4">
        <w:t>t</w:t>
      </w:r>
      <w:r w:rsidRPr="009B32B4">
        <w:rPr>
          <w:spacing w:val="-7"/>
        </w:rPr>
        <w:t>e</w:t>
      </w:r>
      <w:r w:rsidRPr="009B32B4">
        <w:t>d</w:t>
      </w:r>
      <w:r w:rsidRPr="009B32B4">
        <w:rPr>
          <w:spacing w:val="18"/>
        </w:rPr>
        <w:t xml:space="preserve"> </w:t>
      </w:r>
      <w:r w:rsidRPr="009B32B4">
        <w:rPr>
          <w:spacing w:val="1"/>
        </w:rPr>
        <w:t>a</w:t>
      </w:r>
      <w:r w:rsidRPr="009B32B4">
        <w:rPr>
          <w:spacing w:val="-7"/>
        </w:rPr>
        <w:t>r</w:t>
      </w:r>
      <w:r w:rsidRPr="009B32B4">
        <w:rPr>
          <w:spacing w:val="-2"/>
        </w:rPr>
        <w:t>e</w:t>
      </w:r>
      <w:r w:rsidRPr="009B32B4">
        <w:rPr>
          <w:spacing w:val="1"/>
        </w:rPr>
        <w:t>a</w:t>
      </w:r>
      <w:r w:rsidRPr="009B32B4">
        <w:t>s</w:t>
      </w:r>
      <w:r w:rsidRPr="009B32B4">
        <w:rPr>
          <w:spacing w:val="14"/>
        </w:rPr>
        <w:t xml:space="preserve"> </w:t>
      </w:r>
      <w:r w:rsidRPr="009B32B4">
        <w:rPr>
          <w:spacing w:val="-2"/>
        </w:rPr>
        <w:t>s</w:t>
      </w:r>
      <w:r w:rsidRPr="009B32B4">
        <w:t>h</w:t>
      </w:r>
      <w:r w:rsidRPr="009B32B4">
        <w:rPr>
          <w:spacing w:val="-4"/>
        </w:rPr>
        <w:t>o</w:t>
      </w:r>
      <w:r w:rsidRPr="009B32B4">
        <w:rPr>
          <w:spacing w:val="5"/>
        </w:rPr>
        <w:t>u</w:t>
      </w:r>
      <w:r w:rsidRPr="009B32B4">
        <w:rPr>
          <w:spacing w:val="-4"/>
        </w:rPr>
        <w:t>l</w:t>
      </w:r>
      <w:r w:rsidRPr="009B32B4">
        <w:t>d</w:t>
      </w:r>
      <w:r w:rsidRPr="009B32B4">
        <w:rPr>
          <w:spacing w:val="18"/>
        </w:rPr>
        <w:t xml:space="preserve"> </w:t>
      </w:r>
      <w:r w:rsidRPr="009B32B4">
        <w:t>be</w:t>
      </w:r>
      <w:r w:rsidRPr="009B32B4">
        <w:rPr>
          <w:spacing w:val="7"/>
        </w:rPr>
        <w:t xml:space="preserve"> </w:t>
      </w:r>
      <w:r w:rsidRPr="009B32B4">
        <w:rPr>
          <w:spacing w:val="5"/>
        </w:rPr>
        <w:t>d</w:t>
      </w:r>
      <w:r w:rsidRPr="009B32B4">
        <w:rPr>
          <w:spacing w:val="-4"/>
        </w:rPr>
        <w:t>o</w:t>
      </w:r>
      <w:r w:rsidRPr="009B32B4">
        <w:t>ne</w:t>
      </w:r>
      <w:r w:rsidRPr="009B32B4">
        <w:rPr>
          <w:spacing w:val="14"/>
        </w:rPr>
        <w:t xml:space="preserve"> </w:t>
      </w:r>
      <w:r w:rsidRPr="009B32B4">
        <w:rPr>
          <w:spacing w:val="-3"/>
        </w:rPr>
        <w:t>w</w:t>
      </w:r>
      <w:r w:rsidRPr="009B32B4">
        <w:t>i</w:t>
      </w:r>
      <w:r w:rsidRPr="009B32B4">
        <w:rPr>
          <w:spacing w:val="-4"/>
        </w:rPr>
        <w:t>t</w:t>
      </w:r>
      <w:r w:rsidRPr="009B32B4">
        <w:t>h</w:t>
      </w:r>
      <w:r w:rsidRPr="009B32B4">
        <w:rPr>
          <w:spacing w:val="24"/>
        </w:rPr>
        <w:t xml:space="preserve"> </w:t>
      </w:r>
      <w:r w:rsidRPr="009B32B4">
        <w:rPr>
          <w:spacing w:val="-2"/>
        </w:rPr>
        <w:t>re</w:t>
      </w:r>
      <w:r w:rsidRPr="009B32B4">
        <w:rPr>
          <w:spacing w:val="-7"/>
        </w:rPr>
        <w:t>s</w:t>
      </w:r>
      <w:r w:rsidRPr="009B32B4">
        <w:rPr>
          <w:spacing w:val="5"/>
        </w:rPr>
        <w:t>p</w:t>
      </w:r>
      <w:r w:rsidRPr="009B32B4">
        <w:rPr>
          <w:spacing w:val="-7"/>
        </w:rPr>
        <w:t>e</w:t>
      </w:r>
      <w:r w:rsidRPr="009B32B4">
        <w:t>ct</w:t>
      </w:r>
      <w:r w:rsidRPr="009B32B4">
        <w:rPr>
          <w:spacing w:val="18"/>
        </w:rPr>
        <w:t xml:space="preserve"> </w:t>
      </w:r>
      <w:r w:rsidRPr="009B32B4">
        <w:rPr>
          <w:spacing w:val="2"/>
        </w:rPr>
        <w:t>f</w:t>
      </w:r>
      <w:r w:rsidRPr="009B32B4">
        <w:t>or</w:t>
      </w:r>
      <w:r w:rsidRPr="009B32B4">
        <w:rPr>
          <w:spacing w:val="14"/>
        </w:rPr>
        <w:t xml:space="preserve"> </w:t>
      </w:r>
      <w:r w:rsidRPr="009B32B4">
        <w:rPr>
          <w:spacing w:val="-4"/>
        </w:rPr>
        <w:t>t</w:t>
      </w:r>
      <w:r w:rsidRPr="009B32B4">
        <w:rPr>
          <w:spacing w:val="5"/>
        </w:rPr>
        <w:t>h</w:t>
      </w:r>
      <w:r w:rsidRPr="009B32B4">
        <w:t>e</w:t>
      </w:r>
      <w:r w:rsidRPr="009B32B4">
        <w:rPr>
          <w:w w:val="102"/>
        </w:rPr>
        <w:t xml:space="preserve"> </w:t>
      </w:r>
      <w:r w:rsidRPr="009B32B4">
        <w:t>p</w:t>
      </w:r>
      <w:r w:rsidRPr="009B32B4">
        <w:rPr>
          <w:spacing w:val="-2"/>
        </w:rPr>
        <w:t>r</w:t>
      </w:r>
      <w:r w:rsidRPr="009B32B4">
        <w:rPr>
          <w:spacing w:val="-4"/>
        </w:rPr>
        <w:t>o</w:t>
      </w:r>
      <w:r w:rsidRPr="009B32B4">
        <w:rPr>
          <w:spacing w:val="5"/>
        </w:rPr>
        <w:t>p</w:t>
      </w:r>
      <w:r w:rsidRPr="009B32B4">
        <w:rPr>
          <w:spacing w:val="-7"/>
        </w:rPr>
        <w:t>e</w:t>
      </w:r>
      <w:r w:rsidRPr="009B32B4">
        <w:rPr>
          <w:spacing w:val="-2"/>
        </w:rPr>
        <w:t>r</w:t>
      </w:r>
      <w:r w:rsidRPr="009B32B4">
        <w:t>ty</w:t>
      </w:r>
      <w:r w:rsidRPr="009B32B4">
        <w:rPr>
          <w:spacing w:val="14"/>
        </w:rPr>
        <w:t xml:space="preserve"> </w:t>
      </w:r>
      <w:r w:rsidRPr="009B32B4">
        <w:rPr>
          <w:spacing w:val="1"/>
        </w:rPr>
        <w:t>a</w:t>
      </w:r>
      <w:r w:rsidRPr="009B32B4">
        <w:t>nd</w:t>
      </w:r>
      <w:r w:rsidRPr="009B32B4">
        <w:rPr>
          <w:spacing w:val="13"/>
        </w:rPr>
        <w:t xml:space="preserve"> </w:t>
      </w:r>
      <w:r w:rsidRPr="009B32B4">
        <w:t>p</w:t>
      </w:r>
      <w:r w:rsidRPr="009B32B4">
        <w:rPr>
          <w:spacing w:val="-2"/>
        </w:rPr>
        <w:t>r</w:t>
      </w:r>
      <w:r w:rsidRPr="009B32B4">
        <w:rPr>
          <w:spacing w:val="4"/>
        </w:rPr>
        <w:t>i</w:t>
      </w:r>
      <w:r w:rsidRPr="009B32B4">
        <w:rPr>
          <w:spacing w:val="-6"/>
        </w:rPr>
        <w:t>v</w:t>
      </w:r>
      <w:r w:rsidRPr="009B32B4">
        <w:rPr>
          <w:spacing w:val="1"/>
        </w:rPr>
        <w:t>a</w:t>
      </w:r>
      <w:r w:rsidRPr="009B32B4">
        <w:t>cy</w:t>
      </w:r>
      <w:r w:rsidRPr="009B32B4">
        <w:rPr>
          <w:spacing w:val="9"/>
        </w:rPr>
        <w:t xml:space="preserve"> </w:t>
      </w:r>
      <w:r w:rsidRPr="009B32B4">
        <w:rPr>
          <w:spacing w:val="5"/>
        </w:rPr>
        <w:t>o</w:t>
      </w:r>
      <w:r w:rsidRPr="009B32B4">
        <w:t>f</w:t>
      </w:r>
      <w:r w:rsidRPr="009B32B4">
        <w:rPr>
          <w:spacing w:val="14"/>
        </w:rPr>
        <w:t xml:space="preserve"> </w:t>
      </w:r>
      <w:r w:rsidRPr="009B32B4">
        <w:rPr>
          <w:spacing w:val="-4"/>
        </w:rPr>
        <w:t>t</w:t>
      </w:r>
      <w:r w:rsidRPr="009B32B4">
        <w:rPr>
          <w:spacing w:val="5"/>
        </w:rPr>
        <w:t>h</w:t>
      </w:r>
      <w:r w:rsidRPr="009B32B4">
        <w:t>e</w:t>
      </w:r>
      <w:r w:rsidRPr="009B32B4">
        <w:rPr>
          <w:spacing w:val="8"/>
        </w:rPr>
        <w:t xml:space="preserve"> </w:t>
      </w:r>
      <w:r w:rsidRPr="009B32B4">
        <w:t>i</w:t>
      </w:r>
      <w:r w:rsidRPr="009B32B4">
        <w:rPr>
          <w:spacing w:val="-3"/>
        </w:rPr>
        <w:t>n</w:t>
      </w:r>
      <w:r w:rsidRPr="009B32B4">
        <w:rPr>
          <w:spacing w:val="5"/>
        </w:rPr>
        <w:t>h</w:t>
      </w:r>
      <w:r w:rsidRPr="009B32B4">
        <w:rPr>
          <w:spacing w:val="-7"/>
        </w:rPr>
        <w:t>a</w:t>
      </w:r>
      <w:r w:rsidRPr="009B32B4">
        <w:rPr>
          <w:spacing w:val="5"/>
        </w:rPr>
        <w:t>b</w:t>
      </w:r>
      <w:r w:rsidRPr="009B32B4">
        <w:rPr>
          <w:spacing w:val="-4"/>
        </w:rPr>
        <w:t>i</w:t>
      </w:r>
      <w:r w:rsidRPr="009B32B4">
        <w:t>t</w:t>
      </w:r>
      <w:r w:rsidRPr="009B32B4">
        <w:rPr>
          <w:spacing w:val="1"/>
        </w:rPr>
        <w:t>a</w:t>
      </w:r>
      <w:r w:rsidRPr="009B32B4">
        <w:rPr>
          <w:spacing w:val="-3"/>
        </w:rPr>
        <w:t>n</w:t>
      </w:r>
      <w:r w:rsidRPr="009B32B4">
        <w:t>ts</w:t>
      </w:r>
      <w:r w:rsidRPr="009B32B4">
        <w:rPr>
          <w:spacing w:val="14"/>
        </w:rPr>
        <w:t xml:space="preserve"> </w:t>
      </w:r>
      <w:r w:rsidRPr="009B32B4">
        <w:t>of</w:t>
      </w:r>
      <w:r w:rsidRPr="009B32B4">
        <w:rPr>
          <w:spacing w:val="16"/>
        </w:rPr>
        <w:t xml:space="preserve"> </w:t>
      </w:r>
      <w:r w:rsidRPr="009B32B4">
        <w:rPr>
          <w:spacing w:val="-4"/>
        </w:rPr>
        <w:t>t</w:t>
      </w:r>
      <w:r w:rsidRPr="009B32B4">
        <w:t>he</w:t>
      </w:r>
      <w:r w:rsidRPr="009B32B4">
        <w:rPr>
          <w:spacing w:val="14"/>
        </w:rPr>
        <w:t xml:space="preserve"> </w:t>
      </w:r>
      <w:r w:rsidRPr="009B32B4">
        <w:rPr>
          <w:spacing w:val="1"/>
        </w:rPr>
        <w:t>a</w:t>
      </w:r>
      <w:r w:rsidRPr="009B32B4">
        <w:rPr>
          <w:spacing w:val="-2"/>
        </w:rPr>
        <w:t>re</w:t>
      </w:r>
      <w:r w:rsidRPr="009B32B4">
        <w:rPr>
          <w:spacing w:val="1"/>
        </w:rPr>
        <w:t>a</w:t>
      </w:r>
      <w:r w:rsidRPr="009B32B4">
        <w:t>.</w:t>
      </w:r>
    </w:p>
    <w:p w:rsidR="00ED5338" w:rsidRPr="009B32B4" w:rsidRDefault="00ED5338" w:rsidP="00DE0180">
      <w:pPr>
        <w:pStyle w:val="Heading2"/>
        <w:numPr>
          <w:ilvl w:val="0"/>
          <w:numId w:val="7"/>
        </w:numPr>
        <w:kinsoku w:val="0"/>
        <w:overflowPunct w:val="0"/>
        <w:spacing w:before="0" w:after="120"/>
        <w:ind w:left="567" w:hanging="284"/>
        <w:rPr>
          <w:b w:val="0"/>
          <w:bCs w:val="0"/>
          <w:sz w:val="22"/>
          <w:szCs w:val="22"/>
        </w:rPr>
      </w:pPr>
      <w:r w:rsidRPr="009B32B4">
        <w:rPr>
          <w:sz w:val="22"/>
          <w:szCs w:val="22"/>
        </w:rPr>
        <w:t>A</w:t>
      </w:r>
      <w:r w:rsidRPr="009B32B4">
        <w:rPr>
          <w:spacing w:val="-2"/>
          <w:sz w:val="22"/>
          <w:szCs w:val="22"/>
        </w:rPr>
        <w:t>ni</w:t>
      </w:r>
      <w:r w:rsidRPr="009B32B4">
        <w:rPr>
          <w:spacing w:val="3"/>
          <w:sz w:val="22"/>
          <w:szCs w:val="22"/>
        </w:rPr>
        <w:t>m</w:t>
      </w:r>
      <w:r w:rsidRPr="009B32B4">
        <w:rPr>
          <w:spacing w:val="-5"/>
          <w:sz w:val="22"/>
          <w:szCs w:val="22"/>
        </w:rPr>
        <w:t>a</w:t>
      </w:r>
      <w:r w:rsidRPr="009B32B4">
        <w:rPr>
          <w:spacing w:val="2"/>
          <w:sz w:val="22"/>
          <w:szCs w:val="22"/>
        </w:rPr>
        <w:t>l</w:t>
      </w:r>
      <w:r w:rsidRPr="009B32B4">
        <w:rPr>
          <w:sz w:val="22"/>
          <w:szCs w:val="22"/>
        </w:rPr>
        <w:t xml:space="preserve">s </w:t>
      </w:r>
      <w:r w:rsidR="00C00E80" w:rsidRPr="009B32B4">
        <w:rPr>
          <w:spacing w:val="3"/>
          <w:sz w:val="22"/>
          <w:szCs w:val="22"/>
        </w:rPr>
        <w:t>u</w:t>
      </w:r>
      <w:r w:rsidRPr="009B32B4">
        <w:rPr>
          <w:spacing w:val="1"/>
          <w:sz w:val="22"/>
          <w:szCs w:val="22"/>
        </w:rPr>
        <w:t>s</w:t>
      </w:r>
      <w:r w:rsidRPr="009B32B4">
        <w:rPr>
          <w:spacing w:val="-2"/>
          <w:sz w:val="22"/>
          <w:szCs w:val="22"/>
        </w:rPr>
        <w:t>e</w:t>
      </w:r>
      <w:r w:rsidRPr="009B32B4">
        <w:rPr>
          <w:sz w:val="22"/>
          <w:szCs w:val="22"/>
        </w:rPr>
        <w:t>d</w:t>
      </w:r>
      <w:r w:rsidRPr="009B32B4">
        <w:rPr>
          <w:spacing w:val="7"/>
          <w:sz w:val="22"/>
          <w:szCs w:val="22"/>
        </w:rPr>
        <w:t xml:space="preserve"> </w:t>
      </w:r>
      <w:r w:rsidRPr="009B32B4">
        <w:rPr>
          <w:spacing w:val="-6"/>
          <w:sz w:val="22"/>
          <w:szCs w:val="22"/>
        </w:rPr>
        <w:t>f</w:t>
      </w:r>
      <w:r w:rsidRPr="009B32B4">
        <w:rPr>
          <w:spacing w:val="8"/>
          <w:sz w:val="22"/>
          <w:szCs w:val="22"/>
        </w:rPr>
        <w:t>o</w:t>
      </w:r>
      <w:r w:rsidRPr="009B32B4">
        <w:rPr>
          <w:sz w:val="22"/>
          <w:szCs w:val="22"/>
        </w:rPr>
        <w:t>r</w:t>
      </w:r>
      <w:r w:rsidRPr="009B32B4">
        <w:rPr>
          <w:spacing w:val="-3"/>
          <w:sz w:val="22"/>
          <w:szCs w:val="22"/>
        </w:rPr>
        <w:t xml:space="preserve"> </w:t>
      </w:r>
      <w:r w:rsidR="00C00E80" w:rsidRPr="009B32B4">
        <w:rPr>
          <w:spacing w:val="-2"/>
          <w:sz w:val="22"/>
          <w:szCs w:val="22"/>
        </w:rPr>
        <w:t>R</w:t>
      </w:r>
      <w:r w:rsidRPr="009B32B4">
        <w:rPr>
          <w:spacing w:val="-2"/>
          <w:sz w:val="22"/>
          <w:szCs w:val="22"/>
        </w:rPr>
        <w:t>o</w:t>
      </w:r>
      <w:r w:rsidRPr="009B32B4">
        <w:rPr>
          <w:spacing w:val="3"/>
          <w:sz w:val="22"/>
          <w:szCs w:val="22"/>
        </w:rPr>
        <w:t>u</w:t>
      </w:r>
      <w:r w:rsidRPr="009B32B4">
        <w:rPr>
          <w:sz w:val="22"/>
          <w:szCs w:val="22"/>
        </w:rPr>
        <w:t>t</w:t>
      </w:r>
      <w:r w:rsidRPr="009B32B4">
        <w:rPr>
          <w:spacing w:val="-2"/>
          <w:sz w:val="22"/>
          <w:szCs w:val="22"/>
        </w:rPr>
        <w:t>i</w:t>
      </w:r>
      <w:r w:rsidRPr="009B32B4">
        <w:rPr>
          <w:spacing w:val="8"/>
          <w:sz w:val="22"/>
          <w:szCs w:val="22"/>
        </w:rPr>
        <w:t>n</w:t>
      </w:r>
      <w:r w:rsidRPr="009B32B4">
        <w:rPr>
          <w:sz w:val="22"/>
          <w:szCs w:val="22"/>
        </w:rPr>
        <w:t>e</w:t>
      </w:r>
      <w:r w:rsidRPr="009B32B4">
        <w:rPr>
          <w:spacing w:val="-3"/>
          <w:sz w:val="22"/>
          <w:szCs w:val="22"/>
        </w:rPr>
        <w:t xml:space="preserve"> </w:t>
      </w:r>
      <w:r w:rsidR="00C00E80" w:rsidRPr="009B32B4">
        <w:rPr>
          <w:spacing w:val="-3"/>
          <w:sz w:val="22"/>
          <w:szCs w:val="22"/>
        </w:rPr>
        <w:t>D</w:t>
      </w:r>
      <w:r w:rsidRPr="009B32B4">
        <w:rPr>
          <w:spacing w:val="2"/>
          <w:sz w:val="22"/>
          <w:szCs w:val="22"/>
        </w:rPr>
        <w:t>i</w:t>
      </w:r>
      <w:r w:rsidRPr="009B32B4">
        <w:rPr>
          <w:spacing w:val="5"/>
          <w:sz w:val="22"/>
          <w:szCs w:val="22"/>
        </w:rPr>
        <w:t>a</w:t>
      </w:r>
      <w:r w:rsidRPr="009B32B4">
        <w:rPr>
          <w:spacing w:val="-4"/>
          <w:sz w:val="22"/>
          <w:szCs w:val="22"/>
        </w:rPr>
        <w:t>g</w:t>
      </w:r>
      <w:r w:rsidRPr="009B32B4">
        <w:rPr>
          <w:spacing w:val="-2"/>
          <w:sz w:val="22"/>
          <w:szCs w:val="22"/>
        </w:rPr>
        <w:t>n</w:t>
      </w:r>
      <w:r w:rsidRPr="009B32B4">
        <w:rPr>
          <w:spacing w:val="3"/>
          <w:sz w:val="22"/>
          <w:szCs w:val="22"/>
        </w:rPr>
        <w:t>o</w:t>
      </w:r>
      <w:r w:rsidRPr="009B32B4">
        <w:rPr>
          <w:spacing w:val="1"/>
          <w:sz w:val="22"/>
          <w:szCs w:val="22"/>
        </w:rPr>
        <w:t>s</w:t>
      </w:r>
      <w:r w:rsidRPr="009B32B4">
        <w:rPr>
          <w:sz w:val="22"/>
          <w:szCs w:val="22"/>
        </w:rPr>
        <w:t>t</w:t>
      </w:r>
      <w:r w:rsidRPr="009B32B4">
        <w:rPr>
          <w:spacing w:val="2"/>
          <w:sz w:val="22"/>
          <w:szCs w:val="22"/>
        </w:rPr>
        <w:t>i</w:t>
      </w:r>
      <w:r w:rsidRPr="009B32B4">
        <w:rPr>
          <w:sz w:val="22"/>
          <w:szCs w:val="22"/>
        </w:rPr>
        <w:t>c</w:t>
      </w:r>
      <w:r w:rsidRPr="009B32B4">
        <w:rPr>
          <w:spacing w:val="-5"/>
          <w:sz w:val="22"/>
          <w:szCs w:val="22"/>
        </w:rPr>
        <w:t xml:space="preserve"> </w:t>
      </w:r>
      <w:r w:rsidR="00C00E80" w:rsidRPr="009B32B4">
        <w:rPr>
          <w:spacing w:val="-5"/>
          <w:sz w:val="22"/>
          <w:szCs w:val="22"/>
        </w:rPr>
        <w:t>W</w:t>
      </w:r>
      <w:r w:rsidRPr="009B32B4">
        <w:rPr>
          <w:spacing w:val="3"/>
          <w:sz w:val="22"/>
          <w:szCs w:val="22"/>
        </w:rPr>
        <w:t>or</w:t>
      </w:r>
      <w:r w:rsidRPr="009B32B4">
        <w:rPr>
          <w:sz w:val="22"/>
          <w:szCs w:val="22"/>
        </w:rPr>
        <w:t>k</w:t>
      </w:r>
      <w:r w:rsidRPr="009B32B4">
        <w:rPr>
          <w:spacing w:val="-2"/>
          <w:sz w:val="22"/>
          <w:szCs w:val="22"/>
        </w:rPr>
        <w:t xml:space="preserve"> </w:t>
      </w:r>
      <w:r w:rsidRPr="009B32B4">
        <w:rPr>
          <w:sz w:val="22"/>
          <w:szCs w:val="22"/>
        </w:rPr>
        <w:t>a</w:t>
      </w:r>
      <w:r w:rsidRPr="009B32B4">
        <w:rPr>
          <w:spacing w:val="3"/>
          <w:sz w:val="22"/>
          <w:szCs w:val="22"/>
        </w:rPr>
        <w:t>n</w:t>
      </w:r>
      <w:r w:rsidRPr="009B32B4">
        <w:rPr>
          <w:sz w:val="22"/>
          <w:szCs w:val="22"/>
        </w:rPr>
        <w:t>d</w:t>
      </w:r>
      <w:r w:rsidRPr="009B32B4">
        <w:rPr>
          <w:spacing w:val="-3"/>
          <w:sz w:val="22"/>
          <w:szCs w:val="22"/>
        </w:rPr>
        <w:t xml:space="preserve"> </w:t>
      </w:r>
      <w:r w:rsidR="00C00E80" w:rsidRPr="009B32B4">
        <w:rPr>
          <w:spacing w:val="-3"/>
          <w:sz w:val="22"/>
          <w:szCs w:val="22"/>
        </w:rPr>
        <w:t>V</w:t>
      </w:r>
      <w:r w:rsidRPr="009B32B4">
        <w:rPr>
          <w:spacing w:val="5"/>
          <w:sz w:val="22"/>
          <w:szCs w:val="22"/>
        </w:rPr>
        <w:t>a</w:t>
      </w:r>
      <w:r w:rsidRPr="009B32B4">
        <w:rPr>
          <w:spacing w:val="-4"/>
          <w:sz w:val="22"/>
          <w:szCs w:val="22"/>
        </w:rPr>
        <w:t>c</w:t>
      </w:r>
      <w:r w:rsidRPr="009B32B4">
        <w:rPr>
          <w:spacing w:val="1"/>
          <w:sz w:val="22"/>
          <w:szCs w:val="22"/>
        </w:rPr>
        <w:t>c</w:t>
      </w:r>
      <w:r w:rsidRPr="009B32B4">
        <w:rPr>
          <w:spacing w:val="2"/>
          <w:sz w:val="22"/>
          <w:szCs w:val="22"/>
        </w:rPr>
        <w:t>i</w:t>
      </w:r>
      <w:r w:rsidRPr="009B32B4">
        <w:rPr>
          <w:spacing w:val="-2"/>
          <w:sz w:val="22"/>
          <w:szCs w:val="22"/>
        </w:rPr>
        <w:t>n</w:t>
      </w:r>
      <w:r w:rsidRPr="009B32B4">
        <w:rPr>
          <w:sz w:val="22"/>
          <w:szCs w:val="22"/>
        </w:rPr>
        <w:t>e</w:t>
      </w:r>
      <w:r w:rsidRPr="009B32B4">
        <w:rPr>
          <w:spacing w:val="1"/>
          <w:sz w:val="22"/>
          <w:szCs w:val="22"/>
        </w:rPr>
        <w:t xml:space="preserve"> </w:t>
      </w:r>
      <w:r w:rsidR="00C00E80" w:rsidRPr="009B32B4">
        <w:rPr>
          <w:spacing w:val="-2"/>
          <w:sz w:val="22"/>
          <w:szCs w:val="22"/>
        </w:rPr>
        <w:t>P</w:t>
      </w:r>
      <w:r w:rsidRPr="009B32B4">
        <w:rPr>
          <w:spacing w:val="3"/>
          <w:sz w:val="22"/>
          <w:szCs w:val="22"/>
        </w:rPr>
        <w:t>r</w:t>
      </w:r>
      <w:r w:rsidRPr="009B32B4">
        <w:rPr>
          <w:spacing w:val="-2"/>
          <w:sz w:val="22"/>
          <w:szCs w:val="22"/>
        </w:rPr>
        <w:t>od</w:t>
      </w:r>
      <w:r w:rsidRPr="009B32B4">
        <w:rPr>
          <w:spacing w:val="8"/>
          <w:sz w:val="22"/>
          <w:szCs w:val="22"/>
        </w:rPr>
        <w:t>u</w:t>
      </w:r>
      <w:r w:rsidRPr="009B32B4">
        <w:rPr>
          <w:spacing w:val="-4"/>
          <w:sz w:val="22"/>
          <w:szCs w:val="22"/>
        </w:rPr>
        <w:t>c</w:t>
      </w:r>
      <w:r w:rsidRPr="009B32B4">
        <w:rPr>
          <w:sz w:val="22"/>
          <w:szCs w:val="22"/>
        </w:rPr>
        <w:t>t</w:t>
      </w:r>
      <w:r w:rsidRPr="009B32B4">
        <w:rPr>
          <w:spacing w:val="-2"/>
          <w:sz w:val="22"/>
          <w:szCs w:val="22"/>
        </w:rPr>
        <w:t>i</w:t>
      </w:r>
      <w:r w:rsidRPr="009B32B4">
        <w:rPr>
          <w:spacing w:val="3"/>
          <w:sz w:val="22"/>
          <w:szCs w:val="22"/>
        </w:rPr>
        <w:t>o</w:t>
      </w:r>
      <w:r w:rsidRPr="009B32B4">
        <w:rPr>
          <w:sz w:val="22"/>
          <w:szCs w:val="22"/>
        </w:rPr>
        <w:t>n</w:t>
      </w:r>
    </w:p>
    <w:p w:rsidR="00ED5338" w:rsidRPr="009B32B4" w:rsidRDefault="00ED5338" w:rsidP="00332D73">
      <w:pPr>
        <w:pStyle w:val="BodyText"/>
        <w:numPr>
          <w:ilvl w:val="0"/>
          <w:numId w:val="13"/>
        </w:numPr>
        <w:tabs>
          <w:tab w:val="left" w:pos="1169"/>
        </w:tabs>
        <w:kinsoku w:val="0"/>
        <w:overflowPunct w:val="0"/>
        <w:spacing w:after="200"/>
        <w:ind w:left="714" w:right="-46" w:hanging="357"/>
        <w:jc w:val="both"/>
      </w:pPr>
      <w:r w:rsidRPr="009B32B4">
        <w:t>A</w:t>
      </w:r>
      <w:r w:rsidRPr="009B32B4">
        <w:rPr>
          <w:spacing w:val="14"/>
        </w:rPr>
        <w:t xml:space="preserve"> </w:t>
      </w:r>
      <w:r w:rsidRPr="009B32B4">
        <w:t>c</w:t>
      </w:r>
      <w:r w:rsidRPr="009B32B4">
        <w:rPr>
          <w:spacing w:val="-7"/>
        </w:rPr>
        <w:t>e</w:t>
      </w:r>
      <w:r w:rsidRPr="009B32B4">
        <w:rPr>
          <w:spacing w:val="-2"/>
        </w:rPr>
        <w:t>r</w:t>
      </w:r>
      <w:r w:rsidRPr="009B32B4">
        <w:t>t</w:t>
      </w:r>
      <w:r w:rsidRPr="009B32B4">
        <w:rPr>
          <w:spacing w:val="4"/>
        </w:rPr>
        <w:t>i</w:t>
      </w:r>
      <w:r w:rsidRPr="009B32B4">
        <w:rPr>
          <w:spacing w:val="-2"/>
        </w:rPr>
        <w:t>f</w:t>
      </w:r>
      <w:r w:rsidRPr="009B32B4">
        <w:t>ic</w:t>
      </w:r>
      <w:r w:rsidRPr="009B32B4">
        <w:rPr>
          <w:spacing w:val="-3"/>
        </w:rPr>
        <w:t>a</w:t>
      </w:r>
      <w:r w:rsidRPr="009B32B4">
        <w:t>te</w:t>
      </w:r>
      <w:r w:rsidRPr="009B32B4">
        <w:rPr>
          <w:spacing w:val="13"/>
        </w:rPr>
        <w:t xml:space="preserve"> </w:t>
      </w:r>
      <w:r w:rsidRPr="009B32B4">
        <w:t>of</w:t>
      </w:r>
      <w:r w:rsidRPr="009B32B4">
        <w:rPr>
          <w:spacing w:val="19"/>
        </w:rPr>
        <w:t xml:space="preserve"> </w:t>
      </w:r>
      <w:r w:rsidRPr="009B32B4">
        <w:rPr>
          <w:spacing w:val="-7"/>
        </w:rPr>
        <w:t>e</w:t>
      </w:r>
      <w:r w:rsidRPr="009B32B4">
        <w:rPr>
          <w:spacing w:val="-4"/>
        </w:rPr>
        <w:t>t</w:t>
      </w:r>
      <w:r w:rsidRPr="009B32B4">
        <w:rPr>
          <w:spacing w:val="5"/>
        </w:rPr>
        <w:t>h</w:t>
      </w:r>
      <w:r w:rsidRPr="009B32B4">
        <w:t>ics</w:t>
      </w:r>
      <w:r w:rsidRPr="009B32B4">
        <w:rPr>
          <w:spacing w:val="14"/>
        </w:rPr>
        <w:t xml:space="preserve"> </w:t>
      </w:r>
      <w:r w:rsidRPr="009B32B4">
        <w:rPr>
          <w:spacing w:val="-4"/>
        </w:rPr>
        <w:t>c</w:t>
      </w:r>
      <w:r w:rsidRPr="009B32B4">
        <w:t>o</w:t>
      </w:r>
      <w:r w:rsidRPr="009B32B4">
        <w:rPr>
          <w:spacing w:val="5"/>
        </w:rPr>
        <w:t>n</w:t>
      </w:r>
      <w:r w:rsidRPr="009B32B4">
        <w:rPr>
          <w:spacing w:val="-7"/>
        </w:rPr>
        <w:t>f</w:t>
      </w:r>
      <w:r w:rsidRPr="009B32B4">
        <w:t>o</w:t>
      </w:r>
      <w:r w:rsidRPr="009B32B4">
        <w:rPr>
          <w:spacing w:val="-2"/>
        </w:rPr>
        <w:t>r</w:t>
      </w:r>
      <w:r w:rsidRPr="009B32B4">
        <w:rPr>
          <w:spacing w:val="1"/>
        </w:rPr>
        <w:t>m</w:t>
      </w:r>
      <w:r w:rsidRPr="009B32B4">
        <w:t>ity</w:t>
      </w:r>
      <w:r w:rsidRPr="009B32B4">
        <w:rPr>
          <w:spacing w:val="13"/>
        </w:rPr>
        <w:t xml:space="preserve"> </w:t>
      </w:r>
      <w:r w:rsidRPr="009B32B4">
        <w:rPr>
          <w:spacing w:val="-2"/>
        </w:rPr>
        <w:t>s</w:t>
      </w:r>
      <w:r w:rsidRPr="009B32B4">
        <w:rPr>
          <w:spacing w:val="-3"/>
        </w:rPr>
        <w:t>h</w:t>
      </w:r>
      <w:r w:rsidRPr="009B32B4">
        <w:t>ou</w:t>
      </w:r>
      <w:r w:rsidRPr="009B32B4">
        <w:rPr>
          <w:spacing w:val="-4"/>
        </w:rPr>
        <w:t>l</w:t>
      </w:r>
      <w:r w:rsidRPr="009B32B4">
        <w:t>d</w:t>
      </w:r>
      <w:r w:rsidRPr="009B32B4">
        <w:rPr>
          <w:spacing w:val="17"/>
        </w:rPr>
        <w:t xml:space="preserve"> </w:t>
      </w:r>
      <w:r w:rsidRPr="009B32B4">
        <w:t>be</w:t>
      </w:r>
      <w:r w:rsidRPr="009B32B4">
        <w:rPr>
          <w:spacing w:val="7"/>
        </w:rPr>
        <w:t xml:space="preserve"> </w:t>
      </w:r>
      <w:r w:rsidRPr="009B32B4">
        <w:t>obt</w:t>
      </w:r>
      <w:r w:rsidRPr="009B32B4">
        <w:rPr>
          <w:spacing w:val="1"/>
        </w:rPr>
        <w:t>a</w:t>
      </w:r>
      <w:r w:rsidRPr="009B32B4">
        <w:rPr>
          <w:spacing w:val="-4"/>
        </w:rPr>
        <w:t>i</w:t>
      </w:r>
      <w:r w:rsidRPr="009B32B4">
        <w:t>n</w:t>
      </w:r>
      <w:r w:rsidRPr="009B32B4">
        <w:rPr>
          <w:spacing w:val="-7"/>
        </w:rPr>
        <w:t>e</w:t>
      </w:r>
      <w:r w:rsidRPr="009B32B4">
        <w:t>d</w:t>
      </w:r>
      <w:r w:rsidRPr="009B32B4">
        <w:rPr>
          <w:spacing w:val="23"/>
        </w:rPr>
        <w:t xml:space="preserve"> </w:t>
      </w:r>
      <w:r w:rsidRPr="009B32B4">
        <w:rPr>
          <w:spacing w:val="-2"/>
        </w:rPr>
        <w:t>fr</w:t>
      </w:r>
      <w:r w:rsidRPr="009B32B4">
        <w:t>om</w:t>
      </w:r>
      <w:r w:rsidRPr="009B32B4">
        <w:rPr>
          <w:spacing w:val="18"/>
        </w:rPr>
        <w:t xml:space="preserve"> </w:t>
      </w:r>
      <w:r w:rsidRPr="009B32B4">
        <w:rPr>
          <w:spacing w:val="-3"/>
        </w:rPr>
        <w:t>a</w:t>
      </w:r>
      <w:r w:rsidR="00C00E80" w:rsidRPr="009B32B4">
        <w:rPr>
          <w:spacing w:val="-3"/>
        </w:rPr>
        <w:t xml:space="preserve"> suitable authority</w:t>
      </w:r>
      <w:r w:rsidRPr="009B32B4">
        <w:rPr>
          <w:spacing w:val="15"/>
        </w:rPr>
        <w:t xml:space="preserve"> </w:t>
      </w:r>
      <w:r w:rsidRPr="009B32B4">
        <w:rPr>
          <w:spacing w:val="5"/>
        </w:rPr>
        <w:t>b</w:t>
      </w:r>
      <w:r w:rsidRPr="009B32B4">
        <w:t>y</w:t>
      </w:r>
      <w:r w:rsidRPr="009B32B4">
        <w:rPr>
          <w:spacing w:val="9"/>
        </w:rPr>
        <w:t xml:space="preserve"> </w:t>
      </w:r>
      <w:r w:rsidRPr="009B32B4">
        <w:rPr>
          <w:spacing w:val="1"/>
        </w:rPr>
        <w:t>a</w:t>
      </w:r>
      <w:r w:rsidRPr="009B32B4">
        <w:rPr>
          <w:spacing w:val="-4"/>
        </w:rPr>
        <w:t>l</w:t>
      </w:r>
      <w:r w:rsidRPr="009B32B4">
        <w:t>l</w:t>
      </w:r>
      <w:r w:rsidRPr="009B32B4">
        <w:rPr>
          <w:w w:val="102"/>
        </w:rPr>
        <w:t xml:space="preserve"> </w:t>
      </w:r>
      <w:r w:rsidRPr="009B32B4">
        <w:t>l</w:t>
      </w:r>
      <w:r w:rsidRPr="009B32B4">
        <w:rPr>
          <w:spacing w:val="-3"/>
        </w:rPr>
        <w:t>a</w:t>
      </w:r>
      <w:r w:rsidRPr="009B32B4">
        <w:t>bo</w:t>
      </w:r>
      <w:r w:rsidRPr="009B32B4">
        <w:rPr>
          <w:spacing w:val="-2"/>
        </w:rPr>
        <w:t>r</w:t>
      </w:r>
      <w:r w:rsidRPr="009B32B4">
        <w:rPr>
          <w:spacing w:val="1"/>
        </w:rPr>
        <w:t>a</w:t>
      </w:r>
      <w:r w:rsidRPr="009B32B4">
        <w:t>to</w:t>
      </w:r>
      <w:r w:rsidRPr="009B32B4">
        <w:rPr>
          <w:spacing w:val="-7"/>
        </w:rPr>
        <w:t>r</w:t>
      </w:r>
      <w:r w:rsidRPr="009B32B4">
        <w:t>i</w:t>
      </w:r>
      <w:r w:rsidRPr="009B32B4">
        <w:rPr>
          <w:spacing w:val="-2"/>
        </w:rPr>
        <w:t>e</w:t>
      </w:r>
      <w:r w:rsidRPr="009B32B4">
        <w:t>s</w:t>
      </w:r>
      <w:r w:rsidRPr="009B32B4">
        <w:rPr>
          <w:spacing w:val="15"/>
        </w:rPr>
        <w:t xml:space="preserve"> </w:t>
      </w:r>
      <w:r w:rsidRPr="009B32B4">
        <w:rPr>
          <w:spacing w:val="1"/>
        </w:rPr>
        <w:t>a</w:t>
      </w:r>
      <w:r w:rsidRPr="009B32B4">
        <w:t>nd</w:t>
      </w:r>
      <w:r w:rsidRPr="009B32B4">
        <w:rPr>
          <w:spacing w:val="14"/>
        </w:rPr>
        <w:t xml:space="preserve"> </w:t>
      </w:r>
      <w:r w:rsidRPr="009B32B4">
        <w:t>o</w:t>
      </w:r>
      <w:r w:rsidRPr="009B32B4">
        <w:rPr>
          <w:spacing w:val="-2"/>
        </w:rPr>
        <w:t>r</w:t>
      </w:r>
      <w:r w:rsidRPr="009B32B4">
        <w:rPr>
          <w:spacing w:val="-1"/>
        </w:rPr>
        <w:t>g</w:t>
      </w:r>
      <w:r w:rsidRPr="009B32B4">
        <w:rPr>
          <w:spacing w:val="-3"/>
        </w:rPr>
        <w:t>a</w:t>
      </w:r>
      <w:r w:rsidRPr="009B32B4">
        <w:rPr>
          <w:spacing w:val="5"/>
        </w:rPr>
        <w:t>n</w:t>
      </w:r>
      <w:r w:rsidRPr="009B32B4">
        <w:t>i</w:t>
      </w:r>
      <w:r w:rsidRPr="009B32B4">
        <w:rPr>
          <w:spacing w:val="-2"/>
        </w:rPr>
        <w:t>s</w:t>
      </w:r>
      <w:r w:rsidRPr="009B32B4">
        <w:rPr>
          <w:spacing w:val="-3"/>
        </w:rPr>
        <w:t>a</w:t>
      </w:r>
      <w:r w:rsidRPr="009B32B4">
        <w:t>ti</w:t>
      </w:r>
      <w:r w:rsidRPr="009B32B4">
        <w:rPr>
          <w:spacing w:val="-4"/>
        </w:rPr>
        <w:t>o</w:t>
      </w:r>
      <w:r w:rsidRPr="009B32B4">
        <w:rPr>
          <w:spacing w:val="5"/>
        </w:rPr>
        <w:t>n</w:t>
      </w:r>
      <w:r w:rsidRPr="009B32B4">
        <w:t>s</w:t>
      </w:r>
      <w:r w:rsidRPr="009B32B4">
        <w:rPr>
          <w:spacing w:val="15"/>
        </w:rPr>
        <w:t xml:space="preserve"> </w:t>
      </w:r>
      <w:r w:rsidRPr="009B32B4">
        <w:rPr>
          <w:spacing w:val="-3"/>
        </w:rPr>
        <w:t>w</w:t>
      </w:r>
      <w:r w:rsidRPr="009B32B4">
        <w:t>i</w:t>
      </w:r>
      <w:r w:rsidRPr="009B32B4">
        <w:rPr>
          <w:spacing w:val="-4"/>
        </w:rPr>
        <w:t>t</w:t>
      </w:r>
      <w:r w:rsidRPr="009B32B4">
        <w:t>h</w:t>
      </w:r>
      <w:r w:rsidRPr="009B32B4">
        <w:rPr>
          <w:spacing w:val="25"/>
        </w:rPr>
        <w:t xml:space="preserve"> </w:t>
      </w:r>
      <w:r w:rsidRPr="009B32B4">
        <w:rPr>
          <w:spacing w:val="-2"/>
        </w:rPr>
        <w:t>r</w:t>
      </w:r>
      <w:r w:rsidRPr="009B32B4">
        <w:rPr>
          <w:spacing w:val="-7"/>
        </w:rPr>
        <w:t>e</w:t>
      </w:r>
      <w:r w:rsidRPr="009B32B4">
        <w:rPr>
          <w:spacing w:val="-2"/>
        </w:rPr>
        <w:t>s</w:t>
      </w:r>
      <w:r w:rsidRPr="009B32B4">
        <w:t>p</w:t>
      </w:r>
      <w:r w:rsidRPr="009B32B4">
        <w:rPr>
          <w:spacing w:val="-2"/>
        </w:rPr>
        <w:t>e</w:t>
      </w:r>
      <w:r w:rsidRPr="009B32B4">
        <w:t>ct</w:t>
      </w:r>
      <w:r w:rsidRPr="009B32B4">
        <w:rPr>
          <w:spacing w:val="20"/>
        </w:rPr>
        <w:t xml:space="preserve"> </w:t>
      </w:r>
      <w:r w:rsidRPr="009B32B4">
        <w:t>to</w:t>
      </w:r>
      <w:r w:rsidRPr="009B32B4">
        <w:rPr>
          <w:spacing w:val="19"/>
        </w:rPr>
        <w:t xml:space="preserve"> </w:t>
      </w:r>
      <w:r w:rsidRPr="009B32B4">
        <w:rPr>
          <w:spacing w:val="-4"/>
        </w:rPr>
        <w:t>t</w:t>
      </w:r>
      <w:r w:rsidRPr="009B32B4">
        <w:t>he</w:t>
      </w:r>
      <w:r w:rsidRPr="009B32B4">
        <w:rPr>
          <w:spacing w:val="15"/>
        </w:rPr>
        <w:t xml:space="preserve"> </w:t>
      </w:r>
      <w:r w:rsidRPr="009B32B4">
        <w:t>u</w:t>
      </w:r>
      <w:r w:rsidRPr="009B32B4">
        <w:rPr>
          <w:spacing w:val="-2"/>
        </w:rPr>
        <w:t>s</w:t>
      </w:r>
      <w:r w:rsidRPr="009B32B4">
        <w:t>e</w:t>
      </w:r>
      <w:r w:rsidRPr="009B32B4">
        <w:rPr>
          <w:spacing w:val="15"/>
        </w:rPr>
        <w:t xml:space="preserve"> </w:t>
      </w:r>
      <w:r w:rsidRPr="009B32B4">
        <w:rPr>
          <w:spacing w:val="1"/>
        </w:rPr>
        <w:t>a</w:t>
      </w:r>
      <w:r w:rsidRPr="009B32B4">
        <w:rPr>
          <w:spacing w:val="-3"/>
        </w:rPr>
        <w:t>n</w:t>
      </w:r>
      <w:r w:rsidRPr="009B32B4">
        <w:t>d</w:t>
      </w:r>
      <w:r w:rsidRPr="009B32B4">
        <w:rPr>
          <w:spacing w:val="19"/>
        </w:rPr>
        <w:t xml:space="preserve"> </w:t>
      </w:r>
      <w:r w:rsidRPr="009B32B4">
        <w:t>t</w:t>
      </w:r>
      <w:r w:rsidRPr="009B32B4">
        <w:rPr>
          <w:spacing w:val="-2"/>
        </w:rPr>
        <w:t>r</w:t>
      </w:r>
      <w:r w:rsidRPr="009B32B4">
        <w:rPr>
          <w:spacing w:val="-7"/>
        </w:rPr>
        <w:t>e</w:t>
      </w:r>
      <w:r w:rsidRPr="009B32B4">
        <w:rPr>
          <w:spacing w:val="1"/>
        </w:rPr>
        <w:t>a</w:t>
      </w:r>
      <w:r w:rsidRPr="009B32B4">
        <w:t>t</w:t>
      </w:r>
      <w:r w:rsidRPr="009B32B4">
        <w:rPr>
          <w:spacing w:val="-3"/>
        </w:rPr>
        <w:t>m</w:t>
      </w:r>
      <w:r w:rsidRPr="009B32B4">
        <w:rPr>
          <w:spacing w:val="-2"/>
        </w:rPr>
        <w:t>e</w:t>
      </w:r>
      <w:r w:rsidRPr="009B32B4">
        <w:t>nt</w:t>
      </w:r>
      <w:r w:rsidRPr="009B32B4">
        <w:rPr>
          <w:spacing w:val="19"/>
        </w:rPr>
        <w:t xml:space="preserve"> </w:t>
      </w:r>
      <w:r w:rsidRPr="009B32B4">
        <w:t>of</w:t>
      </w:r>
      <w:r w:rsidRPr="009B32B4">
        <w:rPr>
          <w:spacing w:val="16"/>
        </w:rPr>
        <w:t xml:space="preserve"> </w:t>
      </w:r>
      <w:r w:rsidRPr="009B32B4">
        <w:rPr>
          <w:spacing w:val="-3"/>
        </w:rPr>
        <w:t>a</w:t>
      </w:r>
      <w:r w:rsidRPr="009B32B4">
        <w:t>ni</w:t>
      </w:r>
      <w:r w:rsidRPr="009B32B4">
        <w:rPr>
          <w:spacing w:val="-3"/>
        </w:rPr>
        <w:t>m</w:t>
      </w:r>
      <w:r w:rsidRPr="009B32B4">
        <w:rPr>
          <w:spacing w:val="1"/>
        </w:rPr>
        <w:t>a</w:t>
      </w:r>
      <w:r w:rsidRPr="009B32B4">
        <w:t>ls</w:t>
      </w:r>
      <w:r w:rsidRPr="009B32B4">
        <w:rPr>
          <w:w w:val="102"/>
        </w:rPr>
        <w:t xml:space="preserve"> </w:t>
      </w:r>
      <w:r w:rsidRPr="009B32B4">
        <w:t>u</w:t>
      </w:r>
      <w:r w:rsidRPr="009B32B4">
        <w:rPr>
          <w:spacing w:val="-2"/>
        </w:rPr>
        <w:t>s</w:t>
      </w:r>
      <w:r w:rsidRPr="009B32B4">
        <w:rPr>
          <w:spacing w:val="-7"/>
        </w:rPr>
        <w:t>e</w:t>
      </w:r>
      <w:r w:rsidRPr="009B32B4">
        <w:t>d</w:t>
      </w:r>
      <w:r w:rsidRPr="009B32B4">
        <w:rPr>
          <w:spacing w:val="26"/>
        </w:rPr>
        <w:t xml:space="preserve"> </w:t>
      </w:r>
      <w:r w:rsidRPr="009B32B4">
        <w:t>by</w:t>
      </w:r>
      <w:r w:rsidRPr="009B32B4">
        <w:rPr>
          <w:spacing w:val="11"/>
        </w:rPr>
        <w:t xml:space="preserve"> </w:t>
      </w:r>
      <w:r w:rsidRPr="009B32B4">
        <w:rPr>
          <w:spacing w:val="-4"/>
        </w:rPr>
        <w:t>t</w:t>
      </w:r>
      <w:r w:rsidRPr="009B32B4">
        <w:rPr>
          <w:spacing w:val="5"/>
        </w:rPr>
        <w:t>h</w:t>
      </w:r>
      <w:r w:rsidRPr="009B32B4">
        <w:rPr>
          <w:spacing w:val="-7"/>
        </w:rPr>
        <w:t>e</w:t>
      </w:r>
      <w:r w:rsidRPr="009B32B4">
        <w:t>m</w:t>
      </w:r>
      <w:r w:rsidRPr="009B32B4">
        <w:rPr>
          <w:spacing w:val="22"/>
        </w:rPr>
        <w:t xml:space="preserve"> </w:t>
      </w:r>
      <w:r w:rsidRPr="009B32B4">
        <w:rPr>
          <w:spacing w:val="-2"/>
        </w:rPr>
        <w:t>f</w:t>
      </w:r>
      <w:r w:rsidRPr="009B32B4">
        <w:rPr>
          <w:spacing w:val="5"/>
        </w:rPr>
        <w:t>o</w:t>
      </w:r>
      <w:r w:rsidRPr="009B32B4">
        <w:t>r</w:t>
      </w:r>
      <w:r w:rsidRPr="009B32B4">
        <w:rPr>
          <w:spacing w:val="16"/>
        </w:rPr>
        <w:t xml:space="preserve"> </w:t>
      </w:r>
      <w:r w:rsidRPr="009B32B4">
        <w:rPr>
          <w:spacing w:val="-2"/>
        </w:rPr>
        <w:t>r</w:t>
      </w:r>
      <w:r w:rsidRPr="009B32B4">
        <w:rPr>
          <w:spacing w:val="-4"/>
        </w:rPr>
        <w:t>o</w:t>
      </w:r>
      <w:r w:rsidRPr="009B32B4">
        <w:rPr>
          <w:spacing w:val="5"/>
        </w:rPr>
        <w:t>u</w:t>
      </w:r>
      <w:r w:rsidRPr="009B32B4">
        <w:rPr>
          <w:spacing w:val="-4"/>
        </w:rPr>
        <w:t>ti</w:t>
      </w:r>
      <w:r w:rsidRPr="009B32B4">
        <w:rPr>
          <w:spacing w:val="5"/>
        </w:rPr>
        <w:t>n</w:t>
      </w:r>
      <w:r w:rsidRPr="009B32B4">
        <w:t>e</w:t>
      </w:r>
      <w:r w:rsidRPr="009B32B4">
        <w:rPr>
          <w:spacing w:val="10"/>
        </w:rPr>
        <w:t xml:space="preserve"> </w:t>
      </w:r>
      <w:r w:rsidRPr="009B32B4">
        <w:t>di</w:t>
      </w:r>
      <w:r w:rsidRPr="009B32B4">
        <w:rPr>
          <w:spacing w:val="1"/>
        </w:rPr>
        <w:t>a</w:t>
      </w:r>
      <w:r w:rsidRPr="009B32B4">
        <w:rPr>
          <w:spacing w:val="-6"/>
        </w:rPr>
        <w:t>g</w:t>
      </w:r>
      <w:r w:rsidRPr="009B32B4">
        <w:t>no</w:t>
      </w:r>
      <w:r w:rsidRPr="009B32B4">
        <w:rPr>
          <w:spacing w:val="-2"/>
        </w:rPr>
        <w:t>s</w:t>
      </w:r>
      <w:r w:rsidRPr="009B32B4">
        <w:t>tic</w:t>
      </w:r>
      <w:r w:rsidRPr="009B32B4">
        <w:rPr>
          <w:spacing w:val="13"/>
        </w:rPr>
        <w:t xml:space="preserve"> </w:t>
      </w:r>
      <w:r w:rsidRPr="009B32B4">
        <w:rPr>
          <w:spacing w:val="1"/>
        </w:rPr>
        <w:t>w</w:t>
      </w:r>
      <w:r w:rsidRPr="009B32B4">
        <w:rPr>
          <w:spacing w:val="5"/>
        </w:rPr>
        <w:t>o</w:t>
      </w:r>
      <w:r w:rsidRPr="009B32B4">
        <w:rPr>
          <w:spacing w:val="-2"/>
        </w:rPr>
        <w:t>r</w:t>
      </w:r>
      <w:r w:rsidRPr="009B32B4">
        <w:t>k</w:t>
      </w:r>
      <w:r w:rsidRPr="009B32B4">
        <w:rPr>
          <w:spacing w:val="9"/>
        </w:rPr>
        <w:t xml:space="preserve"> </w:t>
      </w:r>
      <w:r w:rsidRPr="009B32B4">
        <w:rPr>
          <w:spacing w:val="5"/>
        </w:rPr>
        <w:t>o</w:t>
      </w:r>
      <w:r w:rsidRPr="009B32B4">
        <w:t>r</w:t>
      </w:r>
      <w:r w:rsidRPr="009B32B4">
        <w:rPr>
          <w:spacing w:val="10"/>
        </w:rPr>
        <w:t xml:space="preserve"> </w:t>
      </w:r>
      <w:r w:rsidRPr="009B32B4">
        <w:rPr>
          <w:spacing w:val="-1"/>
        </w:rPr>
        <w:t>v</w:t>
      </w:r>
      <w:r w:rsidRPr="009B32B4">
        <w:rPr>
          <w:spacing w:val="-3"/>
        </w:rPr>
        <w:t>a</w:t>
      </w:r>
      <w:r w:rsidRPr="009B32B4">
        <w:t>cci</w:t>
      </w:r>
      <w:r w:rsidRPr="009B32B4">
        <w:rPr>
          <w:spacing w:val="5"/>
        </w:rPr>
        <w:t>n</w:t>
      </w:r>
      <w:r w:rsidRPr="009B32B4">
        <w:t>e</w:t>
      </w:r>
      <w:r w:rsidRPr="009B32B4">
        <w:rPr>
          <w:spacing w:val="9"/>
        </w:rPr>
        <w:t xml:space="preserve"> </w:t>
      </w:r>
      <w:r w:rsidRPr="009B32B4">
        <w:rPr>
          <w:spacing w:val="5"/>
        </w:rPr>
        <w:t>p</w:t>
      </w:r>
      <w:r w:rsidRPr="009B32B4">
        <w:rPr>
          <w:spacing w:val="-7"/>
        </w:rPr>
        <w:t>r</w:t>
      </w:r>
      <w:r w:rsidRPr="009B32B4">
        <w:t>oduc</w:t>
      </w:r>
      <w:r w:rsidRPr="009B32B4">
        <w:rPr>
          <w:spacing w:val="-4"/>
        </w:rPr>
        <w:t>t</w:t>
      </w:r>
      <w:r w:rsidRPr="009B32B4">
        <w:t>io</w:t>
      </w:r>
      <w:r w:rsidRPr="009B32B4">
        <w:rPr>
          <w:spacing w:val="-3"/>
        </w:rPr>
        <w:t>n</w:t>
      </w:r>
      <w:r w:rsidRPr="009B32B4">
        <w:t>;</w:t>
      </w:r>
      <w:r w:rsidRPr="009B32B4">
        <w:rPr>
          <w:spacing w:val="22"/>
        </w:rPr>
        <w:t xml:space="preserve"> </w:t>
      </w:r>
      <w:r w:rsidRPr="009B32B4">
        <w:rPr>
          <w:spacing w:val="-2"/>
        </w:rPr>
        <w:t>s</w:t>
      </w:r>
      <w:r w:rsidRPr="009B32B4">
        <w:rPr>
          <w:spacing w:val="5"/>
        </w:rPr>
        <w:t>u</w:t>
      </w:r>
      <w:r w:rsidRPr="009B32B4">
        <w:rPr>
          <w:spacing w:val="-9"/>
        </w:rPr>
        <w:t>c</w:t>
      </w:r>
      <w:r w:rsidRPr="009B32B4">
        <w:t>h</w:t>
      </w:r>
      <w:r w:rsidRPr="009B32B4">
        <w:rPr>
          <w:spacing w:val="19"/>
        </w:rPr>
        <w:t xml:space="preserve"> </w:t>
      </w:r>
      <w:r w:rsidRPr="009B32B4">
        <w:t>c</w:t>
      </w:r>
      <w:r w:rsidRPr="009B32B4">
        <w:rPr>
          <w:spacing w:val="-7"/>
        </w:rPr>
        <w:t>e</w:t>
      </w:r>
      <w:r w:rsidRPr="009B32B4">
        <w:rPr>
          <w:spacing w:val="-2"/>
        </w:rPr>
        <w:t>r</w:t>
      </w:r>
      <w:r w:rsidRPr="009B32B4">
        <w:t>t</w:t>
      </w:r>
      <w:r w:rsidRPr="009B32B4">
        <w:rPr>
          <w:spacing w:val="4"/>
        </w:rPr>
        <w:t>i</w:t>
      </w:r>
      <w:r w:rsidRPr="009B32B4">
        <w:rPr>
          <w:spacing w:val="-2"/>
        </w:rPr>
        <w:t>f</w:t>
      </w:r>
      <w:r w:rsidRPr="009B32B4">
        <w:t>ic</w:t>
      </w:r>
      <w:r w:rsidRPr="009B32B4">
        <w:rPr>
          <w:spacing w:val="-3"/>
        </w:rPr>
        <w:t>a</w:t>
      </w:r>
      <w:r w:rsidRPr="009B32B4">
        <w:t>t</w:t>
      </w:r>
      <w:r w:rsidRPr="009B32B4">
        <w:rPr>
          <w:spacing w:val="-2"/>
        </w:rPr>
        <w:t>e</w:t>
      </w:r>
      <w:r w:rsidRPr="009B32B4">
        <w:t>s</w:t>
      </w:r>
      <w:r w:rsidRPr="009B32B4">
        <w:rPr>
          <w:w w:val="102"/>
        </w:rPr>
        <w:t xml:space="preserve"> </w:t>
      </w:r>
      <w:r w:rsidRPr="009B32B4">
        <w:rPr>
          <w:spacing w:val="-7"/>
        </w:rPr>
        <w:t>s</w:t>
      </w:r>
      <w:r w:rsidRPr="009B32B4">
        <w:rPr>
          <w:spacing w:val="5"/>
        </w:rPr>
        <w:t>h</w:t>
      </w:r>
      <w:r w:rsidRPr="009B32B4">
        <w:rPr>
          <w:spacing w:val="-4"/>
        </w:rPr>
        <w:t>o</w:t>
      </w:r>
      <w:r w:rsidRPr="009B32B4">
        <w:rPr>
          <w:spacing w:val="5"/>
        </w:rPr>
        <w:t>u</w:t>
      </w:r>
      <w:r w:rsidRPr="009B32B4">
        <w:rPr>
          <w:spacing w:val="-4"/>
        </w:rPr>
        <w:t>l</w:t>
      </w:r>
      <w:r w:rsidRPr="009B32B4">
        <w:t>d</w:t>
      </w:r>
      <w:r w:rsidRPr="009B32B4">
        <w:rPr>
          <w:spacing w:val="23"/>
        </w:rPr>
        <w:t xml:space="preserve"> </w:t>
      </w:r>
      <w:r w:rsidRPr="009B32B4">
        <w:t>be</w:t>
      </w:r>
      <w:r w:rsidRPr="009B32B4">
        <w:rPr>
          <w:spacing w:val="20"/>
        </w:rPr>
        <w:t xml:space="preserve"> </w:t>
      </w:r>
      <w:r w:rsidRPr="009B32B4">
        <w:rPr>
          <w:spacing w:val="-2"/>
        </w:rPr>
        <w:t>r</w:t>
      </w:r>
      <w:r w:rsidRPr="009B32B4">
        <w:rPr>
          <w:spacing w:val="-7"/>
        </w:rPr>
        <w:t>e</w:t>
      </w:r>
      <w:r w:rsidRPr="009B32B4">
        <w:rPr>
          <w:spacing w:val="5"/>
        </w:rPr>
        <w:t>n</w:t>
      </w:r>
      <w:r w:rsidRPr="009B32B4">
        <w:rPr>
          <w:spacing w:val="-7"/>
        </w:rPr>
        <w:t>e</w:t>
      </w:r>
      <w:r w:rsidRPr="009B32B4">
        <w:rPr>
          <w:spacing w:val="1"/>
        </w:rPr>
        <w:t>w</w:t>
      </w:r>
      <w:r w:rsidRPr="009B32B4">
        <w:rPr>
          <w:spacing w:val="-2"/>
        </w:rPr>
        <w:t>e</w:t>
      </w:r>
      <w:r w:rsidRPr="009B32B4">
        <w:t>d</w:t>
      </w:r>
      <w:r w:rsidRPr="009B32B4">
        <w:rPr>
          <w:spacing w:val="24"/>
        </w:rPr>
        <w:t xml:space="preserve"> </w:t>
      </w:r>
      <w:r w:rsidRPr="009B32B4">
        <w:rPr>
          <w:spacing w:val="1"/>
        </w:rPr>
        <w:t>a</w:t>
      </w:r>
      <w:r w:rsidRPr="009B32B4">
        <w:rPr>
          <w:spacing w:val="-3"/>
        </w:rPr>
        <w:t>n</w:t>
      </w:r>
      <w:r w:rsidRPr="009B32B4">
        <w:t>nu</w:t>
      </w:r>
      <w:r w:rsidRPr="009B32B4">
        <w:rPr>
          <w:spacing w:val="1"/>
        </w:rPr>
        <w:t>a</w:t>
      </w:r>
      <w:r w:rsidRPr="009B32B4">
        <w:rPr>
          <w:spacing w:val="-4"/>
        </w:rPr>
        <w:t>l</w:t>
      </w:r>
      <w:r w:rsidRPr="009B32B4">
        <w:t>l</w:t>
      </w:r>
      <w:r w:rsidRPr="009B32B4">
        <w:rPr>
          <w:spacing w:val="-2"/>
        </w:rPr>
        <w:t>y</w:t>
      </w:r>
      <w:r w:rsidRPr="009B32B4">
        <w:t>.</w:t>
      </w:r>
    </w:p>
    <w:p w:rsidR="00ED5338" w:rsidRPr="009B32B4" w:rsidRDefault="00ED5338" w:rsidP="00332D73">
      <w:pPr>
        <w:pStyle w:val="BodyText"/>
        <w:numPr>
          <w:ilvl w:val="0"/>
          <w:numId w:val="13"/>
        </w:numPr>
        <w:tabs>
          <w:tab w:val="left" w:pos="1169"/>
        </w:tabs>
        <w:kinsoku w:val="0"/>
        <w:overflowPunct w:val="0"/>
        <w:spacing w:after="200"/>
        <w:ind w:left="714" w:right="-46" w:hanging="357"/>
        <w:jc w:val="both"/>
      </w:pPr>
      <w:r w:rsidRPr="009B32B4">
        <w:rPr>
          <w:spacing w:val="-3"/>
        </w:rPr>
        <w:t>S</w:t>
      </w:r>
      <w:r w:rsidRPr="009B32B4">
        <w:rPr>
          <w:spacing w:val="5"/>
        </w:rPr>
        <w:t>u</w:t>
      </w:r>
      <w:r w:rsidRPr="009B32B4">
        <w:rPr>
          <w:spacing w:val="-4"/>
        </w:rPr>
        <w:t>c</w:t>
      </w:r>
      <w:r w:rsidRPr="009B32B4">
        <w:t>h</w:t>
      </w:r>
      <w:r w:rsidRPr="009B32B4">
        <w:rPr>
          <w:spacing w:val="15"/>
        </w:rPr>
        <w:t xml:space="preserve"> </w:t>
      </w:r>
      <w:r w:rsidRPr="009B32B4">
        <w:t>l</w:t>
      </w:r>
      <w:r w:rsidRPr="009B32B4">
        <w:rPr>
          <w:spacing w:val="1"/>
        </w:rPr>
        <w:t>a</w:t>
      </w:r>
      <w:r w:rsidRPr="009B32B4">
        <w:rPr>
          <w:spacing w:val="-3"/>
        </w:rPr>
        <w:t>b</w:t>
      </w:r>
      <w:r w:rsidRPr="009B32B4">
        <w:rPr>
          <w:spacing w:val="5"/>
        </w:rPr>
        <w:t>o</w:t>
      </w:r>
      <w:r w:rsidRPr="009B32B4">
        <w:rPr>
          <w:spacing w:val="-2"/>
        </w:rPr>
        <w:t>r</w:t>
      </w:r>
      <w:r w:rsidRPr="009B32B4">
        <w:rPr>
          <w:spacing w:val="-3"/>
        </w:rPr>
        <w:t>a</w:t>
      </w:r>
      <w:r w:rsidRPr="009B32B4">
        <w:rPr>
          <w:spacing w:val="-4"/>
        </w:rPr>
        <w:t>t</w:t>
      </w:r>
      <w:r w:rsidRPr="009B32B4">
        <w:rPr>
          <w:spacing w:val="5"/>
        </w:rPr>
        <w:t>o</w:t>
      </w:r>
      <w:r w:rsidRPr="009B32B4">
        <w:rPr>
          <w:spacing w:val="-2"/>
        </w:rPr>
        <w:t>r</w:t>
      </w:r>
      <w:r w:rsidRPr="009B32B4">
        <w:t>i</w:t>
      </w:r>
      <w:r w:rsidRPr="009B32B4">
        <w:rPr>
          <w:spacing w:val="-7"/>
        </w:rPr>
        <w:t>e</w:t>
      </w:r>
      <w:r w:rsidRPr="009B32B4">
        <w:t>s</w:t>
      </w:r>
      <w:r w:rsidRPr="009B32B4">
        <w:rPr>
          <w:spacing w:val="24"/>
        </w:rPr>
        <w:t xml:space="preserve"> </w:t>
      </w:r>
      <w:r w:rsidRPr="009B32B4">
        <w:rPr>
          <w:spacing w:val="-3"/>
        </w:rPr>
        <w:t>a</w:t>
      </w:r>
      <w:r w:rsidRPr="009B32B4">
        <w:rPr>
          <w:spacing w:val="5"/>
        </w:rPr>
        <w:t>n</w:t>
      </w:r>
      <w:r w:rsidRPr="009B32B4">
        <w:t>d</w:t>
      </w:r>
      <w:r w:rsidRPr="009B32B4">
        <w:rPr>
          <w:spacing w:val="9"/>
        </w:rPr>
        <w:t xml:space="preserve"> </w:t>
      </w:r>
      <w:r w:rsidRPr="009B32B4">
        <w:rPr>
          <w:spacing w:val="5"/>
        </w:rPr>
        <w:t>o</w:t>
      </w:r>
      <w:r w:rsidRPr="009B32B4">
        <w:rPr>
          <w:spacing w:val="-2"/>
        </w:rPr>
        <w:t>r</w:t>
      </w:r>
      <w:r w:rsidRPr="009B32B4">
        <w:rPr>
          <w:spacing w:val="-6"/>
        </w:rPr>
        <w:t>g</w:t>
      </w:r>
      <w:r w:rsidRPr="009B32B4">
        <w:rPr>
          <w:spacing w:val="1"/>
        </w:rPr>
        <w:t>a</w:t>
      </w:r>
      <w:r w:rsidRPr="009B32B4">
        <w:t>n</w:t>
      </w:r>
      <w:r w:rsidRPr="009B32B4">
        <w:rPr>
          <w:spacing w:val="4"/>
        </w:rPr>
        <w:t>i</w:t>
      </w:r>
      <w:r w:rsidRPr="009B32B4">
        <w:rPr>
          <w:spacing w:val="-7"/>
        </w:rPr>
        <w:t>s</w:t>
      </w:r>
      <w:r w:rsidRPr="009B32B4">
        <w:rPr>
          <w:spacing w:val="1"/>
        </w:rPr>
        <w:t>a</w:t>
      </w:r>
      <w:r w:rsidRPr="009B32B4">
        <w:t>t</w:t>
      </w:r>
      <w:r w:rsidRPr="009B32B4">
        <w:rPr>
          <w:spacing w:val="-4"/>
        </w:rPr>
        <w:t>i</w:t>
      </w:r>
      <w:r w:rsidRPr="009B32B4">
        <w:t>ons</w:t>
      </w:r>
      <w:r w:rsidRPr="009B32B4">
        <w:rPr>
          <w:spacing w:val="17"/>
        </w:rPr>
        <w:t xml:space="preserve"> </w:t>
      </w:r>
      <w:r w:rsidRPr="009B32B4">
        <w:rPr>
          <w:spacing w:val="-2"/>
        </w:rPr>
        <w:t>s</w:t>
      </w:r>
      <w:r w:rsidRPr="009B32B4">
        <w:t>ho</w:t>
      </w:r>
      <w:r w:rsidRPr="009B32B4">
        <w:rPr>
          <w:spacing w:val="-3"/>
        </w:rPr>
        <w:t>u</w:t>
      </w:r>
      <w:r w:rsidRPr="009B32B4">
        <w:t>ld</w:t>
      </w:r>
      <w:r w:rsidRPr="009B32B4">
        <w:rPr>
          <w:spacing w:val="21"/>
        </w:rPr>
        <w:t xml:space="preserve"> </w:t>
      </w:r>
      <w:r w:rsidRPr="009B32B4">
        <w:rPr>
          <w:spacing w:val="-2"/>
        </w:rPr>
        <w:t>f</w:t>
      </w:r>
      <w:r w:rsidRPr="009B32B4">
        <w:t>o</w:t>
      </w:r>
      <w:r w:rsidRPr="009B32B4">
        <w:rPr>
          <w:spacing w:val="-4"/>
        </w:rPr>
        <w:t>l</w:t>
      </w:r>
      <w:r w:rsidRPr="009B32B4">
        <w:rPr>
          <w:spacing w:val="4"/>
        </w:rPr>
        <w:t>l</w:t>
      </w:r>
      <w:r w:rsidRPr="009B32B4">
        <w:rPr>
          <w:spacing w:val="-4"/>
        </w:rPr>
        <w:t>o</w:t>
      </w:r>
      <w:r w:rsidRPr="009B32B4">
        <w:t>w</w:t>
      </w:r>
      <w:r w:rsidRPr="009B32B4">
        <w:rPr>
          <w:spacing w:val="16"/>
        </w:rPr>
        <w:t xml:space="preserve"> </w:t>
      </w:r>
      <w:r w:rsidRPr="009B32B4">
        <w:t>t</w:t>
      </w:r>
      <w:r w:rsidRPr="009B32B4">
        <w:rPr>
          <w:spacing w:val="5"/>
        </w:rPr>
        <w:t>h</w:t>
      </w:r>
      <w:r w:rsidRPr="009B32B4">
        <w:t>e</w:t>
      </w:r>
      <w:r w:rsidRPr="009B32B4">
        <w:rPr>
          <w:spacing w:val="10"/>
        </w:rPr>
        <w:t xml:space="preserve"> </w:t>
      </w:r>
      <w:r w:rsidRPr="009B32B4">
        <w:rPr>
          <w:spacing w:val="-2"/>
        </w:rPr>
        <w:t>s</w:t>
      </w:r>
      <w:r w:rsidRPr="009B32B4">
        <w:t>t</w:t>
      </w:r>
      <w:r w:rsidRPr="009B32B4">
        <w:rPr>
          <w:spacing w:val="1"/>
        </w:rPr>
        <w:t>a</w:t>
      </w:r>
      <w:r w:rsidRPr="009B32B4">
        <w:rPr>
          <w:spacing w:val="-3"/>
        </w:rPr>
        <w:t>n</w:t>
      </w:r>
      <w:r w:rsidRPr="009B32B4">
        <w:rPr>
          <w:spacing w:val="5"/>
        </w:rPr>
        <w:t>d</w:t>
      </w:r>
      <w:r w:rsidRPr="009B32B4">
        <w:rPr>
          <w:spacing w:val="-3"/>
        </w:rPr>
        <w:t>a</w:t>
      </w:r>
      <w:r w:rsidRPr="009B32B4">
        <w:rPr>
          <w:spacing w:val="-2"/>
        </w:rPr>
        <w:t>r</w:t>
      </w:r>
      <w:r w:rsidRPr="009B32B4">
        <w:t>ds</w:t>
      </w:r>
      <w:r w:rsidRPr="009B32B4">
        <w:rPr>
          <w:spacing w:val="17"/>
        </w:rPr>
        <w:t xml:space="preserve"> </w:t>
      </w:r>
      <w:r w:rsidRPr="009B32B4">
        <w:t>of</w:t>
      </w:r>
      <w:r w:rsidRPr="009B32B4">
        <w:rPr>
          <w:spacing w:val="17"/>
        </w:rPr>
        <w:t xml:space="preserve"> </w:t>
      </w:r>
      <w:r w:rsidRPr="009B32B4">
        <w:rPr>
          <w:spacing w:val="-3"/>
        </w:rPr>
        <w:t>a</w:t>
      </w:r>
      <w:r w:rsidRPr="009B32B4">
        <w:t>ni</w:t>
      </w:r>
      <w:r w:rsidRPr="009B32B4">
        <w:rPr>
          <w:spacing w:val="-3"/>
        </w:rPr>
        <w:t>ma</w:t>
      </w:r>
      <w:r w:rsidRPr="009B32B4">
        <w:t>l</w:t>
      </w:r>
      <w:r w:rsidRPr="009B32B4">
        <w:rPr>
          <w:spacing w:val="26"/>
        </w:rPr>
        <w:t xml:space="preserve"> </w:t>
      </w:r>
      <w:r w:rsidRPr="009B32B4">
        <w:rPr>
          <w:spacing w:val="-4"/>
        </w:rPr>
        <w:t>c</w:t>
      </w:r>
      <w:r w:rsidRPr="009B32B4">
        <w:rPr>
          <w:spacing w:val="1"/>
        </w:rPr>
        <w:t>a</w:t>
      </w:r>
      <w:r w:rsidRPr="009B32B4">
        <w:rPr>
          <w:spacing w:val="-2"/>
        </w:rPr>
        <w:t>r</w:t>
      </w:r>
      <w:r w:rsidRPr="009B32B4">
        <w:t>e</w:t>
      </w:r>
      <w:r w:rsidRPr="009B32B4">
        <w:rPr>
          <w:w w:val="102"/>
        </w:rPr>
        <w:t xml:space="preserve"> </w:t>
      </w:r>
      <w:r w:rsidRPr="009B32B4">
        <w:rPr>
          <w:spacing w:val="-4"/>
        </w:rPr>
        <w:t>c</w:t>
      </w:r>
      <w:r w:rsidRPr="009B32B4">
        <w:rPr>
          <w:spacing w:val="5"/>
        </w:rPr>
        <w:t>o</w:t>
      </w:r>
      <w:r w:rsidRPr="009B32B4">
        <w:t>n</w:t>
      </w:r>
      <w:r w:rsidRPr="009B32B4">
        <w:rPr>
          <w:spacing w:val="-4"/>
        </w:rPr>
        <w:t>t</w:t>
      </w:r>
      <w:r w:rsidRPr="009B32B4">
        <w:rPr>
          <w:spacing w:val="1"/>
        </w:rPr>
        <w:t>a</w:t>
      </w:r>
      <w:r w:rsidRPr="009B32B4">
        <w:rPr>
          <w:spacing w:val="-4"/>
        </w:rPr>
        <w:t>i</w:t>
      </w:r>
      <w:r w:rsidRPr="009B32B4">
        <w:t>n</w:t>
      </w:r>
      <w:r w:rsidRPr="009B32B4">
        <w:rPr>
          <w:spacing w:val="-2"/>
        </w:rPr>
        <w:t>e</w:t>
      </w:r>
      <w:r w:rsidRPr="009B32B4">
        <w:t>d</w:t>
      </w:r>
      <w:r w:rsidRPr="009B32B4">
        <w:rPr>
          <w:spacing w:val="16"/>
        </w:rPr>
        <w:t xml:space="preserve"> </w:t>
      </w:r>
      <w:r w:rsidRPr="009B32B4">
        <w:rPr>
          <w:spacing w:val="-4"/>
        </w:rPr>
        <w:t>i</w:t>
      </w:r>
      <w:r w:rsidRPr="009B32B4">
        <w:t>n</w:t>
      </w:r>
      <w:r w:rsidRPr="009B32B4">
        <w:rPr>
          <w:spacing w:val="17"/>
        </w:rPr>
        <w:t xml:space="preserve"> </w:t>
      </w:r>
      <w:r w:rsidRPr="009B32B4">
        <w:t>t</w:t>
      </w:r>
      <w:r w:rsidRPr="009B32B4">
        <w:rPr>
          <w:spacing w:val="-3"/>
        </w:rPr>
        <w:t>h</w:t>
      </w:r>
      <w:r w:rsidRPr="009B32B4">
        <w:t>is</w:t>
      </w:r>
      <w:r w:rsidRPr="009B32B4">
        <w:rPr>
          <w:spacing w:val="12"/>
        </w:rPr>
        <w:t xml:space="preserve"> </w:t>
      </w:r>
      <w:r w:rsidRPr="009B32B4">
        <w:t>do</w:t>
      </w:r>
      <w:r w:rsidRPr="009B32B4">
        <w:rPr>
          <w:spacing w:val="-4"/>
        </w:rPr>
        <w:t>c</w:t>
      </w:r>
      <w:r w:rsidRPr="009B32B4">
        <w:rPr>
          <w:spacing w:val="5"/>
        </w:rPr>
        <w:t>u</w:t>
      </w:r>
      <w:r w:rsidRPr="009B32B4">
        <w:rPr>
          <w:spacing w:val="-3"/>
        </w:rPr>
        <w:t>m</w:t>
      </w:r>
      <w:r w:rsidRPr="009B32B4">
        <w:rPr>
          <w:spacing w:val="-2"/>
        </w:rPr>
        <w:t>e</w:t>
      </w:r>
      <w:r w:rsidRPr="009B32B4">
        <w:t>nt</w:t>
      </w:r>
      <w:r w:rsidRPr="009B32B4">
        <w:rPr>
          <w:spacing w:val="11"/>
        </w:rPr>
        <w:t xml:space="preserve"> </w:t>
      </w:r>
      <w:r w:rsidRPr="009B32B4">
        <w:rPr>
          <w:spacing w:val="1"/>
        </w:rPr>
        <w:t>a</w:t>
      </w:r>
      <w:r w:rsidRPr="009B32B4">
        <w:t>s</w:t>
      </w:r>
      <w:r w:rsidRPr="009B32B4">
        <w:rPr>
          <w:spacing w:val="13"/>
        </w:rPr>
        <w:t xml:space="preserve"> </w:t>
      </w:r>
      <w:r w:rsidRPr="009B32B4">
        <w:rPr>
          <w:spacing w:val="1"/>
        </w:rPr>
        <w:t>w</w:t>
      </w:r>
      <w:r w:rsidRPr="009B32B4">
        <w:rPr>
          <w:spacing w:val="-7"/>
        </w:rPr>
        <w:t>e</w:t>
      </w:r>
      <w:r w:rsidRPr="009B32B4">
        <w:rPr>
          <w:spacing w:val="4"/>
        </w:rPr>
        <w:t>l</w:t>
      </w:r>
      <w:r w:rsidRPr="009B32B4">
        <w:t>l</w:t>
      </w:r>
      <w:r w:rsidRPr="009B32B4">
        <w:rPr>
          <w:spacing w:val="10"/>
        </w:rPr>
        <w:t xml:space="preserve"> </w:t>
      </w:r>
      <w:r w:rsidRPr="009B32B4">
        <w:rPr>
          <w:spacing w:val="1"/>
        </w:rPr>
        <w:t>a</w:t>
      </w:r>
      <w:r w:rsidRPr="009B32B4">
        <w:t>s</w:t>
      </w:r>
      <w:r w:rsidRPr="009B32B4">
        <w:rPr>
          <w:spacing w:val="13"/>
        </w:rPr>
        <w:t xml:space="preserve"> </w:t>
      </w:r>
      <w:r w:rsidRPr="009B32B4">
        <w:rPr>
          <w:spacing w:val="-3"/>
        </w:rPr>
        <w:t>a</w:t>
      </w:r>
      <w:r w:rsidRPr="009B32B4">
        <w:t>ny</w:t>
      </w:r>
      <w:r w:rsidRPr="009B32B4">
        <w:rPr>
          <w:spacing w:val="13"/>
        </w:rPr>
        <w:t xml:space="preserve"> </w:t>
      </w:r>
      <w:r w:rsidRPr="009B32B4">
        <w:rPr>
          <w:spacing w:val="-2"/>
        </w:rPr>
        <w:t>s</w:t>
      </w:r>
      <w:r w:rsidRPr="009B32B4">
        <w:t>p</w:t>
      </w:r>
      <w:r w:rsidRPr="009B32B4">
        <w:rPr>
          <w:spacing w:val="-2"/>
        </w:rPr>
        <w:t>e</w:t>
      </w:r>
      <w:r w:rsidRPr="009B32B4">
        <w:t>ci</w:t>
      </w:r>
      <w:r w:rsidRPr="009B32B4">
        <w:rPr>
          <w:spacing w:val="-2"/>
        </w:rPr>
        <w:t>f</w:t>
      </w:r>
      <w:r w:rsidRPr="009B32B4">
        <w:t>ic</w:t>
      </w:r>
      <w:r w:rsidRPr="009B32B4">
        <w:rPr>
          <w:spacing w:val="4"/>
        </w:rPr>
        <w:t xml:space="preserve"> </w:t>
      </w:r>
      <w:r w:rsidRPr="009B32B4">
        <w:rPr>
          <w:spacing w:val="5"/>
        </w:rPr>
        <w:t>d</w:t>
      </w:r>
      <w:r w:rsidRPr="009B32B4">
        <w:t>i</w:t>
      </w:r>
      <w:r w:rsidRPr="009B32B4">
        <w:rPr>
          <w:spacing w:val="-2"/>
        </w:rPr>
        <w:t>re</w:t>
      </w:r>
      <w:r w:rsidRPr="009B32B4">
        <w:rPr>
          <w:spacing w:val="-4"/>
        </w:rPr>
        <w:t>c</w:t>
      </w:r>
      <w:r w:rsidRPr="009B32B4">
        <w:t>t</w:t>
      </w:r>
      <w:r w:rsidRPr="009B32B4">
        <w:rPr>
          <w:spacing w:val="4"/>
        </w:rPr>
        <w:t>i</w:t>
      </w:r>
      <w:r w:rsidRPr="009B32B4">
        <w:rPr>
          <w:spacing w:val="-6"/>
        </w:rPr>
        <w:t>v</w:t>
      </w:r>
      <w:r w:rsidRPr="009B32B4">
        <w:rPr>
          <w:spacing w:val="-2"/>
        </w:rPr>
        <w:t>e</w:t>
      </w:r>
      <w:r w:rsidRPr="009B32B4">
        <w:t>s</w:t>
      </w:r>
      <w:r w:rsidRPr="009B32B4">
        <w:rPr>
          <w:spacing w:val="13"/>
        </w:rPr>
        <w:t xml:space="preserve"> </w:t>
      </w:r>
      <w:r w:rsidRPr="009B32B4">
        <w:rPr>
          <w:spacing w:val="-1"/>
        </w:rPr>
        <w:t>g</w:t>
      </w:r>
      <w:r w:rsidRPr="009B32B4">
        <w:t>i</w:t>
      </w:r>
      <w:r w:rsidRPr="009B32B4">
        <w:rPr>
          <w:spacing w:val="-1"/>
        </w:rPr>
        <w:t>v</w:t>
      </w:r>
      <w:r w:rsidRPr="009B32B4">
        <w:rPr>
          <w:spacing w:val="-2"/>
        </w:rPr>
        <w:t>e</w:t>
      </w:r>
      <w:r w:rsidRPr="009B32B4">
        <w:t>n</w:t>
      </w:r>
      <w:r w:rsidRPr="009B32B4">
        <w:rPr>
          <w:spacing w:val="23"/>
        </w:rPr>
        <w:t xml:space="preserve"> </w:t>
      </w:r>
      <w:r w:rsidRPr="009B32B4">
        <w:t>by</w:t>
      </w:r>
      <w:r w:rsidRPr="009B32B4">
        <w:rPr>
          <w:spacing w:val="12"/>
        </w:rPr>
        <w:t xml:space="preserve"> </w:t>
      </w:r>
      <w:r w:rsidRPr="009B32B4">
        <w:rPr>
          <w:spacing w:val="-2"/>
        </w:rPr>
        <w:t>t</w:t>
      </w:r>
      <w:r w:rsidRPr="009B32B4">
        <w:t>he</w:t>
      </w:r>
      <w:r w:rsidRPr="009B32B4">
        <w:rPr>
          <w:w w:val="102"/>
        </w:rPr>
        <w:t xml:space="preserve"> </w:t>
      </w:r>
      <w:r w:rsidR="00C00E80" w:rsidRPr="009B32B4">
        <w:rPr>
          <w:sz w:val="23"/>
          <w:szCs w:val="23"/>
        </w:rPr>
        <w:t>UWU-REC</w:t>
      </w:r>
      <w:r w:rsidR="00C00E80" w:rsidRPr="009B32B4">
        <w:rPr>
          <w:spacing w:val="1"/>
        </w:rPr>
        <w:t xml:space="preserve"> </w:t>
      </w:r>
      <w:r w:rsidRPr="009B32B4">
        <w:rPr>
          <w:spacing w:val="1"/>
        </w:rPr>
        <w:t>a</w:t>
      </w:r>
      <w:r w:rsidRPr="009B32B4">
        <w:t>s</w:t>
      </w:r>
      <w:r w:rsidRPr="009B32B4">
        <w:rPr>
          <w:spacing w:val="14"/>
        </w:rPr>
        <w:t xml:space="preserve"> </w:t>
      </w:r>
      <w:r w:rsidRPr="009B32B4">
        <w:t>a</w:t>
      </w:r>
      <w:r w:rsidRPr="009B32B4">
        <w:rPr>
          <w:spacing w:val="13"/>
        </w:rPr>
        <w:t xml:space="preserve"> </w:t>
      </w:r>
      <w:r w:rsidRPr="009B32B4">
        <w:rPr>
          <w:spacing w:val="-4"/>
        </w:rPr>
        <w:t>c</w:t>
      </w:r>
      <w:r w:rsidRPr="009B32B4">
        <w:t>o</w:t>
      </w:r>
      <w:r w:rsidRPr="009B32B4">
        <w:rPr>
          <w:spacing w:val="-3"/>
        </w:rPr>
        <w:t>n</w:t>
      </w:r>
      <w:r w:rsidRPr="009B32B4">
        <w:t>dit</w:t>
      </w:r>
      <w:r w:rsidRPr="009B32B4">
        <w:rPr>
          <w:spacing w:val="-4"/>
        </w:rPr>
        <w:t>i</w:t>
      </w:r>
      <w:r w:rsidRPr="009B32B4">
        <w:t>on</w:t>
      </w:r>
      <w:r w:rsidRPr="009B32B4">
        <w:rPr>
          <w:spacing w:val="17"/>
        </w:rPr>
        <w:t xml:space="preserve"> </w:t>
      </w:r>
      <w:r w:rsidRPr="009B32B4">
        <w:rPr>
          <w:spacing w:val="-3"/>
        </w:rPr>
        <w:t>up</w:t>
      </w:r>
      <w:r w:rsidRPr="009B32B4">
        <w:rPr>
          <w:spacing w:val="5"/>
        </w:rPr>
        <w:t>o</w:t>
      </w:r>
      <w:r w:rsidRPr="009B32B4">
        <w:t>n</w:t>
      </w:r>
      <w:r w:rsidRPr="009B32B4">
        <w:rPr>
          <w:spacing w:val="18"/>
        </w:rPr>
        <w:t xml:space="preserve"> </w:t>
      </w:r>
      <w:r w:rsidRPr="009B32B4">
        <w:rPr>
          <w:spacing w:val="-8"/>
        </w:rPr>
        <w:t>w</w:t>
      </w:r>
      <w:r w:rsidRPr="009B32B4">
        <w:t>hich</w:t>
      </w:r>
      <w:r w:rsidRPr="009B32B4">
        <w:rPr>
          <w:spacing w:val="18"/>
        </w:rPr>
        <w:t xml:space="preserve"> </w:t>
      </w:r>
      <w:r w:rsidRPr="009B32B4">
        <w:rPr>
          <w:spacing w:val="-4"/>
        </w:rPr>
        <w:t>t</w:t>
      </w:r>
      <w:r w:rsidRPr="009B32B4">
        <w:t>he</w:t>
      </w:r>
      <w:r w:rsidRPr="009B32B4">
        <w:rPr>
          <w:spacing w:val="13"/>
        </w:rPr>
        <w:t xml:space="preserve"> </w:t>
      </w:r>
      <w:r w:rsidRPr="009B32B4">
        <w:t>c</w:t>
      </w:r>
      <w:r w:rsidRPr="009B32B4">
        <w:rPr>
          <w:spacing w:val="-7"/>
        </w:rPr>
        <w:t>e</w:t>
      </w:r>
      <w:r w:rsidRPr="009B32B4">
        <w:rPr>
          <w:spacing w:val="-2"/>
        </w:rPr>
        <w:t>r</w:t>
      </w:r>
      <w:r w:rsidRPr="009B32B4">
        <w:t>ti</w:t>
      </w:r>
      <w:r w:rsidRPr="009B32B4">
        <w:rPr>
          <w:spacing w:val="2"/>
        </w:rPr>
        <w:t>f</w:t>
      </w:r>
      <w:r w:rsidRPr="009B32B4">
        <w:t>ic</w:t>
      </w:r>
      <w:r w:rsidRPr="009B32B4">
        <w:rPr>
          <w:spacing w:val="-3"/>
        </w:rPr>
        <w:t>a</w:t>
      </w:r>
      <w:r w:rsidRPr="009B32B4">
        <w:t>te</w:t>
      </w:r>
      <w:r w:rsidRPr="009B32B4">
        <w:rPr>
          <w:spacing w:val="14"/>
        </w:rPr>
        <w:t xml:space="preserve"> </w:t>
      </w:r>
      <w:r w:rsidRPr="009B32B4">
        <w:t>is</w:t>
      </w:r>
      <w:r w:rsidRPr="009B32B4">
        <w:rPr>
          <w:spacing w:val="8"/>
        </w:rPr>
        <w:t xml:space="preserve"> </w:t>
      </w:r>
      <w:r w:rsidRPr="009B32B4">
        <w:rPr>
          <w:spacing w:val="4"/>
        </w:rPr>
        <w:t>i</w:t>
      </w:r>
      <w:r w:rsidRPr="009B32B4">
        <w:rPr>
          <w:spacing w:val="-2"/>
        </w:rPr>
        <w:t>s</w:t>
      </w:r>
      <w:r w:rsidRPr="009B32B4">
        <w:rPr>
          <w:spacing w:val="-7"/>
        </w:rPr>
        <w:t>s</w:t>
      </w:r>
      <w:r w:rsidRPr="009B32B4">
        <w:rPr>
          <w:spacing w:val="5"/>
        </w:rPr>
        <w:t>u</w:t>
      </w:r>
      <w:r w:rsidRPr="009B32B4">
        <w:rPr>
          <w:spacing w:val="-7"/>
        </w:rPr>
        <w:t>e</w:t>
      </w:r>
      <w:r w:rsidRPr="009B32B4">
        <w:rPr>
          <w:spacing w:val="5"/>
        </w:rPr>
        <w:t>d</w:t>
      </w:r>
      <w:r w:rsidRPr="009B32B4">
        <w:t>.</w:t>
      </w:r>
    </w:p>
    <w:p w:rsidR="00095942" w:rsidRPr="009B32B4" w:rsidRDefault="000B60E2" w:rsidP="00095942">
      <w:pPr>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 xml:space="preserve">14. </w:t>
      </w:r>
      <w:r w:rsidR="00B025F2" w:rsidRPr="009B32B4">
        <w:rPr>
          <w:rFonts w:ascii="Calibri" w:hAnsi="Calibri" w:cs="Calibri"/>
          <w:b/>
          <w:bCs/>
          <w:sz w:val="23"/>
          <w:szCs w:val="23"/>
          <w:lang w:bidi="si-LK"/>
        </w:rPr>
        <w:t xml:space="preserve">Specific </w:t>
      </w:r>
      <w:r w:rsidR="00ED5338" w:rsidRPr="009B32B4">
        <w:rPr>
          <w:rFonts w:ascii="Calibri" w:hAnsi="Calibri" w:cs="Calibri"/>
          <w:b/>
          <w:bCs/>
          <w:sz w:val="23"/>
          <w:szCs w:val="23"/>
          <w:lang w:bidi="si-LK"/>
        </w:rPr>
        <w:t>Concern</w:t>
      </w:r>
      <w:r w:rsidR="00B025F2" w:rsidRPr="009B32B4">
        <w:rPr>
          <w:rFonts w:ascii="Calibri" w:hAnsi="Calibri" w:cs="Calibri"/>
          <w:b/>
          <w:bCs/>
          <w:sz w:val="23"/>
          <w:szCs w:val="23"/>
          <w:lang w:bidi="si-LK"/>
        </w:rPr>
        <w:t xml:space="preserve">s </w:t>
      </w:r>
      <w:r w:rsidR="007F5761" w:rsidRPr="009B32B4">
        <w:rPr>
          <w:rFonts w:ascii="Calibri" w:hAnsi="Calibri" w:cs="Calibri"/>
          <w:b/>
          <w:bCs/>
          <w:sz w:val="23"/>
          <w:szCs w:val="23"/>
          <w:lang w:bidi="si-LK"/>
        </w:rPr>
        <w:t xml:space="preserve">Related to </w:t>
      </w:r>
      <w:r w:rsidR="00095942" w:rsidRPr="009B32B4">
        <w:rPr>
          <w:rFonts w:ascii="Calibri" w:hAnsi="Calibri" w:cs="Calibri"/>
          <w:b/>
          <w:bCs/>
          <w:sz w:val="23"/>
          <w:szCs w:val="23"/>
          <w:lang w:bidi="si-LK"/>
        </w:rPr>
        <w:t xml:space="preserve">Wildlife Research Ethics </w:t>
      </w:r>
    </w:p>
    <w:p w:rsidR="00095942" w:rsidRPr="009B32B4" w:rsidRDefault="00095942" w:rsidP="00095942">
      <w:pPr>
        <w:spacing w:line="240" w:lineRule="auto"/>
        <w:jc w:val="both"/>
        <w:rPr>
          <w:rFonts w:ascii="Calibri" w:hAnsi="Calibri" w:cs="Calibri"/>
          <w:sz w:val="23"/>
          <w:szCs w:val="23"/>
          <w:lang w:bidi="si-LK"/>
        </w:rPr>
      </w:pPr>
      <w:r w:rsidRPr="009B32B4">
        <w:rPr>
          <w:rFonts w:ascii="Calibri" w:hAnsi="Calibri" w:cs="Calibri"/>
          <w:sz w:val="23"/>
          <w:szCs w:val="23"/>
          <w:lang w:bidi="si-LK"/>
        </w:rPr>
        <w:t>Research on wildlife, in the field and in the laboratory, is carried out using a range of techniques, from the purely observational to more i</w:t>
      </w:r>
      <w:r w:rsidR="00B025F2" w:rsidRPr="009B32B4">
        <w:rPr>
          <w:rFonts w:ascii="Calibri" w:hAnsi="Calibri" w:cs="Calibri"/>
          <w:sz w:val="23"/>
          <w:szCs w:val="23"/>
          <w:lang w:bidi="si-LK"/>
        </w:rPr>
        <w:t xml:space="preserve">ntrusive studies, including </w:t>
      </w:r>
      <w:r w:rsidRPr="009B32B4">
        <w:rPr>
          <w:rFonts w:ascii="Calibri" w:hAnsi="Calibri" w:cs="Calibri"/>
          <w:sz w:val="23"/>
          <w:szCs w:val="23"/>
          <w:lang w:bidi="si-LK"/>
        </w:rPr>
        <w:t xml:space="preserve">handling, tagging, killing and collection of individual plants and animals for scientific studies. There is now </w:t>
      </w:r>
      <w:r w:rsidR="00B025F2" w:rsidRPr="009B32B4">
        <w:rPr>
          <w:rFonts w:ascii="Calibri" w:hAnsi="Calibri" w:cs="Calibri"/>
          <w:sz w:val="23"/>
          <w:szCs w:val="23"/>
          <w:lang w:bidi="si-LK"/>
        </w:rPr>
        <w:t xml:space="preserve">a </w:t>
      </w:r>
      <w:r w:rsidRPr="009B32B4">
        <w:rPr>
          <w:rFonts w:ascii="Calibri" w:hAnsi="Calibri" w:cs="Calibri"/>
          <w:sz w:val="23"/>
          <w:szCs w:val="23"/>
          <w:lang w:bidi="si-LK"/>
        </w:rPr>
        <w:t>growing recognition that even in research that is likely to benefit the species under study, such as conservation biology research, the individual organisms subject to research affected in many ways</w:t>
      </w:r>
      <w:r w:rsidR="00B025F2" w:rsidRPr="009B32B4">
        <w:rPr>
          <w:rFonts w:ascii="Calibri" w:hAnsi="Calibri" w:cs="Calibri"/>
          <w:sz w:val="23"/>
          <w:szCs w:val="23"/>
          <w:lang w:bidi="si-LK"/>
        </w:rPr>
        <w:t xml:space="preserve"> etc</w:t>
      </w:r>
      <w:r w:rsidRPr="009B32B4">
        <w:rPr>
          <w:rFonts w:ascii="Calibri" w:hAnsi="Calibri" w:cs="Calibri"/>
          <w:sz w:val="23"/>
          <w:szCs w:val="23"/>
          <w:lang w:bidi="si-LK"/>
        </w:rPr>
        <w:t xml:space="preserve">. This raises many ethical issues related to justification for the research and appropriate welfare standards for the individuals concerned. If concerns of animal welfare need to </w:t>
      </w:r>
      <w:r w:rsidR="00B025F2" w:rsidRPr="009B32B4">
        <w:rPr>
          <w:rFonts w:ascii="Calibri" w:hAnsi="Calibri" w:cs="Calibri"/>
          <w:sz w:val="23"/>
          <w:szCs w:val="23"/>
          <w:lang w:bidi="si-LK"/>
        </w:rPr>
        <w:t xml:space="preserve">be </w:t>
      </w:r>
      <w:r w:rsidRPr="009B32B4">
        <w:rPr>
          <w:rFonts w:ascii="Calibri" w:hAnsi="Calibri" w:cs="Calibri"/>
          <w:sz w:val="23"/>
          <w:szCs w:val="23"/>
          <w:lang w:bidi="si-LK"/>
        </w:rPr>
        <w:t xml:space="preserve">integrated, not overlooked, in wildlife research and conservation a number of questions arise that deserve better consideration. </w:t>
      </w:r>
    </w:p>
    <w:p w:rsidR="00095942" w:rsidRPr="009B32B4" w:rsidRDefault="00B025F2" w:rsidP="00C51ED9">
      <w:pPr>
        <w:spacing w:after="120" w:line="240" w:lineRule="auto"/>
        <w:ind w:left="720"/>
        <w:jc w:val="both"/>
        <w:rPr>
          <w:rFonts w:ascii="Calibri" w:hAnsi="Calibri" w:cs="Calibri"/>
          <w:sz w:val="23"/>
          <w:szCs w:val="23"/>
          <w:lang w:bidi="si-LK"/>
        </w:rPr>
      </w:pPr>
      <w:r w:rsidRPr="009B32B4">
        <w:rPr>
          <w:rFonts w:ascii="Calibri" w:hAnsi="Calibri" w:cs="Calibri"/>
          <w:sz w:val="23"/>
          <w:szCs w:val="23"/>
          <w:lang w:bidi="si-LK"/>
        </w:rPr>
        <w:lastRenderedPageBreak/>
        <w:t>- Is</w:t>
      </w:r>
      <w:r w:rsidR="00095942" w:rsidRPr="009B32B4">
        <w:rPr>
          <w:rFonts w:ascii="Calibri" w:hAnsi="Calibri" w:cs="Calibri"/>
          <w:sz w:val="23"/>
          <w:szCs w:val="23"/>
          <w:lang w:bidi="si-LK"/>
        </w:rPr>
        <w:t xml:space="preserve"> having a valuable research question sufficient </w:t>
      </w:r>
      <w:r w:rsidRPr="009B32B4">
        <w:rPr>
          <w:rFonts w:ascii="Calibri" w:hAnsi="Calibri" w:cs="Calibri"/>
          <w:sz w:val="23"/>
          <w:szCs w:val="23"/>
          <w:lang w:bidi="si-LK"/>
        </w:rPr>
        <w:t xml:space="preserve">to </w:t>
      </w:r>
      <w:r w:rsidR="00095942" w:rsidRPr="009B32B4">
        <w:rPr>
          <w:rFonts w:ascii="Calibri" w:hAnsi="Calibri" w:cs="Calibri"/>
          <w:sz w:val="23"/>
          <w:szCs w:val="23"/>
          <w:lang w:bidi="si-LK"/>
        </w:rPr>
        <w:t>justif</w:t>
      </w:r>
      <w:r w:rsidRPr="009B32B4">
        <w:rPr>
          <w:rFonts w:ascii="Calibri" w:hAnsi="Calibri" w:cs="Calibri"/>
          <w:sz w:val="23"/>
          <w:szCs w:val="23"/>
          <w:lang w:bidi="si-LK"/>
        </w:rPr>
        <w:t xml:space="preserve">y </w:t>
      </w:r>
      <w:r w:rsidR="00095942" w:rsidRPr="009B32B4">
        <w:rPr>
          <w:rFonts w:ascii="Calibri" w:hAnsi="Calibri" w:cs="Calibri"/>
          <w:sz w:val="23"/>
          <w:szCs w:val="23"/>
          <w:lang w:bidi="si-LK"/>
        </w:rPr>
        <w:t>the use of methods that may cause pain, harm, and suffering to individuals?</w:t>
      </w:r>
    </w:p>
    <w:p w:rsidR="00095942" w:rsidRPr="009B32B4" w:rsidRDefault="00B025F2" w:rsidP="00C51ED9">
      <w:pPr>
        <w:spacing w:after="120" w:line="240" w:lineRule="auto"/>
        <w:ind w:left="720"/>
        <w:jc w:val="both"/>
        <w:rPr>
          <w:rFonts w:ascii="Calibri" w:hAnsi="Calibri" w:cs="Calibri"/>
          <w:sz w:val="23"/>
          <w:szCs w:val="23"/>
          <w:lang w:bidi="si-LK"/>
        </w:rPr>
      </w:pPr>
      <w:r w:rsidRPr="009B32B4">
        <w:rPr>
          <w:rFonts w:ascii="Calibri" w:hAnsi="Calibri" w:cs="Calibri"/>
          <w:sz w:val="23"/>
          <w:szCs w:val="23"/>
          <w:lang w:bidi="si-LK"/>
        </w:rPr>
        <w:t xml:space="preserve">- Are </w:t>
      </w:r>
      <w:r w:rsidR="00095942" w:rsidRPr="009B32B4">
        <w:rPr>
          <w:rFonts w:ascii="Calibri" w:hAnsi="Calibri" w:cs="Calibri"/>
          <w:sz w:val="23"/>
          <w:szCs w:val="23"/>
          <w:lang w:bidi="si-LK"/>
        </w:rPr>
        <w:t xml:space="preserve">having required legal permits for lethal collection of animal or plant specimens’ sufficient </w:t>
      </w:r>
      <w:r w:rsidRPr="009B32B4">
        <w:rPr>
          <w:rFonts w:ascii="Calibri" w:hAnsi="Calibri" w:cs="Calibri"/>
          <w:sz w:val="23"/>
          <w:szCs w:val="23"/>
          <w:lang w:bidi="si-LK"/>
        </w:rPr>
        <w:t xml:space="preserve">to </w:t>
      </w:r>
      <w:r w:rsidR="00095942" w:rsidRPr="009B32B4">
        <w:rPr>
          <w:rFonts w:ascii="Calibri" w:hAnsi="Calibri" w:cs="Calibri"/>
          <w:sz w:val="23"/>
          <w:szCs w:val="23"/>
          <w:lang w:bidi="si-LK"/>
        </w:rPr>
        <w:t>endorse</w:t>
      </w:r>
      <w:r w:rsidRPr="009B32B4">
        <w:rPr>
          <w:rFonts w:ascii="Calibri" w:hAnsi="Calibri" w:cs="Calibri"/>
          <w:sz w:val="23"/>
          <w:szCs w:val="23"/>
          <w:lang w:bidi="si-LK"/>
        </w:rPr>
        <w:t xml:space="preserve"> and </w:t>
      </w:r>
      <w:r w:rsidR="00095942" w:rsidRPr="009B32B4">
        <w:rPr>
          <w:rFonts w:ascii="Calibri" w:hAnsi="Calibri" w:cs="Calibri"/>
          <w:sz w:val="23"/>
          <w:szCs w:val="23"/>
          <w:lang w:bidi="si-LK"/>
        </w:rPr>
        <w:t>carry out the related research?</w:t>
      </w:r>
    </w:p>
    <w:p w:rsidR="00095942" w:rsidRPr="009B32B4" w:rsidRDefault="00C51ED9" w:rsidP="00C51ED9">
      <w:pPr>
        <w:spacing w:after="120" w:line="240" w:lineRule="auto"/>
        <w:ind w:left="720"/>
        <w:jc w:val="both"/>
        <w:rPr>
          <w:rFonts w:ascii="Calibri" w:hAnsi="Calibri" w:cs="Calibri"/>
          <w:sz w:val="23"/>
          <w:szCs w:val="23"/>
          <w:lang w:bidi="si-LK"/>
        </w:rPr>
      </w:pPr>
      <w:r w:rsidRPr="009B32B4">
        <w:rPr>
          <w:rFonts w:ascii="Calibri" w:hAnsi="Calibri" w:cs="Calibri"/>
          <w:sz w:val="23"/>
          <w:szCs w:val="23"/>
          <w:lang w:bidi="si-LK"/>
        </w:rPr>
        <w:t xml:space="preserve">- </w:t>
      </w:r>
      <w:r w:rsidR="00095942" w:rsidRPr="009B32B4">
        <w:rPr>
          <w:rFonts w:ascii="Calibri" w:hAnsi="Calibri" w:cs="Calibri"/>
          <w:sz w:val="23"/>
          <w:szCs w:val="23"/>
          <w:lang w:bidi="si-LK"/>
        </w:rPr>
        <w:t xml:space="preserve">When and where do ethical issues arise, and how can we take them into proper consideration? </w:t>
      </w:r>
    </w:p>
    <w:p w:rsidR="00095942" w:rsidRPr="009B32B4" w:rsidRDefault="00C51ED9" w:rsidP="00C51ED9">
      <w:pPr>
        <w:spacing w:line="240" w:lineRule="auto"/>
        <w:ind w:left="720"/>
        <w:jc w:val="both"/>
        <w:rPr>
          <w:rFonts w:ascii="Calibri" w:hAnsi="Calibri" w:cs="Calibri"/>
          <w:sz w:val="23"/>
          <w:szCs w:val="23"/>
          <w:lang w:bidi="si-LK"/>
        </w:rPr>
      </w:pPr>
      <w:r w:rsidRPr="009B32B4">
        <w:rPr>
          <w:rFonts w:ascii="Calibri" w:hAnsi="Calibri" w:cs="Calibri"/>
          <w:sz w:val="23"/>
          <w:szCs w:val="23"/>
          <w:lang w:bidi="si-LK"/>
        </w:rPr>
        <w:t xml:space="preserve">- </w:t>
      </w:r>
      <w:r w:rsidR="00095942" w:rsidRPr="009B32B4">
        <w:rPr>
          <w:rFonts w:ascii="Calibri" w:hAnsi="Calibri" w:cs="Calibri"/>
          <w:sz w:val="23"/>
          <w:szCs w:val="23"/>
          <w:lang w:bidi="si-LK"/>
        </w:rPr>
        <w:t>What are the roles that individual researchers, their peers, institutions, and ethics review committee play?</w:t>
      </w:r>
    </w:p>
    <w:p w:rsidR="00095942" w:rsidRPr="009B32B4" w:rsidRDefault="00B01BD9" w:rsidP="00C51ED9">
      <w:pPr>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Wildlife Research Ethics R</w:t>
      </w:r>
      <w:r w:rsidR="00095942" w:rsidRPr="009B32B4">
        <w:rPr>
          <w:rFonts w:ascii="Calibri" w:hAnsi="Calibri" w:cs="Calibri"/>
          <w:b/>
          <w:bCs/>
          <w:sz w:val="23"/>
          <w:szCs w:val="23"/>
          <w:lang w:bidi="si-LK"/>
        </w:rPr>
        <w:t xml:space="preserve">elated to </w:t>
      </w:r>
      <w:r w:rsidRPr="009B32B4">
        <w:rPr>
          <w:rFonts w:ascii="Calibri" w:hAnsi="Calibri" w:cs="Calibri"/>
          <w:b/>
          <w:bCs/>
          <w:sz w:val="23"/>
          <w:szCs w:val="23"/>
          <w:lang w:bidi="si-LK"/>
        </w:rPr>
        <w:t>Plants and H</w:t>
      </w:r>
      <w:r w:rsidR="00095942" w:rsidRPr="009B32B4">
        <w:rPr>
          <w:rFonts w:ascii="Calibri" w:hAnsi="Calibri" w:cs="Calibri"/>
          <w:b/>
          <w:bCs/>
          <w:sz w:val="23"/>
          <w:szCs w:val="23"/>
          <w:lang w:bidi="si-LK"/>
        </w:rPr>
        <w:t>abitats</w:t>
      </w:r>
    </w:p>
    <w:p w:rsidR="00095942" w:rsidRPr="009B32B4" w:rsidRDefault="00095942" w:rsidP="00C51ED9">
      <w:pPr>
        <w:jc w:val="both"/>
        <w:rPr>
          <w:rFonts w:ascii="Calibri" w:hAnsi="Calibri" w:cs="Calibri"/>
          <w:sz w:val="23"/>
          <w:szCs w:val="23"/>
          <w:lang w:bidi="si-LK"/>
        </w:rPr>
      </w:pPr>
      <w:r w:rsidRPr="009B32B4">
        <w:rPr>
          <w:rFonts w:ascii="Calibri" w:hAnsi="Calibri" w:cs="Calibri"/>
          <w:sz w:val="23"/>
          <w:szCs w:val="23"/>
          <w:lang w:bidi="si-LK"/>
        </w:rPr>
        <w:t>A key component of wildlife research is the study of plants and habitats, such as vegetation surveys, floristic inventories and studies, habitat assessments, regeneration and restoration, habitat manipulation and experimental studies. As in studies of animals, these may range from purely observational or documentation studies, to research that may involve use of standard methods of plot or plot-less sampling designs, tagging, marking, and measuring, collecting of soil, plant, tissue samples and specimens, and experimental interventions such as use of fire, invasive removal, and other such research.</w:t>
      </w:r>
    </w:p>
    <w:p w:rsidR="00095942" w:rsidRPr="009B32B4" w:rsidRDefault="00B95BD9" w:rsidP="00C51ED9">
      <w:pPr>
        <w:jc w:val="both"/>
        <w:rPr>
          <w:rFonts w:ascii="Calibri" w:hAnsi="Calibri" w:cs="Calibri"/>
          <w:sz w:val="23"/>
          <w:szCs w:val="23"/>
          <w:lang w:bidi="si-LK"/>
        </w:rPr>
      </w:pPr>
      <w:r w:rsidRPr="009B32B4">
        <w:rPr>
          <w:rFonts w:ascii="Calibri" w:hAnsi="Calibri" w:cs="Calibri"/>
          <w:sz w:val="23"/>
          <w:szCs w:val="23"/>
          <w:lang w:bidi="si-LK"/>
        </w:rPr>
        <w:t>UWU˗</w:t>
      </w:r>
      <w:r w:rsidR="00095942" w:rsidRPr="009B32B4">
        <w:rPr>
          <w:rFonts w:ascii="Calibri" w:hAnsi="Calibri" w:cs="Calibri"/>
          <w:sz w:val="23"/>
          <w:szCs w:val="23"/>
          <w:lang w:bidi="si-LK"/>
        </w:rPr>
        <w:t>REC believes that well-designed research and conservation interventions in all such areas involving plants and its habitats, including experimental studies and restoration, are valuable for science, conservation, and communities. Such research and conservation efforts can also be carried out in an ethically informed and appropriate manner, under the 4Rs framework (Replacement, Reduction, Refinement and Refusal) as applied to plants and habitats. In addition, considerations of human participants may apply in the case of projects that may involve plant or habitat resources that are shared or used by local communities.</w:t>
      </w:r>
    </w:p>
    <w:p w:rsidR="00095942" w:rsidRPr="009B32B4" w:rsidRDefault="00B01BD9" w:rsidP="00A034DD">
      <w:pPr>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Wildlife R</w:t>
      </w:r>
      <w:r w:rsidR="00095942" w:rsidRPr="009B32B4">
        <w:rPr>
          <w:rFonts w:ascii="Calibri" w:hAnsi="Calibri" w:cs="Calibri"/>
          <w:b/>
          <w:bCs/>
          <w:sz w:val="23"/>
          <w:szCs w:val="23"/>
          <w:lang w:bidi="si-LK"/>
        </w:rPr>
        <w:t xml:space="preserve">esearch </w:t>
      </w:r>
      <w:r w:rsidRPr="009B32B4">
        <w:rPr>
          <w:rFonts w:ascii="Calibri" w:hAnsi="Calibri" w:cs="Calibri"/>
          <w:b/>
          <w:bCs/>
          <w:sz w:val="23"/>
          <w:szCs w:val="23"/>
          <w:lang w:bidi="si-LK"/>
        </w:rPr>
        <w:t>E</w:t>
      </w:r>
      <w:r w:rsidR="00095942" w:rsidRPr="009B32B4">
        <w:rPr>
          <w:rFonts w:ascii="Calibri" w:hAnsi="Calibri" w:cs="Calibri"/>
          <w:b/>
          <w:bCs/>
          <w:sz w:val="23"/>
          <w:szCs w:val="23"/>
          <w:lang w:bidi="si-LK"/>
        </w:rPr>
        <w:t xml:space="preserve">thics </w:t>
      </w:r>
      <w:r w:rsidRPr="009B32B4">
        <w:rPr>
          <w:rFonts w:ascii="Calibri" w:hAnsi="Calibri" w:cs="Calibri"/>
          <w:b/>
          <w:bCs/>
          <w:sz w:val="23"/>
          <w:szCs w:val="23"/>
          <w:lang w:bidi="si-LK"/>
        </w:rPr>
        <w:t>R</w:t>
      </w:r>
      <w:r w:rsidR="00095942" w:rsidRPr="009B32B4">
        <w:rPr>
          <w:rFonts w:ascii="Calibri" w:hAnsi="Calibri" w:cs="Calibri"/>
          <w:b/>
          <w:bCs/>
          <w:sz w:val="23"/>
          <w:szCs w:val="23"/>
          <w:lang w:bidi="si-LK"/>
        </w:rPr>
        <w:t xml:space="preserve">elated to </w:t>
      </w:r>
      <w:r w:rsidRPr="009B32B4">
        <w:rPr>
          <w:rFonts w:ascii="Calibri" w:hAnsi="Calibri" w:cs="Calibri"/>
          <w:b/>
          <w:bCs/>
          <w:sz w:val="23"/>
          <w:szCs w:val="23"/>
          <w:lang w:bidi="si-LK"/>
        </w:rPr>
        <w:t>W</w:t>
      </w:r>
      <w:r w:rsidR="00095942" w:rsidRPr="009B32B4">
        <w:rPr>
          <w:rFonts w:ascii="Calibri" w:hAnsi="Calibri" w:cs="Calibri"/>
          <w:b/>
          <w:bCs/>
          <w:sz w:val="23"/>
          <w:szCs w:val="23"/>
          <w:lang w:bidi="si-LK"/>
        </w:rPr>
        <w:t xml:space="preserve">ild </w:t>
      </w:r>
      <w:r w:rsidRPr="009B32B4">
        <w:rPr>
          <w:rFonts w:ascii="Calibri" w:hAnsi="Calibri" w:cs="Calibri"/>
          <w:b/>
          <w:bCs/>
          <w:sz w:val="23"/>
          <w:szCs w:val="23"/>
          <w:lang w:bidi="si-LK"/>
        </w:rPr>
        <w:t>A</w:t>
      </w:r>
      <w:r w:rsidR="00095942" w:rsidRPr="009B32B4">
        <w:rPr>
          <w:rFonts w:ascii="Calibri" w:hAnsi="Calibri" w:cs="Calibri"/>
          <w:b/>
          <w:bCs/>
          <w:sz w:val="23"/>
          <w:szCs w:val="23"/>
          <w:lang w:bidi="si-LK"/>
        </w:rPr>
        <w:t>nimals</w:t>
      </w:r>
    </w:p>
    <w:p w:rsidR="00095942" w:rsidRPr="009B32B4" w:rsidRDefault="00095942" w:rsidP="00A034DD">
      <w:pPr>
        <w:jc w:val="both"/>
        <w:rPr>
          <w:rFonts w:ascii="Calibri" w:hAnsi="Calibri" w:cs="Calibri"/>
          <w:sz w:val="23"/>
          <w:szCs w:val="23"/>
          <w:lang w:bidi="si-LK"/>
        </w:rPr>
      </w:pPr>
      <w:r w:rsidRPr="009B32B4">
        <w:rPr>
          <w:rFonts w:ascii="Calibri" w:hAnsi="Calibri" w:cs="Calibri"/>
          <w:sz w:val="23"/>
          <w:szCs w:val="23"/>
          <w:lang w:bidi="si-LK"/>
        </w:rPr>
        <w:t xml:space="preserve">Wildlife research is taken to include research on free ranging and captive wild animals, all introduced and indigenous species and feral domestic animals, and their habitats. This type of research includes studies that focus on different levels of organization from individual animals (including molecular studies) to ecosystems. </w:t>
      </w:r>
    </w:p>
    <w:p w:rsidR="00095942" w:rsidRPr="009B32B4" w:rsidRDefault="00095942" w:rsidP="00A034DD">
      <w:pPr>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 xml:space="preserve">4Rs Principles </w:t>
      </w:r>
    </w:p>
    <w:p w:rsidR="00095942" w:rsidRPr="009B32B4" w:rsidRDefault="00095942" w:rsidP="00A034DD">
      <w:pPr>
        <w:jc w:val="both"/>
        <w:rPr>
          <w:rFonts w:ascii="Calibri" w:hAnsi="Calibri" w:cs="Calibri"/>
          <w:sz w:val="23"/>
          <w:szCs w:val="23"/>
          <w:lang w:bidi="si-LK"/>
        </w:rPr>
      </w:pPr>
      <w:r w:rsidRPr="009B32B4">
        <w:rPr>
          <w:rFonts w:ascii="Calibri" w:hAnsi="Calibri" w:cs="Calibri"/>
          <w:sz w:val="23"/>
          <w:szCs w:val="23"/>
          <w:lang w:bidi="si-LK"/>
        </w:rPr>
        <w:t xml:space="preserve">The principles of the 4Rs had been developed as a framework for humane animal and plant-based research. They have subsequently become embedded in national and international legislation regulating the use of animals and plant in scientific procedures. The need to improve the design, conduct and analysis of research using animals is also gathering momentum, with greater emphasis from the scientific community on minimising use and improving animal welfare. Knowledge about animals' physical and behavioural requirements is expanding rapidly and translating this into practical information is critical to minimise pain and suffering as well as ensuring the robustness and reproducibility of the experiments they are used for.  The 4Rs provide a framework for examining how decisions should be made about animals in science, especially in the face of increasing use of animals in fundamental and applied research. </w:t>
      </w:r>
    </w:p>
    <w:p w:rsidR="00095942" w:rsidRPr="009B32B4" w:rsidRDefault="00095942" w:rsidP="002C75A6">
      <w:pPr>
        <w:pStyle w:val="ListParagraph"/>
        <w:numPr>
          <w:ilvl w:val="0"/>
          <w:numId w:val="14"/>
        </w:numPr>
        <w:spacing w:after="120" w:line="240" w:lineRule="auto"/>
        <w:ind w:left="714" w:hanging="357"/>
        <w:contextualSpacing w:val="0"/>
        <w:rPr>
          <w:rFonts w:ascii="Calibri" w:hAnsi="Calibri" w:cs="Calibri"/>
          <w:b/>
          <w:bCs/>
          <w:sz w:val="23"/>
          <w:szCs w:val="23"/>
          <w:lang w:bidi="si-LK"/>
        </w:rPr>
      </w:pPr>
      <w:r w:rsidRPr="009B32B4">
        <w:rPr>
          <w:rFonts w:ascii="Calibri" w:hAnsi="Calibri" w:cs="Calibri"/>
          <w:b/>
          <w:bCs/>
          <w:sz w:val="23"/>
          <w:szCs w:val="23"/>
          <w:lang w:bidi="si-LK"/>
        </w:rPr>
        <w:lastRenderedPageBreak/>
        <w:t xml:space="preserve">Replacement </w:t>
      </w:r>
    </w:p>
    <w:p w:rsidR="00095942" w:rsidRPr="009B32B4" w:rsidRDefault="00095942" w:rsidP="00E90707">
      <w:pPr>
        <w:ind w:left="360"/>
        <w:jc w:val="both"/>
        <w:rPr>
          <w:rFonts w:ascii="Calibri" w:hAnsi="Calibri" w:cs="Calibri"/>
          <w:sz w:val="23"/>
          <w:szCs w:val="23"/>
          <w:lang w:bidi="si-LK"/>
        </w:rPr>
      </w:pPr>
      <w:proofErr w:type="gramStart"/>
      <w:r w:rsidRPr="009B32B4">
        <w:rPr>
          <w:rFonts w:ascii="Calibri" w:hAnsi="Calibri" w:cs="Calibri"/>
          <w:sz w:val="23"/>
          <w:szCs w:val="23"/>
          <w:lang w:bidi="si-LK"/>
        </w:rPr>
        <w:t>Methods that avoid or replace the use of animals in a study or experiment where they would have otherwise been used.</w:t>
      </w:r>
      <w:proofErr w:type="gramEnd"/>
      <w:r w:rsidRPr="009B32B4">
        <w:rPr>
          <w:rFonts w:ascii="Calibri" w:hAnsi="Calibri" w:cs="Calibri"/>
          <w:sz w:val="23"/>
          <w:szCs w:val="23"/>
          <w:lang w:bidi="si-LK"/>
        </w:rPr>
        <w:t xml:space="preserve"> Replacement may include the use of mathematical and computer models, non-invasive samples, archived tissues and tissue cultures, use of natural experime</w:t>
      </w:r>
      <w:r w:rsidR="00E90707" w:rsidRPr="009B32B4">
        <w:rPr>
          <w:rFonts w:ascii="Calibri" w:hAnsi="Calibri" w:cs="Calibri"/>
          <w:sz w:val="23"/>
          <w:szCs w:val="23"/>
          <w:lang w:bidi="si-LK"/>
        </w:rPr>
        <w:t>nts, using photographic and mul</w:t>
      </w:r>
      <w:r w:rsidRPr="009B32B4">
        <w:rPr>
          <w:rFonts w:ascii="Calibri" w:hAnsi="Calibri" w:cs="Calibri"/>
          <w:sz w:val="23"/>
          <w:szCs w:val="23"/>
          <w:lang w:bidi="si-LK"/>
        </w:rPr>
        <w:t>ti-media recording as alternative to specimen collection for rare and endangered species.</w:t>
      </w:r>
    </w:p>
    <w:p w:rsidR="00095942" w:rsidRPr="009B32B4" w:rsidRDefault="00095942" w:rsidP="002C75A6">
      <w:pPr>
        <w:pStyle w:val="ListParagraph"/>
        <w:numPr>
          <w:ilvl w:val="0"/>
          <w:numId w:val="14"/>
        </w:numPr>
        <w:spacing w:after="120" w:line="240" w:lineRule="auto"/>
        <w:ind w:left="714" w:hanging="357"/>
        <w:contextualSpacing w:val="0"/>
        <w:rPr>
          <w:rFonts w:ascii="Calibri" w:hAnsi="Calibri" w:cs="Calibri"/>
          <w:b/>
          <w:bCs/>
          <w:sz w:val="23"/>
          <w:szCs w:val="23"/>
          <w:lang w:bidi="si-LK"/>
        </w:rPr>
      </w:pPr>
      <w:r w:rsidRPr="009B32B4">
        <w:rPr>
          <w:rFonts w:ascii="Calibri" w:hAnsi="Calibri" w:cs="Calibri"/>
          <w:b/>
          <w:bCs/>
          <w:sz w:val="23"/>
          <w:szCs w:val="23"/>
          <w:lang w:bidi="si-LK"/>
        </w:rPr>
        <w:t>Reduction</w:t>
      </w:r>
    </w:p>
    <w:p w:rsidR="00095942" w:rsidRPr="009B32B4" w:rsidRDefault="00095942" w:rsidP="00A034DD">
      <w:pPr>
        <w:ind w:left="360"/>
        <w:jc w:val="both"/>
        <w:rPr>
          <w:rFonts w:ascii="Calibri" w:hAnsi="Calibri" w:cs="Calibri"/>
          <w:sz w:val="23"/>
          <w:szCs w:val="23"/>
          <w:lang w:bidi="si-LK"/>
        </w:rPr>
      </w:pPr>
      <w:r w:rsidRPr="009B32B4">
        <w:rPr>
          <w:rFonts w:ascii="Calibri" w:hAnsi="Calibri" w:cs="Calibri"/>
          <w:sz w:val="23"/>
          <w:szCs w:val="23"/>
          <w:lang w:bidi="si-LK"/>
        </w:rPr>
        <w:t>Methods that minimise the number of animals used per experiment or study, either by enabling researchers to obtain comparable levels of information from fewer animals, or to obtain more information from the same number of animals, thereby avoiding further animal use. Examples include improved experimental design and statistical analysis, sharing data and resources (e.g. animals, specimens, and equipment) between research groups, museums, and organisations, and the use of technologies, such as imaging, to enable longitudinal studies in the same animals.</w:t>
      </w:r>
    </w:p>
    <w:p w:rsidR="00095942" w:rsidRPr="009B32B4" w:rsidRDefault="00A034DD" w:rsidP="002C75A6">
      <w:pPr>
        <w:spacing w:after="120" w:line="240" w:lineRule="auto"/>
        <w:ind w:firstLine="357"/>
        <w:rPr>
          <w:rFonts w:ascii="Calibri" w:hAnsi="Calibri" w:cs="Calibri"/>
          <w:b/>
          <w:bCs/>
          <w:sz w:val="23"/>
          <w:szCs w:val="23"/>
          <w:lang w:bidi="si-LK"/>
        </w:rPr>
      </w:pPr>
      <w:r w:rsidRPr="009B32B4">
        <w:rPr>
          <w:rFonts w:ascii="Calibri" w:hAnsi="Calibri" w:cs="Calibri"/>
          <w:b/>
          <w:bCs/>
          <w:sz w:val="23"/>
          <w:szCs w:val="23"/>
          <w:lang w:bidi="si-LK"/>
        </w:rPr>
        <w:t xml:space="preserve">(c) </w:t>
      </w:r>
      <w:r w:rsidR="00095942" w:rsidRPr="009B32B4">
        <w:rPr>
          <w:rFonts w:ascii="Calibri" w:hAnsi="Calibri" w:cs="Calibri"/>
          <w:b/>
          <w:bCs/>
          <w:sz w:val="23"/>
          <w:szCs w:val="23"/>
          <w:lang w:bidi="si-LK"/>
        </w:rPr>
        <w:t>Refinement</w:t>
      </w:r>
    </w:p>
    <w:p w:rsidR="00095942" w:rsidRPr="009B32B4" w:rsidRDefault="00095942" w:rsidP="00A034DD">
      <w:pPr>
        <w:ind w:left="360"/>
        <w:jc w:val="both"/>
        <w:rPr>
          <w:rFonts w:ascii="Calibri" w:hAnsi="Calibri" w:cs="Calibri"/>
          <w:sz w:val="23"/>
          <w:szCs w:val="23"/>
          <w:lang w:bidi="si-LK"/>
        </w:rPr>
      </w:pPr>
      <w:proofErr w:type="gramStart"/>
      <w:r w:rsidRPr="009B32B4">
        <w:rPr>
          <w:rFonts w:ascii="Calibri" w:hAnsi="Calibri" w:cs="Calibri"/>
          <w:sz w:val="23"/>
          <w:szCs w:val="23"/>
          <w:lang w:bidi="si-LK"/>
        </w:rPr>
        <w:t>Methods that minimise the pain, suffering, distress or lasting harm that may be experienced by the animals.</w:t>
      </w:r>
      <w:proofErr w:type="gramEnd"/>
      <w:r w:rsidRPr="009B32B4">
        <w:rPr>
          <w:rFonts w:ascii="Calibri" w:hAnsi="Calibri" w:cs="Calibri"/>
          <w:sz w:val="23"/>
          <w:szCs w:val="23"/>
          <w:lang w:bidi="si-LK"/>
        </w:rPr>
        <w:t xml:space="preserve"> Refinement applies to all aspects of animal use, from the housing and husbandry used to the scientific procedures performed on them. Examples of refinement include, using appropriate anaesthetics and analgesics, choice of better and lighter tags, less obtrusive observation methods, minimal habituation to humans, minimising or avoiding stress by training animals to cooperate with procedures such as blood sampling, and providing animals retained in captivity with appropriate housing that allows the expression of species-specific behaviours.</w:t>
      </w:r>
    </w:p>
    <w:p w:rsidR="00095942" w:rsidRPr="009B32B4" w:rsidRDefault="002C75A6" w:rsidP="002C75A6">
      <w:pPr>
        <w:spacing w:after="120" w:line="240" w:lineRule="auto"/>
        <w:ind w:left="360"/>
        <w:rPr>
          <w:rFonts w:ascii="Calibri" w:hAnsi="Calibri" w:cs="Calibri"/>
          <w:b/>
          <w:bCs/>
          <w:sz w:val="23"/>
          <w:szCs w:val="23"/>
          <w:lang w:bidi="si-LK"/>
        </w:rPr>
      </w:pPr>
      <w:r w:rsidRPr="009B32B4">
        <w:rPr>
          <w:rFonts w:ascii="Calibri" w:hAnsi="Calibri" w:cs="Calibri"/>
          <w:b/>
          <w:bCs/>
          <w:sz w:val="23"/>
          <w:szCs w:val="23"/>
          <w:lang w:bidi="si-LK"/>
        </w:rPr>
        <w:t xml:space="preserve">(d) </w:t>
      </w:r>
      <w:r w:rsidR="00095942" w:rsidRPr="009B32B4">
        <w:rPr>
          <w:rFonts w:ascii="Calibri" w:hAnsi="Calibri" w:cs="Calibri"/>
          <w:b/>
          <w:bCs/>
          <w:sz w:val="23"/>
          <w:szCs w:val="23"/>
          <w:lang w:bidi="si-LK"/>
        </w:rPr>
        <w:t>Refusal</w:t>
      </w:r>
    </w:p>
    <w:p w:rsidR="00220931" w:rsidRPr="009B32B4" w:rsidRDefault="00095942" w:rsidP="00A034DD">
      <w:pPr>
        <w:ind w:left="360"/>
        <w:jc w:val="both"/>
        <w:rPr>
          <w:rFonts w:ascii="Calibri" w:hAnsi="Calibri" w:cs="Calibri"/>
          <w:sz w:val="23"/>
          <w:szCs w:val="23"/>
          <w:lang w:bidi="si-LK"/>
        </w:rPr>
      </w:pPr>
      <w:r w:rsidRPr="009B32B4">
        <w:rPr>
          <w:rFonts w:ascii="Calibri" w:hAnsi="Calibri" w:cs="Calibri"/>
          <w:sz w:val="23"/>
          <w:szCs w:val="23"/>
          <w:lang w:bidi="si-LK"/>
        </w:rPr>
        <w:t>Reject the use of methods that are considered to be inhumane and unethical based on the best extant knowledge, even if it involves the inability to answer the research question(s) at the present time. Rejection is likely to apply to a number of situations ranging from biomedical research and cosmetics testing on animal species such as chimpanzees, unwarranted lethal collection of specimens, particularly critically endangered species at high risk from any further population depletion, using methods that cause irredeemable pain and suffering, methods or interventions that involve discrimination or violation of basic human rights, use of force on local human communities etc.</w:t>
      </w:r>
    </w:p>
    <w:p w:rsidR="006F2D2D" w:rsidRPr="009B32B4" w:rsidRDefault="006F2D2D" w:rsidP="009662A5">
      <w:pPr>
        <w:spacing w:after="120" w:line="240" w:lineRule="auto"/>
        <w:jc w:val="both"/>
        <w:rPr>
          <w:rFonts w:ascii="Calibri" w:hAnsi="Calibri" w:cs="Calibri"/>
          <w:b/>
          <w:bCs/>
          <w:sz w:val="23"/>
          <w:szCs w:val="23"/>
          <w:lang w:bidi="si-LK"/>
        </w:rPr>
      </w:pPr>
      <w:r w:rsidRPr="009B32B4">
        <w:rPr>
          <w:rFonts w:ascii="Calibri" w:hAnsi="Calibri" w:cs="Calibri"/>
          <w:b/>
          <w:bCs/>
          <w:sz w:val="23"/>
          <w:szCs w:val="23"/>
          <w:lang w:bidi="si-LK"/>
        </w:rPr>
        <w:t xml:space="preserve">15. </w:t>
      </w:r>
      <w:r w:rsidR="009662A5" w:rsidRPr="009B32B4">
        <w:rPr>
          <w:rFonts w:ascii="Calibri" w:hAnsi="Calibri" w:cs="Calibri"/>
          <w:b/>
          <w:bCs/>
          <w:sz w:val="23"/>
          <w:szCs w:val="23"/>
          <w:lang w:bidi="si-LK"/>
        </w:rPr>
        <w:t xml:space="preserve">Conditions </w:t>
      </w:r>
      <w:r w:rsidRPr="009B32B4">
        <w:rPr>
          <w:rFonts w:ascii="Calibri" w:hAnsi="Calibri" w:cs="Calibri"/>
          <w:b/>
          <w:bCs/>
          <w:sz w:val="23"/>
          <w:szCs w:val="23"/>
          <w:lang w:bidi="si-LK"/>
        </w:rPr>
        <w:t>Appli</w:t>
      </w:r>
      <w:r w:rsidR="009662A5" w:rsidRPr="009B32B4">
        <w:rPr>
          <w:rFonts w:ascii="Calibri" w:hAnsi="Calibri" w:cs="Calibri"/>
          <w:b/>
          <w:bCs/>
          <w:sz w:val="23"/>
          <w:szCs w:val="23"/>
          <w:lang w:bidi="si-LK"/>
        </w:rPr>
        <w:t xml:space="preserve">ed related to </w:t>
      </w:r>
      <w:r w:rsidRPr="009B32B4">
        <w:rPr>
          <w:rFonts w:ascii="Calibri" w:hAnsi="Calibri" w:cs="Calibri"/>
          <w:b/>
          <w:bCs/>
          <w:sz w:val="23"/>
          <w:szCs w:val="23"/>
          <w:lang w:bidi="si-LK"/>
        </w:rPr>
        <w:t xml:space="preserve">Research Ethics Clearance granted by </w:t>
      </w:r>
      <w:r w:rsidR="009662A5" w:rsidRPr="009B32B4">
        <w:rPr>
          <w:rFonts w:ascii="Calibri" w:hAnsi="Calibri" w:cs="Calibri"/>
          <w:b/>
          <w:bCs/>
          <w:sz w:val="23"/>
          <w:szCs w:val="23"/>
          <w:lang w:bidi="si-LK"/>
        </w:rPr>
        <w:t>UWU-REC</w:t>
      </w:r>
      <w:r w:rsidRPr="009B32B4">
        <w:rPr>
          <w:rFonts w:ascii="Calibri" w:hAnsi="Calibri" w:cs="Calibri"/>
          <w:b/>
          <w:bCs/>
          <w:sz w:val="23"/>
          <w:szCs w:val="23"/>
          <w:lang w:bidi="si-LK"/>
        </w:rPr>
        <w:t xml:space="preserve"> </w:t>
      </w:r>
    </w:p>
    <w:p w:rsidR="008C179F" w:rsidRPr="009B32B4" w:rsidRDefault="008C179F" w:rsidP="008C179F">
      <w:pPr>
        <w:spacing w:after="160" w:line="256" w:lineRule="auto"/>
        <w:jc w:val="both"/>
        <w:rPr>
          <w:rFonts w:ascii="Calibri" w:eastAsia="Times New Roman" w:hAnsi="Calibri" w:cs="Calibri"/>
          <w:lang w:eastAsia="en-GB" w:bidi="si-LK"/>
        </w:rPr>
      </w:pPr>
      <w:r w:rsidRPr="009B32B4">
        <w:rPr>
          <w:rFonts w:ascii="Calibri" w:eastAsia="Times New Roman" w:hAnsi="Calibri" w:cs="Calibri"/>
          <w:lang w:eastAsia="en-GB" w:bidi="si-LK"/>
        </w:rPr>
        <w:t xml:space="preserve">The approval given by the </w:t>
      </w:r>
      <w:r w:rsidRPr="009B32B4">
        <w:rPr>
          <w:rFonts w:ascii="Calibri" w:hAnsi="Calibri" w:cs="Calibri"/>
          <w:sz w:val="23"/>
          <w:szCs w:val="23"/>
          <w:lang w:bidi="si-LK"/>
        </w:rPr>
        <w:t>UWU-REC</w:t>
      </w:r>
      <w:r w:rsidRPr="009B32B4">
        <w:rPr>
          <w:rFonts w:ascii="Calibri" w:eastAsia="Times New Roman" w:hAnsi="Calibri" w:cs="Calibri"/>
          <w:lang w:eastAsia="en-GB" w:bidi="si-LK"/>
        </w:rPr>
        <w:t xml:space="preserve"> is </w:t>
      </w:r>
      <w:r w:rsidR="00DF157D" w:rsidRPr="009B32B4">
        <w:rPr>
          <w:rFonts w:ascii="Calibri" w:eastAsia="Times New Roman" w:hAnsi="Calibri" w:cs="Calibri"/>
          <w:lang w:eastAsia="en-GB" w:bidi="si-LK"/>
        </w:rPr>
        <w:t xml:space="preserve">only </w:t>
      </w:r>
      <w:r w:rsidRPr="009B32B4">
        <w:rPr>
          <w:rFonts w:ascii="Calibri" w:eastAsia="Times New Roman" w:hAnsi="Calibri" w:cs="Calibri"/>
          <w:lang w:eastAsia="en-GB" w:bidi="si-LK"/>
        </w:rPr>
        <w:t xml:space="preserve">for the purpose of conducting the research, as per the research proposal </w:t>
      </w:r>
      <w:r w:rsidR="00DF157D" w:rsidRPr="009B32B4">
        <w:rPr>
          <w:rFonts w:ascii="Calibri" w:eastAsia="Times New Roman" w:hAnsi="Calibri" w:cs="Calibri"/>
          <w:lang w:eastAsia="en-GB" w:bidi="si-LK"/>
        </w:rPr>
        <w:t xml:space="preserve">originally </w:t>
      </w:r>
      <w:r w:rsidRPr="009B32B4">
        <w:rPr>
          <w:rFonts w:ascii="Calibri" w:eastAsia="Times New Roman" w:hAnsi="Calibri" w:cs="Calibri"/>
          <w:lang w:eastAsia="en-GB" w:bidi="si-LK"/>
        </w:rPr>
        <w:t xml:space="preserve">submitted </w:t>
      </w:r>
      <w:r w:rsidR="00DF157D" w:rsidRPr="009B32B4">
        <w:rPr>
          <w:rFonts w:ascii="Calibri" w:eastAsia="Times New Roman" w:hAnsi="Calibri" w:cs="Calibri"/>
          <w:lang w:eastAsia="en-GB" w:bidi="si-LK"/>
        </w:rPr>
        <w:t>for obtaining research ethics clearance. T</w:t>
      </w:r>
      <w:r w:rsidRPr="009B32B4">
        <w:rPr>
          <w:rFonts w:ascii="Calibri" w:eastAsia="Times New Roman" w:hAnsi="Calibri" w:cs="Calibri"/>
          <w:lang w:eastAsia="en-GB" w:bidi="si-LK"/>
        </w:rPr>
        <w:t>hus, the proposed study should be in accordance with the guidelines/conditions stated in the letter of approval</w:t>
      </w:r>
      <w:r w:rsidR="00DF157D" w:rsidRPr="009B32B4">
        <w:rPr>
          <w:rFonts w:ascii="Calibri" w:eastAsia="Times New Roman" w:hAnsi="Calibri" w:cs="Calibri"/>
          <w:lang w:eastAsia="en-GB" w:bidi="si-LK"/>
        </w:rPr>
        <w:t xml:space="preserve"> issued by the </w:t>
      </w:r>
      <w:r w:rsidR="00DF157D" w:rsidRPr="009B32B4">
        <w:rPr>
          <w:rFonts w:ascii="Calibri" w:hAnsi="Calibri" w:cs="Calibri"/>
          <w:sz w:val="23"/>
          <w:szCs w:val="23"/>
          <w:lang w:bidi="si-LK"/>
        </w:rPr>
        <w:t>UWU-REC</w:t>
      </w:r>
      <w:r w:rsidRPr="009B32B4">
        <w:rPr>
          <w:rFonts w:ascii="Calibri" w:eastAsia="Times New Roman" w:hAnsi="Calibri" w:cs="Calibri"/>
          <w:lang w:eastAsia="en-GB" w:bidi="si-LK"/>
        </w:rPr>
        <w:t xml:space="preserve">.  This approval should not be used or interpreted as a “Regulatory Approval” for commercialization of any product developed from the proposed study, without further approval from the </w:t>
      </w:r>
      <w:r w:rsidRPr="009B32B4">
        <w:rPr>
          <w:rFonts w:ascii="Calibri" w:hAnsi="Calibri" w:cs="Calibri"/>
          <w:sz w:val="23"/>
          <w:szCs w:val="23"/>
          <w:lang w:bidi="si-LK"/>
        </w:rPr>
        <w:t>UWU-REC</w:t>
      </w:r>
      <w:r w:rsidRPr="009B32B4">
        <w:rPr>
          <w:rFonts w:ascii="Calibri" w:eastAsia="Times New Roman" w:hAnsi="Calibri" w:cs="Calibri"/>
          <w:lang w:eastAsia="en-GB" w:bidi="si-LK"/>
        </w:rPr>
        <w:t>.  </w:t>
      </w:r>
    </w:p>
    <w:p w:rsidR="00A9584C" w:rsidRPr="009B32B4" w:rsidRDefault="006F2D2D" w:rsidP="00A9584C">
      <w:pPr>
        <w:spacing w:after="120" w:line="240" w:lineRule="auto"/>
        <w:rPr>
          <w:rFonts w:ascii="Calibri" w:hAnsi="Calibri" w:cs="Calibri"/>
          <w:b/>
          <w:bCs/>
          <w:sz w:val="23"/>
          <w:szCs w:val="23"/>
          <w:lang w:bidi="si-LK"/>
        </w:rPr>
      </w:pPr>
      <w:r w:rsidRPr="009B32B4">
        <w:rPr>
          <w:rFonts w:ascii="Calibri" w:hAnsi="Calibri" w:cs="Calibri"/>
          <w:b/>
          <w:bCs/>
          <w:sz w:val="23"/>
          <w:szCs w:val="23"/>
          <w:lang w:bidi="si-LK"/>
        </w:rPr>
        <w:lastRenderedPageBreak/>
        <w:t>16</w:t>
      </w:r>
      <w:r w:rsidR="00A9584C" w:rsidRPr="009B32B4">
        <w:rPr>
          <w:rFonts w:ascii="Calibri" w:hAnsi="Calibri" w:cs="Calibri"/>
          <w:b/>
          <w:bCs/>
          <w:sz w:val="23"/>
          <w:szCs w:val="23"/>
          <w:lang w:bidi="si-LK"/>
        </w:rPr>
        <w:t xml:space="preserve">. Acknowledgement for Ethical Clearance </w:t>
      </w:r>
    </w:p>
    <w:p w:rsidR="00FC31CC" w:rsidRPr="009B32B4" w:rsidRDefault="00FC31CC" w:rsidP="00FC31CC">
      <w:pPr>
        <w:pStyle w:val="NormalWeb"/>
        <w:spacing w:before="0" w:beforeAutospacing="0" w:after="200" w:afterAutospacing="0"/>
        <w:jc w:val="both"/>
        <w:rPr>
          <w:rFonts w:ascii="Calibri" w:hAnsi="Calibri" w:cs="Calibri"/>
          <w:sz w:val="23"/>
          <w:szCs w:val="23"/>
        </w:rPr>
      </w:pPr>
      <w:r w:rsidRPr="009B32B4">
        <w:rPr>
          <w:rFonts w:ascii="Calibri" w:hAnsi="Calibri" w:cs="Calibri"/>
          <w:sz w:val="23"/>
          <w:szCs w:val="23"/>
        </w:rPr>
        <w:t xml:space="preserve">Publications facilitated by Ethical Clearance granted by </w:t>
      </w:r>
      <w:proofErr w:type="spellStart"/>
      <w:r w:rsidRPr="009B32B4">
        <w:rPr>
          <w:rFonts w:ascii="Calibri" w:hAnsi="Calibri" w:cs="Calibri"/>
          <w:sz w:val="23"/>
          <w:szCs w:val="23"/>
        </w:rPr>
        <w:t>Uva</w:t>
      </w:r>
      <w:proofErr w:type="spellEnd"/>
      <w:r w:rsidRPr="009B32B4">
        <w:rPr>
          <w:rFonts w:ascii="Calibri" w:hAnsi="Calibri" w:cs="Calibri"/>
          <w:sz w:val="23"/>
          <w:szCs w:val="23"/>
        </w:rPr>
        <w:t xml:space="preserve"> </w:t>
      </w:r>
      <w:proofErr w:type="spellStart"/>
      <w:r w:rsidRPr="009B32B4">
        <w:rPr>
          <w:rFonts w:ascii="Calibri" w:hAnsi="Calibri" w:cs="Calibri"/>
          <w:sz w:val="23"/>
          <w:szCs w:val="23"/>
        </w:rPr>
        <w:t>Wellassa</w:t>
      </w:r>
      <w:proofErr w:type="spellEnd"/>
      <w:r w:rsidRPr="009B32B4">
        <w:rPr>
          <w:rFonts w:ascii="Calibri" w:hAnsi="Calibri" w:cs="Calibri"/>
          <w:sz w:val="23"/>
          <w:szCs w:val="23"/>
        </w:rPr>
        <w:t xml:space="preserve"> University should acknowledge the </w:t>
      </w:r>
      <w:r w:rsidR="007C208F" w:rsidRPr="009B32B4">
        <w:rPr>
          <w:rFonts w:ascii="Calibri" w:hAnsi="Calibri" w:cs="Calibri"/>
          <w:sz w:val="23"/>
          <w:szCs w:val="23"/>
        </w:rPr>
        <w:t xml:space="preserve">Research Ethics Committee of </w:t>
      </w:r>
      <w:proofErr w:type="spellStart"/>
      <w:r w:rsidR="007C208F" w:rsidRPr="009B32B4">
        <w:rPr>
          <w:rFonts w:ascii="Calibri" w:hAnsi="Calibri" w:cs="Calibri"/>
          <w:sz w:val="23"/>
          <w:szCs w:val="23"/>
        </w:rPr>
        <w:t>Uva</w:t>
      </w:r>
      <w:proofErr w:type="spellEnd"/>
      <w:r w:rsidR="007C208F" w:rsidRPr="009B32B4">
        <w:rPr>
          <w:rFonts w:ascii="Calibri" w:hAnsi="Calibri" w:cs="Calibri"/>
          <w:sz w:val="23"/>
          <w:szCs w:val="23"/>
        </w:rPr>
        <w:t xml:space="preserve"> </w:t>
      </w:r>
      <w:proofErr w:type="spellStart"/>
      <w:r w:rsidR="007C208F" w:rsidRPr="009B32B4">
        <w:rPr>
          <w:rFonts w:ascii="Calibri" w:hAnsi="Calibri" w:cs="Calibri"/>
          <w:sz w:val="23"/>
          <w:szCs w:val="23"/>
        </w:rPr>
        <w:t>Wellassa</w:t>
      </w:r>
      <w:proofErr w:type="spellEnd"/>
      <w:r w:rsidR="007C208F" w:rsidRPr="009B32B4">
        <w:rPr>
          <w:rFonts w:ascii="Calibri" w:hAnsi="Calibri" w:cs="Calibri"/>
          <w:sz w:val="23"/>
          <w:szCs w:val="23"/>
        </w:rPr>
        <w:t xml:space="preserve"> </w:t>
      </w:r>
      <w:r w:rsidRPr="009B32B4">
        <w:rPr>
          <w:rFonts w:ascii="Calibri" w:hAnsi="Calibri" w:cs="Calibri"/>
          <w:sz w:val="23"/>
          <w:szCs w:val="23"/>
        </w:rPr>
        <w:t>University</w:t>
      </w:r>
      <w:r w:rsidR="007C208F" w:rsidRPr="009B32B4">
        <w:rPr>
          <w:rFonts w:ascii="Calibri" w:hAnsi="Calibri" w:cs="Calibri"/>
          <w:sz w:val="23"/>
          <w:szCs w:val="23"/>
        </w:rPr>
        <w:t xml:space="preserve"> and accordingly, f</w:t>
      </w:r>
      <w:r w:rsidRPr="009B32B4">
        <w:rPr>
          <w:rFonts w:ascii="Calibri" w:hAnsi="Calibri" w:cs="Calibri"/>
          <w:sz w:val="23"/>
          <w:szCs w:val="23"/>
        </w:rPr>
        <w:t>ollowing statement shall be suggested to be included in the acknowledgement by adapting the changes</w:t>
      </w:r>
      <w:r w:rsidR="007C208F" w:rsidRPr="009B32B4">
        <w:rPr>
          <w:rFonts w:ascii="Calibri" w:hAnsi="Calibri" w:cs="Calibri"/>
          <w:sz w:val="23"/>
          <w:szCs w:val="23"/>
        </w:rPr>
        <w:t>,</w:t>
      </w:r>
      <w:r w:rsidRPr="009B32B4">
        <w:rPr>
          <w:rFonts w:ascii="Calibri" w:hAnsi="Calibri" w:cs="Calibri"/>
          <w:sz w:val="23"/>
          <w:szCs w:val="23"/>
        </w:rPr>
        <w:t xml:space="preserve"> as appropriate</w:t>
      </w:r>
      <w:r w:rsidR="00A57EE2" w:rsidRPr="009B32B4">
        <w:rPr>
          <w:rFonts w:ascii="Calibri" w:hAnsi="Calibri" w:cs="Calibri"/>
          <w:sz w:val="23"/>
          <w:szCs w:val="23"/>
        </w:rPr>
        <w:t>,</w:t>
      </w:r>
      <w:r w:rsidRPr="009B32B4">
        <w:rPr>
          <w:rFonts w:ascii="Calibri" w:hAnsi="Calibri" w:cs="Calibri"/>
          <w:sz w:val="23"/>
          <w:szCs w:val="23"/>
        </w:rPr>
        <w:t xml:space="preserve"> (i.e. year and the Ethical Clearance </w:t>
      </w:r>
      <w:r w:rsidR="00820C3A" w:rsidRPr="009B32B4">
        <w:rPr>
          <w:rFonts w:ascii="Calibri" w:hAnsi="Calibri" w:cs="Calibri"/>
          <w:sz w:val="23"/>
          <w:szCs w:val="23"/>
        </w:rPr>
        <w:t xml:space="preserve">number). The second sentence should be included, </w:t>
      </w:r>
      <w:r w:rsidR="00901C9C" w:rsidRPr="009B32B4">
        <w:rPr>
          <w:rFonts w:ascii="Calibri" w:hAnsi="Calibri" w:cs="Calibri"/>
          <w:sz w:val="23"/>
          <w:szCs w:val="23"/>
        </w:rPr>
        <w:t>only if</w:t>
      </w:r>
      <w:r w:rsidR="00820C3A" w:rsidRPr="009B32B4">
        <w:rPr>
          <w:rFonts w:ascii="Calibri" w:hAnsi="Calibri" w:cs="Calibri"/>
          <w:sz w:val="23"/>
          <w:szCs w:val="23"/>
        </w:rPr>
        <w:t xml:space="preserve"> </w:t>
      </w:r>
      <w:r w:rsidR="00901C9C" w:rsidRPr="009B32B4">
        <w:rPr>
          <w:rFonts w:ascii="Calibri" w:hAnsi="Calibri" w:cs="Calibri"/>
          <w:sz w:val="23"/>
          <w:szCs w:val="23"/>
        </w:rPr>
        <w:t xml:space="preserve">it is </w:t>
      </w:r>
      <w:r w:rsidR="00820C3A" w:rsidRPr="009B32B4">
        <w:rPr>
          <w:rFonts w:ascii="Calibri" w:hAnsi="Calibri" w:cs="Calibri"/>
          <w:sz w:val="23"/>
          <w:szCs w:val="23"/>
        </w:rPr>
        <w:t>appropriate to the study specified.</w:t>
      </w:r>
      <w:r w:rsidRPr="009B32B4">
        <w:rPr>
          <w:rFonts w:ascii="Calibri" w:hAnsi="Calibri" w:cs="Calibri"/>
          <w:sz w:val="23"/>
          <w:szCs w:val="23"/>
        </w:rPr>
        <w:t xml:space="preserve"> </w:t>
      </w:r>
    </w:p>
    <w:p w:rsidR="00FC31CC" w:rsidRPr="009B32B4" w:rsidRDefault="00FC31CC" w:rsidP="00FC31CC">
      <w:pPr>
        <w:pStyle w:val="NormalWeb"/>
        <w:spacing w:before="0" w:beforeAutospacing="0" w:after="200" w:afterAutospacing="0"/>
        <w:jc w:val="both"/>
        <w:rPr>
          <w:rFonts w:ascii="Calibri" w:hAnsi="Calibri" w:cs="Calibri"/>
          <w:sz w:val="23"/>
          <w:szCs w:val="23"/>
          <w:lang w:eastAsia="ja-JP"/>
        </w:rPr>
      </w:pPr>
      <w:r w:rsidRPr="009B32B4">
        <w:rPr>
          <w:rFonts w:ascii="Calibri" w:hAnsi="Calibri" w:cs="Calibri"/>
          <w:sz w:val="23"/>
          <w:szCs w:val="23"/>
          <w:lang w:eastAsia="ja-JP"/>
        </w:rPr>
        <w:t>“</w:t>
      </w:r>
      <w:r w:rsidR="007C208F" w:rsidRPr="009B32B4">
        <w:rPr>
          <w:rFonts w:ascii="Calibri" w:hAnsi="Calibri" w:cs="Calibri"/>
          <w:b/>
          <w:bCs/>
          <w:sz w:val="23"/>
          <w:szCs w:val="23"/>
          <w:lang w:eastAsia="ja-JP"/>
        </w:rPr>
        <w:t>Ethical c</w:t>
      </w:r>
      <w:r w:rsidRPr="009B32B4">
        <w:rPr>
          <w:rFonts w:ascii="Calibri" w:hAnsi="Calibri" w:cs="Calibri"/>
          <w:b/>
          <w:bCs/>
          <w:sz w:val="23"/>
          <w:szCs w:val="23"/>
          <w:lang w:eastAsia="ja-JP"/>
        </w:rPr>
        <w:t xml:space="preserve">learance for the present </w:t>
      </w:r>
      <w:r w:rsidRPr="009B32B4">
        <w:rPr>
          <w:rFonts w:ascii="Calibri" w:hAnsi="Calibri" w:cs="Calibri"/>
          <w:b/>
          <w:bCs/>
          <w:sz w:val="23"/>
          <w:szCs w:val="23"/>
        </w:rPr>
        <w:t xml:space="preserve">research was </w:t>
      </w:r>
      <w:r w:rsidRPr="009B32B4">
        <w:rPr>
          <w:rFonts w:ascii="Calibri" w:hAnsi="Calibri" w:cs="Calibri"/>
          <w:b/>
          <w:bCs/>
          <w:sz w:val="23"/>
          <w:szCs w:val="23"/>
          <w:lang w:eastAsia="ja-JP"/>
        </w:rPr>
        <w:t xml:space="preserve">granted </w:t>
      </w:r>
      <w:r w:rsidRPr="009B32B4">
        <w:rPr>
          <w:rFonts w:ascii="Calibri" w:hAnsi="Calibri" w:cs="Calibri"/>
          <w:b/>
          <w:bCs/>
          <w:sz w:val="23"/>
          <w:szCs w:val="23"/>
        </w:rPr>
        <w:t xml:space="preserve">by </w:t>
      </w:r>
      <w:proofErr w:type="spellStart"/>
      <w:r w:rsidRPr="009B32B4">
        <w:rPr>
          <w:rFonts w:ascii="Calibri" w:hAnsi="Calibri" w:cs="Calibri"/>
          <w:b/>
          <w:bCs/>
          <w:sz w:val="23"/>
          <w:szCs w:val="23"/>
          <w:lang w:eastAsia="ja-JP"/>
        </w:rPr>
        <w:t>Uva</w:t>
      </w:r>
      <w:proofErr w:type="spellEnd"/>
      <w:r w:rsidRPr="009B32B4">
        <w:rPr>
          <w:rFonts w:ascii="Calibri" w:hAnsi="Calibri" w:cs="Calibri"/>
          <w:b/>
          <w:bCs/>
          <w:sz w:val="23"/>
          <w:szCs w:val="23"/>
          <w:lang w:eastAsia="ja-JP"/>
        </w:rPr>
        <w:t xml:space="preserve"> </w:t>
      </w:r>
      <w:proofErr w:type="spellStart"/>
      <w:r w:rsidRPr="009B32B4">
        <w:rPr>
          <w:rFonts w:ascii="Calibri" w:hAnsi="Calibri" w:cs="Calibri"/>
          <w:b/>
          <w:bCs/>
          <w:sz w:val="23"/>
          <w:szCs w:val="23"/>
          <w:lang w:eastAsia="ja-JP"/>
        </w:rPr>
        <w:t>Wellassa</w:t>
      </w:r>
      <w:proofErr w:type="spellEnd"/>
      <w:r w:rsidRPr="009B32B4">
        <w:rPr>
          <w:rFonts w:ascii="Calibri" w:hAnsi="Calibri" w:cs="Calibri"/>
          <w:b/>
          <w:bCs/>
          <w:sz w:val="23"/>
          <w:szCs w:val="23"/>
          <w:lang w:eastAsia="ja-JP"/>
        </w:rPr>
        <w:t xml:space="preserve"> University of Sri Lanka under UWU/R</w:t>
      </w:r>
      <w:r w:rsidR="00581723" w:rsidRPr="009B32B4">
        <w:rPr>
          <w:rFonts w:ascii="Calibri" w:hAnsi="Calibri" w:cs="Calibri"/>
          <w:b/>
          <w:bCs/>
          <w:sz w:val="23"/>
          <w:szCs w:val="23"/>
          <w:lang w:eastAsia="ja-JP"/>
        </w:rPr>
        <w:t>EC</w:t>
      </w:r>
      <w:r w:rsidRPr="009B32B4">
        <w:rPr>
          <w:rFonts w:ascii="Calibri" w:hAnsi="Calibri" w:cs="Calibri"/>
          <w:b/>
          <w:bCs/>
          <w:sz w:val="23"/>
          <w:szCs w:val="23"/>
          <w:lang w:eastAsia="ja-JP"/>
        </w:rPr>
        <w:t>/20</w:t>
      </w:r>
      <w:r w:rsidR="00581723" w:rsidRPr="009B32B4">
        <w:rPr>
          <w:rFonts w:ascii="Calibri" w:hAnsi="Calibri" w:cs="Calibri"/>
          <w:b/>
          <w:bCs/>
          <w:sz w:val="23"/>
          <w:szCs w:val="23"/>
          <w:lang w:eastAsia="ja-JP"/>
        </w:rPr>
        <w:t>21</w:t>
      </w:r>
      <w:r w:rsidRPr="009B32B4">
        <w:rPr>
          <w:rFonts w:ascii="Calibri" w:hAnsi="Calibri" w:cs="Calibri"/>
          <w:b/>
          <w:bCs/>
          <w:sz w:val="23"/>
          <w:szCs w:val="23"/>
          <w:lang w:eastAsia="ja-JP"/>
        </w:rPr>
        <w:t>/</w:t>
      </w:r>
      <w:r w:rsidR="00581723" w:rsidRPr="009B32B4">
        <w:rPr>
          <w:rFonts w:ascii="Calibri" w:hAnsi="Calibri" w:cs="Calibri"/>
          <w:b/>
          <w:bCs/>
          <w:sz w:val="23"/>
          <w:szCs w:val="23"/>
          <w:lang w:eastAsia="ja-JP"/>
        </w:rPr>
        <w:t>0</w:t>
      </w:r>
      <w:r w:rsidRPr="009B32B4">
        <w:rPr>
          <w:rFonts w:ascii="Calibri" w:hAnsi="Calibri" w:cs="Calibri"/>
          <w:b/>
          <w:bCs/>
          <w:sz w:val="23"/>
          <w:szCs w:val="23"/>
          <w:lang w:eastAsia="ja-JP"/>
        </w:rPr>
        <w:t xml:space="preserve">01 and the </w:t>
      </w:r>
      <w:r w:rsidR="00693201" w:rsidRPr="009B32B4">
        <w:rPr>
          <w:rFonts w:ascii="Calibri" w:hAnsi="Calibri" w:cs="Calibri"/>
          <w:b/>
          <w:bCs/>
          <w:sz w:val="23"/>
          <w:szCs w:val="23"/>
        </w:rPr>
        <w:t xml:space="preserve">authors </w:t>
      </w:r>
      <w:r w:rsidRPr="009B32B4">
        <w:rPr>
          <w:rFonts w:ascii="Calibri" w:hAnsi="Calibri" w:cs="Calibri"/>
          <w:b/>
          <w:bCs/>
          <w:sz w:val="23"/>
          <w:szCs w:val="23"/>
        </w:rPr>
        <w:t xml:space="preserve">acknowledge </w:t>
      </w:r>
      <w:r w:rsidRPr="009B32B4">
        <w:rPr>
          <w:rFonts w:ascii="Calibri" w:hAnsi="Calibri" w:cs="Calibri"/>
          <w:b/>
          <w:bCs/>
          <w:sz w:val="23"/>
          <w:szCs w:val="23"/>
          <w:lang w:eastAsia="ja-JP"/>
        </w:rPr>
        <w:t xml:space="preserve">the Research Ethics Committee of </w:t>
      </w:r>
      <w:proofErr w:type="spellStart"/>
      <w:r w:rsidRPr="009B32B4">
        <w:rPr>
          <w:rFonts w:ascii="Calibri" w:hAnsi="Calibri" w:cs="Calibri"/>
          <w:b/>
          <w:bCs/>
          <w:sz w:val="23"/>
          <w:szCs w:val="23"/>
          <w:lang w:eastAsia="ja-JP"/>
        </w:rPr>
        <w:t>Uva</w:t>
      </w:r>
      <w:proofErr w:type="spellEnd"/>
      <w:r w:rsidRPr="009B32B4">
        <w:rPr>
          <w:rFonts w:ascii="Calibri" w:hAnsi="Calibri" w:cs="Calibri"/>
          <w:b/>
          <w:bCs/>
          <w:sz w:val="23"/>
          <w:szCs w:val="23"/>
          <w:lang w:eastAsia="ja-JP"/>
        </w:rPr>
        <w:t xml:space="preserve"> </w:t>
      </w:r>
      <w:proofErr w:type="spellStart"/>
      <w:r w:rsidRPr="009B32B4">
        <w:rPr>
          <w:rFonts w:ascii="Calibri" w:hAnsi="Calibri" w:cs="Calibri"/>
          <w:b/>
          <w:bCs/>
          <w:sz w:val="23"/>
          <w:szCs w:val="23"/>
          <w:lang w:eastAsia="ja-JP"/>
        </w:rPr>
        <w:t>Wellassa</w:t>
      </w:r>
      <w:proofErr w:type="spellEnd"/>
      <w:r w:rsidRPr="009B32B4">
        <w:rPr>
          <w:rFonts w:ascii="Calibri" w:hAnsi="Calibri" w:cs="Calibri"/>
          <w:b/>
          <w:bCs/>
          <w:sz w:val="23"/>
          <w:szCs w:val="23"/>
          <w:lang w:eastAsia="ja-JP"/>
        </w:rPr>
        <w:t xml:space="preserve"> University for the service provided</w:t>
      </w:r>
      <w:r w:rsidR="006F2D2D" w:rsidRPr="009B32B4">
        <w:rPr>
          <w:rFonts w:ascii="Calibri" w:hAnsi="Calibri" w:cs="Calibri"/>
          <w:b/>
          <w:bCs/>
          <w:sz w:val="23"/>
          <w:szCs w:val="23"/>
          <w:lang w:eastAsia="ja-JP"/>
        </w:rPr>
        <w:t>. The participants gave informed consent before taking part in the research</w:t>
      </w:r>
      <w:r w:rsidRPr="009B32B4">
        <w:rPr>
          <w:rFonts w:ascii="Calibri" w:hAnsi="Calibri" w:cs="Calibri"/>
          <w:sz w:val="23"/>
          <w:szCs w:val="23"/>
          <w:lang w:eastAsia="ja-JP"/>
        </w:rPr>
        <w:t xml:space="preserve">”. </w:t>
      </w:r>
    </w:p>
    <w:p w:rsidR="00D41086" w:rsidRPr="009B32B4" w:rsidRDefault="00D41086" w:rsidP="0035583C">
      <w:pPr>
        <w:autoSpaceDE w:val="0"/>
        <w:autoSpaceDN w:val="0"/>
        <w:adjustRightInd w:val="0"/>
        <w:spacing w:after="120" w:line="240" w:lineRule="auto"/>
        <w:rPr>
          <w:rFonts w:ascii="Calibri" w:hAnsi="Calibri" w:cs="Calibri"/>
          <w:b/>
          <w:bCs/>
          <w:sz w:val="23"/>
          <w:szCs w:val="23"/>
          <w:lang w:bidi="si-LK"/>
        </w:rPr>
      </w:pPr>
      <w:r w:rsidRPr="009B32B4">
        <w:rPr>
          <w:rFonts w:ascii="Calibri" w:hAnsi="Calibri" w:cs="Calibri"/>
          <w:b/>
          <w:bCs/>
          <w:sz w:val="23"/>
          <w:szCs w:val="23"/>
          <w:lang w:bidi="si-LK"/>
        </w:rPr>
        <w:t>R</w:t>
      </w:r>
      <w:r w:rsidR="002715AF" w:rsidRPr="009B32B4">
        <w:rPr>
          <w:rFonts w:ascii="Calibri" w:hAnsi="Calibri" w:cs="Calibri"/>
          <w:b/>
          <w:bCs/>
          <w:sz w:val="23"/>
          <w:szCs w:val="23"/>
          <w:lang w:bidi="si-LK"/>
        </w:rPr>
        <w:t>eferences</w:t>
      </w:r>
    </w:p>
    <w:p w:rsidR="00D41086" w:rsidRPr="009B32B4" w:rsidRDefault="0035583C" w:rsidP="0035583C">
      <w:pPr>
        <w:pStyle w:val="ListParagraph"/>
        <w:numPr>
          <w:ilvl w:val="0"/>
          <w:numId w:val="10"/>
        </w:numPr>
        <w:autoSpaceDE w:val="0"/>
        <w:autoSpaceDN w:val="0"/>
        <w:adjustRightInd w:val="0"/>
        <w:spacing w:after="0" w:line="240" w:lineRule="auto"/>
        <w:ind w:left="284" w:hanging="284"/>
        <w:jc w:val="both"/>
        <w:rPr>
          <w:rFonts w:ascii="Calibri" w:hAnsi="Calibri" w:cs="Calibri"/>
          <w:sz w:val="24"/>
          <w:szCs w:val="24"/>
          <w:lang w:bidi="si-LK"/>
        </w:rPr>
      </w:pPr>
      <w:r w:rsidRPr="009B32B4">
        <w:rPr>
          <w:rFonts w:ascii="Calibri" w:hAnsi="Calibri" w:cs="Calibri"/>
          <w:sz w:val="24"/>
          <w:szCs w:val="24"/>
          <w:lang w:bidi="si-LK"/>
        </w:rPr>
        <w:t xml:space="preserve">Ethics Review Committee Guidelines (2007). A guide for developing standard operating procedures for committees that review biomedical research proposals. Forum of Ethics Review </w:t>
      </w:r>
      <w:proofErr w:type="spellStart"/>
      <w:r w:rsidRPr="009B32B4">
        <w:rPr>
          <w:rFonts w:ascii="Calibri" w:hAnsi="Calibri" w:cs="Calibri"/>
          <w:sz w:val="24"/>
          <w:szCs w:val="24"/>
          <w:lang w:bidi="si-LK"/>
        </w:rPr>
        <w:t>Commitees</w:t>
      </w:r>
      <w:proofErr w:type="spellEnd"/>
      <w:r w:rsidRPr="009B32B4">
        <w:rPr>
          <w:rFonts w:ascii="Calibri" w:hAnsi="Calibri" w:cs="Calibri"/>
          <w:sz w:val="24"/>
          <w:szCs w:val="24"/>
          <w:lang w:bidi="si-LK"/>
        </w:rPr>
        <w:t>, Sri Lanka. p78.</w:t>
      </w:r>
    </w:p>
    <w:p w:rsidR="005B67E2" w:rsidRPr="009B32B4" w:rsidRDefault="00095942" w:rsidP="00095942">
      <w:pPr>
        <w:pStyle w:val="ListParagraph"/>
        <w:numPr>
          <w:ilvl w:val="0"/>
          <w:numId w:val="10"/>
        </w:numPr>
        <w:autoSpaceDE w:val="0"/>
        <w:autoSpaceDN w:val="0"/>
        <w:adjustRightInd w:val="0"/>
        <w:spacing w:after="0" w:line="240" w:lineRule="auto"/>
        <w:ind w:left="284" w:hanging="284"/>
        <w:jc w:val="both"/>
        <w:rPr>
          <w:rFonts w:ascii="Calibri" w:hAnsi="Calibri" w:cs="Calibri"/>
          <w:sz w:val="24"/>
          <w:szCs w:val="24"/>
          <w:lang w:bidi="si-LK"/>
        </w:rPr>
      </w:pPr>
      <w:r w:rsidRPr="009B32B4">
        <w:rPr>
          <w:rFonts w:ascii="Calibri" w:hAnsi="Calibri" w:cs="Calibri"/>
          <w:sz w:val="24"/>
          <w:szCs w:val="24"/>
          <w:lang w:bidi="si-LK"/>
        </w:rPr>
        <w:t>Guidelines for Ethics Review of Research Proposals Involving Animals in Sri Lanka (2009). Forum of Ethics Review Committees, Sri Lanka. p.49.</w:t>
      </w:r>
    </w:p>
    <w:p w:rsidR="0035583C" w:rsidRPr="009B32B4" w:rsidRDefault="0035583C" w:rsidP="0035583C">
      <w:pPr>
        <w:pStyle w:val="ListParagraph"/>
        <w:numPr>
          <w:ilvl w:val="0"/>
          <w:numId w:val="10"/>
        </w:numPr>
        <w:autoSpaceDE w:val="0"/>
        <w:autoSpaceDN w:val="0"/>
        <w:adjustRightInd w:val="0"/>
        <w:spacing w:after="0" w:line="240" w:lineRule="auto"/>
        <w:ind w:left="284" w:hanging="284"/>
        <w:jc w:val="both"/>
        <w:rPr>
          <w:rFonts w:ascii="Calibri" w:hAnsi="Calibri" w:cs="Calibri"/>
          <w:sz w:val="24"/>
          <w:szCs w:val="24"/>
          <w:lang w:bidi="si-LK"/>
        </w:rPr>
      </w:pPr>
      <w:r w:rsidRPr="009B32B4">
        <w:rPr>
          <w:rFonts w:ascii="Calibri" w:hAnsi="Calibri" w:cs="Calibri"/>
          <w:sz w:val="24"/>
          <w:szCs w:val="24"/>
          <w:lang w:bidi="si-LK"/>
        </w:rPr>
        <w:t xml:space="preserve">Research Policy, </w:t>
      </w:r>
      <w:proofErr w:type="spellStart"/>
      <w:r w:rsidRPr="009B32B4">
        <w:rPr>
          <w:rFonts w:ascii="Calibri" w:hAnsi="Calibri" w:cs="Calibri"/>
          <w:sz w:val="24"/>
          <w:szCs w:val="24"/>
          <w:lang w:bidi="si-LK"/>
        </w:rPr>
        <w:t>Uva</w:t>
      </w:r>
      <w:proofErr w:type="spellEnd"/>
      <w:r w:rsidRPr="009B32B4">
        <w:rPr>
          <w:rFonts w:ascii="Calibri" w:hAnsi="Calibri" w:cs="Calibri"/>
          <w:sz w:val="24"/>
          <w:szCs w:val="24"/>
          <w:lang w:bidi="si-LK"/>
        </w:rPr>
        <w:t xml:space="preserve"> </w:t>
      </w:r>
      <w:proofErr w:type="spellStart"/>
      <w:r w:rsidRPr="009B32B4">
        <w:rPr>
          <w:rFonts w:ascii="Calibri" w:hAnsi="Calibri" w:cs="Calibri"/>
          <w:sz w:val="24"/>
          <w:szCs w:val="24"/>
          <w:lang w:bidi="si-LK"/>
        </w:rPr>
        <w:t>Wellassa</w:t>
      </w:r>
      <w:proofErr w:type="spellEnd"/>
      <w:r w:rsidRPr="009B32B4">
        <w:rPr>
          <w:rFonts w:ascii="Calibri" w:hAnsi="Calibri" w:cs="Calibri"/>
          <w:sz w:val="24"/>
          <w:szCs w:val="24"/>
          <w:lang w:bidi="si-LK"/>
        </w:rPr>
        <w:t xml:space="preserve"> University of Sri Lanka. </w:t>
      </w:r>
      <w:r w:rsidR="00154680" w:rsidRPr="009B32B4">
        <w:rPr>
          <w:rFonts w:ascii="Calibri" w:hAnsi="Calibri" w:cs="Calibri"/>
          <w:sz w:val="24"/>
          <w:szCs w:val="24"/>
          <w:lang w:bidi="si-LK"/>
        </w:rPr>
        <w:t>p</w:t>
      </w:r>
      <w:r w:rsidRPr="009B32B4">
        <w:rPr>
          <w:rFonts w:ascii="Calibri" w:hAnsi="Calibri" w:cs="Calibri"/>
          <w:sz w:val="24"/>
          <w:szCs w:val="24"/>
          <w:lang w:bidi="si-LK"/>
        </w:rPr>
        <w:t>75.</w:t>
      </w:r>
    </w:p>
    <w:sectPr w:rsidR="0035583C" w:rsidRPr="009B32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4D" w:rsidRDefault="00475A4D" w:rsidP="00AB0EFE">
      <w:pPr>
        <w:spacing w:after="0" w:line="240" w:lineRule="auto"/>
      </w:pPr>
      <w:r>
        <w:separator/>
      </w:r>
    </w:p>
  </w:endnote>
  <w:endnote w:type="continuationSeparator" w:id="0">
    <w:p w:rsidR="00475A4D" w:rsidRDefault="00475A4D" w:rsidP="00AB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nupama">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967588749"/>
      <w:docPartObj>
        <w:docPartGallery w:val="Page Numbers (Bottom of Page)"/>
        <w:docPartUnique/>
      </w:docPartObj>
    </w:sdtPr>
    <w:sdtEndPr/>
    <w:sdtContent>
      <w:sdt>
        <w:sdtPr>
          <w:rPr>
            <w:rFonts w:ascii="Calibri" w:hAnsi="Calibri" w:cs="Calibri"/>
            <w:sz w:val="20"/>
            <w:szCs w:val="20"/>
          </w:rPr>
          <w:id w:val="-1669238322"/>
          <w:docPartObj>
            <w:docPartGallery w:val="Page Numbers (Top of Page)"/>
            <w:docPartUnique/>
          </w:docPartObj>
        </w:sdtPr>
        <w:sdtEndPr/>
        <w:sdtContent>
          <w:p w:rsidR="00AB0EFE" w:rsidRPr="009B32B4" w:rsidRDefault="00AB0EFE">
            <w:pPr>
              <w:pStyle w:val="Footer"/>
              <w:jc w:val="center"/>
              <w:rPr>
                <w:rFonts w:ascii="Calibri" w:hAnsi="Calibri" w:cs="Calibri"/>
                <w:sz w:val="20"/>
                <w:szCs w:val="20"/>
              </w:rPr>
            </w:pPr>
            <w:r w:rsidRPr="009B32B4">
              <w:rPr>
                <w:rFonts w:ascii="Calibri" w:hAnsi="Calibri" w:cs="Calibri"/>
                <w:sz w:val="20"/>
                <w:szCs w:val="20"/>
              </w:rPr>
              <w:t xml:space="preserve">Page </w:t>
            </w:r>
            <w:r w:rsidRPr="009B32B4">
              <w:rPr>
                <w:rFonts w:ascii="Calibri" w:hAnsi="Calibri" w:cs="Calibri"/>
                <w:b/>
                <w:bCs/>
                <w:sz w:val="20"/>
                <w:szCs w:val="20"/>
              </w:rPr>
              <w:fldChar w:fldCharType="begin"/>
            </w:r>
            <w:r w:rsidRPr="009B32B4">
              <w:rPr>
                <w:rFonts w:ascii="Calibri" w:hAnsi="Calibri" w:cs="Calibri"/>
                <w:b/>
                <w:bCs/>
                <w:sz w:val="20"/>
                <w:szCs w:val="20"/>
              </w:rPr>
              <w:instrText xml:space="preserve"> PAGE </w:instrText>
            </w:r>
            <w:r w:rsidRPr="009B32B4">
              <w:rPr>
                <w:rFonts w:ascii="Calibri" w:hAnsi="Calibri" w:cs="Calibri"/>
                <w:b/>
                <w:bCs/>
                <w:sz w:val="20"/>
                <w:szCs w:val="20"/>
              </w:rPr>
              <w:fldChar w:fldCharType="separate"/>
            </w:r>
            <w:r w:rsidR="005B5749">
              <w:rPr>
                <w:rFonts w:ascii="Calibri" w:hAnsi="Calibri" w:cs="Calibri"/>
                <w:b/>
                <w:bCs/>
                <w:noProof/>
                <w:sz w:val="20"/>
                <w:szCs w:val="20"/>
              </w:rPr>
              <w:t>1</w:t>
            </w:r>
            <w:r w:rsidRPr="009B32B4">
              <w:rPr>
                <w:rFonts w:ascii="Calibri" w:hAnsi="Calibri" w:cs="Calibri"/>
                <w:b/>
                <w:bCs/>
                <w:sz w:val="20"/>
                <w:szCs w:val="20"/>
              </w:rPr>
              <w:fldChar w:fldCharType="end"/>
            </w:r>
            <w:r w:rsidRPr="009B32B4">
              <w:rPr>
                <w:rFonts w:ascii="Calibri" w:hAnsi="Calibri" w:cs="Calibri"/>
                <w:sz w:val="20"/>
                <w:szCs w:val="20"/>
              </w:rPr>
              <w:t xml:space="preserve"> of </w:t>
            </w:r>
            <w:r w:rsidRPr="009B32B4">
              <w:rPr>
                <w:rFonts w:ascii="Calibri" w:hAnsi="Calibri" w:cs="Calibri"/>
                <w:b/>
                <w:bCs/>
                <w:sz w:val="20"/>
                <w:szCs w:val="20"/>
              </w:rPr>
              <w:fldChar w:fldCharType="begin"/>
            </w:r>
            <w:r w:rsidRPr="009B32B4">
              <w:rPr>
                <w:rFonts w:ascii="Calibri" w:hAnsi="Calibri" w:cs="Calibri"/>
                <w:b/>
                <w:bCs/>
                <w:sz w:val="20"/>
                <w:szCs w:val="20"/>
              </w:rPr>
              <w:instrText xml:space="preserve"> NUMPAGES  </w:instrText>
            </w:r>
            <w:r w:rsidRPr="009B32B4">
              <w:rPr>
                <w:rFonts w:ascii="Calibri" w:hAnsi="Calibri" w:cs="Calibri"/>
                <w:b/>
                <w:bCs/>
                <w:sz w:val="20"/>
                <w:szCs w:val="20"/>
              </w:rPr>
              <w:fldChar w:fldCharType="separate"/>
            </w:r>
            <w:r w:rsidR="005B5749">
              <w:rPr>
                <w:rFonts w:ascii="Calibri" w:hAnsi="Calibri" w:cs="Calibri"/>
                <w:b/>
                <w:bCs/>
                <w:noProof/>
                <w:sz w:val="20"/>
                <w:szCs w:val="20"/>
              </w:rPr>
              <w:t>15</w:t>
            </w:r>
            <w:r w:rsidRPr="009B32B4">
              <w:rPr>
                <w:rFonts w:ascii="Calibri" w:hAnsi="Calibri" w:cs="Calibri"/>
                <w:b/>
                <w:bCs/>
                <w:sz w:val="20"/>
                <w:szCs w:val="20"/>
              </w:rPr>
              <w:fldChar w:fldCharType="end"/>
            </w:r>
          </w:p>
        </w:sdtContent>
      </w:sdt>
    </w:sdtContent>
  </w:sdt>
  <w:p w:rsidR="00AB0EFE" w:rsidRDefault="00AB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4D" w:rsidRDefault="00475A4D" w:rsidP="00AB0EFE">
      <w:pPr>
        <w:spacing w:after="0" w:line="240" w:lineRule="auto"/>
      </w:pPr>
      <w:r>
        <w:separator/>
      </w:r>
    </w:p>
  </w:footnote>
  <w:footnote w:type="continuationSeparator" w:id="0">
    <w:p w:rsidR="00475A4D" w:rsidRDefault="00475A4D" w:rsidP="00AB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FE" w:rsidRPr="009B32B4" w:rsidRDefault="00AB0EFE" w:rsidP="00AB0EFE">
    <w:pPr>
      <w:spacing w:after="0" w:line="240" w:lineRule="auto"/>
      <w:jc w:val="right"/>
      <w:rPr>
        <w:rFonts w:ascii="Calibri" w:hAnsi="Calibri" w:cs="Calibri"/>
        <w:b/>
        <w:bCs/>
        <w:i/>
        <w:iCs/>
      </w:rPr>
    </w:pPr>
    <w:r w:rsidRPr="009B32B4">
      <w:rPr>
        <w:rFonts w:ascii="Calibri" w:hAnsi="Calibri" w:cs="Calibri"/>
        <w:b/>
        <w:bCs/>
        <w:i/>
        <w:iCs/>
      </w:rPr>
      <w:t>Guidelines for Ethical Clearance of Research</w:t>
    </w:r>
    <w:r w:rsidR="000E3789" w:rsidRPr="009B32B4">
      <w:rPr>
        <w:rFonts w:ascii="Calibri" w:hAnsi="Calibri" w:cs="Calibri"/>
        <w:b/>
        <w:bCs/>
        <w:i/>
        <w:iCs/>
      </w:rPr>
      <w:t xml:space="preserve">: </w:t>
    </w:r>
    <w:r w:rsidR="003E68A2" w:rsidRPr="009B32B4">
      <w:rPr>
        <w:rFonts w:ascii="Calibri" w:hAnsi="Calibri" w:cs="Calibri"/>
        <w:b/>
        <w:bCs/>
        <w:i/>
        <w:iCs/>
      </w:rPr>
      <w:t>UWU-REC</w:t>
    </w:r>
    <w:r w:rsidRPr="009B32B4">
      <w:rPr>
        <w:rFonts w:ascii="Calibri" w:hAnsi="Calibri" w:cs="Calibri"/>
        <w:b/>
        <w:bCs/>
        <w:i/>
        <w:iCs/>
      </w:rPr>
      <w:t xml:space="preserve"> </w:t>
    </w:r>
  </w:p>
  <w:p w:rsidR="00AB0EFE" w:rsidRDefault="00AB0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188"/>
      </w:pPr>
      <w:rPr>
        <w:rFonts w:ascii="Calibri" w:hAnsi="Calibri" w:cs="Calibri"/>
        <w:b w:val="0"/>
        <w:bCs w:val="0"/>
        <w:spacing w:val="-5"/>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41"/>
      </w:pPr>
      <w:rPr>
        <w:rFonts w:ascii="DL-Anupama" w:hAnsi="DL-Anupama"/>
        <w:b w:val="0"/>
        <w:w w:val="16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21"/>
      </w:pPr>
      <w:rPr>
        <w:rFonts w:ascii="Calibri" w:hAnsi="Calibri" w:cs="Calibri"/>
        <w:b w:val="0"/>
        <w:bCs w:val="0"/>
        <w:spacing w:val="1"/>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677"/>
      </w:pPr>
      <w:rPr>
        <w:rFonts w:ascii="Calibri" w:hAnsi="Calibri" w:cs="Calibri"/>
        <w:b w:val="0"/>
        <w:bCs w:val="0"/>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341"/>
      </w:pPr>
      <w:rPr>
        <w:rFonts w:ascii="Calibri" w:hAnsi="Calibri" w:cs="Calibri"/>
        <w:b/>
        <w:bCs/>
        <w:spacing w:val="1"/>
        <w:sz w:val="26"/>
        <w:szCs w:val="26"/>
      </w:rPr>
    </w:lvl>
    <w:lvl w:ilvl="1">
      <w:start w:val="1"/>
      <w:numFmt w:val="decimal"/>
      <w:lvlText w:val="%1.%2."/>
      <w:lvlJc w:val="left"/>
      <w:pPr>
        <w:ind w:hanging="677"/>
      </w:pPr>
      <w:rPr>
        <w:rFonts w:ascii="Calibri" w:hAnsi="Calibri" w:cs="Calibri"/>
        <w:b w:val="0"/>
        <w:bCs w:val="0"/>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2"/>
      <w:numFmt w:val="lowerLetter"/>
      <w:lvlText w:val="%1."/>
      <w:lvlJc w:val="left"/>
      <w:pPr>
        <w:ind w:hanging="336"/>
      </w:pPr>
      <w:rPr>
        <w:rFonts w:ascii="Calibri" w:hAnsi="Calibri" w:cs="Calibri"/>
        <w:b w:val="0"/>
        <w:bCs w:val="0"/>
        <w:spacing w:val="1"/>
        <w:w w:val="102"/>
        <w:sz w:val="22"/>
        <w:szCs w:val="22"/>
      </w:rPr>
    </w:lvl>
    <w:lvl w:ilvl="1">
      <w:start w:val="1"/>
      <w:numFmt w:val="lowerRoman"/>
      <w:lvlText w:val="%2."/>
      <w:lvlJc w:val="left"/>
      <w:pPr>
        <w:ind w:hanging="341"/>
      </w:pPr>
      <w:rPr>
        <w:rFonts w:ascii="Calibri" w:hAnsi="Calibri" w:cs="Calibri"/>
        <w:b w:val="0"/>
        <w:bCs w:val="0"/>
        <w:spacing w:val="1"/>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336"/>
      </w:pPr>
      <w:rPr>
        <w:rFonts w:ascii="Calibri" w:hAnsi="Calibri" w:cs="Calibri"/>
        <w:b w:val="0"/>
        <w:bCs w:val="0"/>
        <w:spacing w:val="-3"/>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lowerLetter"/>
      <w:lvlText w:val="%1."/>
      <w:lvlJc w:val="left"/>
      <w:pPr>
        <w:ind w:hanging="336"/>
      </w:pPr>
      <w:rPr>
        <w:rFonts w:ascii="Calibri" w:hAnsi="Calibri" w:cs="Calibri"/>
        <w:b w:val="0"/>
        <w:bCs w:val="0"/>
        <w:spacing w:val="-3"/>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lowerLetter"/>
      <w:lvlText w:val="%1."/>
      <w:lvlJc w:val="left"/>
      <w:pPr>
        <w:ind w:hanging="336"/>
      </w:pPr>
      <w:rPr>
        <w:rFonts w:ascii="Calibri" w:hAnsi="Calibri" w:cs="Calibri"/>
        <w:b w:val="0"/>
        <w:bCs w:val="0"/>
        <w:spacing w:val="-3"/>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lowerLetter"/>
      <w:lvlText w:val="%1."/>
      <w:lvlJc w:val="left"/>
      <w:pPr>
        <w:ind w:hanging="336"/>
      </w:pPr>
      <w:rPr>
        <w:rFonts w:ascii="Calibri" w:hAnsi="Calibri" w:cs="Calibri"/>
        <w:b w:val="0"/>
        <w:bCs w:val="0"/>
        <w:spacing w:val="-3"/>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336"/>
      </w:pPr>
      <w:rPr>
        <w:rFonts w:ascii="Calibri" w:hAnsi="Calibri" w:cs="Calibri"/>
        <w:b w:val="0"/>
        <w:bCs w:val="0"/>
        <w:spacing w:val="-3"/>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lowerLetter"/>
      <w:lvlText w:val="%1."/>
      <w:lvlJc w:val="left"/>
      <w:pPr>
        <w:ind w:hanging="336"/>
      </w:pPr>
      <w:rPr>
        <w:rFonts w:ascii="Calibri" w:hAnsi="Calibri" w:cs="Calibri"/>
        <w:b w:val="0"/>
        <w:bCs w:val="0"/>
        <w:spacing w:val="-3"/>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0"/>
      <w:numFmt w:val="decimal"/>
      <w:lvlText w:val="%1"/>
      <w:lvlJc w:val="left"/>
      <w:pPr>
        <w:ind w:hanging="677"/>
      </w:pPr>
      <w:rPr>
        <w:rFonts w:cs="Times New Roman"/>
      </w:rPr>
    </w:lvl>
    <w:lvl w:ilvl="1">
      <w:start w:val="1"/>
      <w:numFmt w:val="decimal"/>
      <w:lvlText w:val="%1.%2."/>
      <w:lvlJc w:val="left"/>
      <w:pPr>
        <w:ind w:hanging="677"/>
      </w:pPr>
      <w:rPr>
        <w:rFonts w:ascii="Calibri" w:hAnsi="Calibri" w:cs="Calibri"/>
        <w:b w:val="0"/>
        <w:bCs w:val="0"/>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1"/>
      <w:numFmt w:val="decimal"/>
      <w:lvlText w:val="%1."/>
      <w:lvlJc w:val="left"/>
      <w:pPr>
        <w:ind w:hanging="341"/>
      </w:pPr>
      <w:rPr>
        <w:rFonts w:ascii="Calibri" w:hAnsi="Calibri" w:cs="Calibri"/>
        <w:b/>
        <w:bCs/>
        <w:spacing w:val="1"/>
        <w:sz w:val="26"/>
        <w:szCs w:val="26"/>
      </w:rPr>
    </w:lvl>
    <w:lvl w:ilvl="1">
      <w:start w:val="1"/>
      <w:numFmt w:val="decimal"/>
      <w:lvlText w:val="%1.%2."/>
      <w:lvlJc w:val="left"/>
      <w:pPr>
        <w:ind w:hanging="677"/>
      </w:pPr>
      <w:rPr>
        <w:rFonts w:ascii="Calibri" w:hAnsi="Calibri" w:cs="Calibri"/>
        <w:b w:val="0"/>
        <w:bCs w:val="0"/>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
      <w:numFmt w:val="decimal"/>
      <w:lvlText w:val="%1."/>
      <w:lvlJc w:val="left"/>
      <w:pPr>
        <w:ind w:hanging="341"/>
      </w:pPr>
      <w:rPr>
        <w:rFonts w:ascii="Calibri" w:hAnsi="Calibri" w:cs="Calibri"/>
        <w:b w:val="0"/>
        <w:bCs w:val="0"/>
        <w:spacing w:val="1"/>
        <w:w w:val="102"/>
        <w:sz w:val="22"/>
        <w:szCs w:val="22"/>
      </w:rPr>
    </w:lvl>
    <w:lvl w:ilvl="1">
      <w:start w:val="1"/>
      <w:numFmt w:val="decimal"/>
      <w:lvlText w:val="%2."/>
      <w:lvlJc w:val="left"/>
      <w:pPr>
        <w:ind w:hanging="404"/>
      </w:pPr>
      <w:rPr>
        <w:rFonts w:ascii="Times New Roman" w:hAnsi="Times New Roman" w:cs="Times New Roman"/>
        <w:b/>
        <w:bCs/>
        <w:spacing w:val="2"/>
        <w:w w:val="103"/>
        <w:sz w:val="20"/>
        <w:szCs w:val="20"/>
      </w:rPr>
    </w:lvl>
    <w:lvl w:ilvl="2">
      <w:start w:val="1"/>
      <w:numFmt w:val="decimal"/>
      <w:lvlText w:val="%2.%3."/>
      <w:lvlJc w:val="left"/>
      <w:pPr>
        <w:ind w:hanging="380"/>
      </w:pPr>
      <w:rPr>
        <w:rFonts w:ascii="Times New Roman" w:hAnsi="Times New Roman" w:cs="Times New Roman"/>
        <w:b w:val="0"/>
        <w:bCs w:val="0"/>
        <w:i/>
        <w:iCs/>
        <w:spacing w:val="-4"/>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
      <w:numFmt w:val="decimal"/>
      <w:lvlText w:val="%1."/>
      <w:lvlJc w:val="left"/>
      <w:pPr>
        <w:ind w:hanging="336"/>
      </w:pPr>
      <w:rPr>
        <w:rFonts w:ascii="Times New Roman" w:hAnsi="Times New Roman" w:cs="Times New Roman"/>
        <w:b/>
        <w:bCs/>
        <w:spacing w:val="2"/>
        <w:w w:val="103"/>
        <w:sz w:val="20"/>
        <w:szCs w:val="20"/>
      </w:rPr>
    </w:lvl>
    <w:lvl w:ilvl="1">
      <w:start w:val="1"/>
      <w:numFmt w:val="decimal"/>
      <w:lvlText w:val="%1.%2."/>
      <w:lvlJc w:val="left"/>
      <w:pPr>
        <w:ind w:hanging="605"/>
      </w:pPr>
      <w:rPr>
        <w:rFonts w:ascii="Times New Roman" w:hAnsi="Times New Roman" w:cs="Times New Roman"/>
        <w:b w:val="0"/>
        <w:bCs w:val="0"/>
        <w:i/>
        <w:iCs/>
        <w:spacing w:val="-4"/>
        <w:w w:val="99"/>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4"/>
      <w:numFmt w:val="decimal"/>
      <w:lvlText w:val="%1"/>
      <w:lvlJc w:val="left"/>
      <w:pPr>
        <w:ind w:hanging="605"/>
      </w:pPr>
      <w:rPr>
        <w:rFonts w:cs="Times New Roman"/>
      </w:rPr>
    </w:lvl>
    <w:lvl w:ilvl="1">
      <w:start w:val="10"/>
      <w:numFmt w:val="decimal"/>
      <w:lvlText w:val="%1.%2."/>
      <w:lvlJc w:val="left"/>
      <w:pPr>
        <w:ind w:hanging="605"/>
      </w:pPr>
      <w:rPr>
        <w:rFonts w:ascii="Calibri" w:hAnsi="Calibri" w:cs="Calibri"/>
        <w:b w:val="0"/>
        <w:bCs w:val="0"/>
        <w:i/>
        <w:iCs/>
        <w:spacing w:val="-5"/>
        <w:w w:val="99"/>
        <w:position w:val="4"/>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4"/>
      <w:numFmt w:val="decimal"/>
      <w:lvlText w:val="%1"/>
      <w:lvlJc w:val="left"/>
      <w:pPr>
        <w:ind w:hanging="615"/>
      </w:pPr>
      <w:rPr>
        <w:rFonts w:cs="Times New Roman"/>
      </w:rPr>
    </w:lvl>
    <w:lvl w:ilvl="1">
      <w:start w:val="10"/>
      <w:numFmt w:val="decimal"/>
      <w:lvlText w:val="%1.%2."/>
      <w:lvlJc w:val="left"/>
      <w:pPr>
        <w:ind w:hanging="615"/>
      </w:pPr>
      <w:rPr>
        <w:rFonts w:ascii="Times New Roman" w:hAnsi="Times New Roman" w:cs="Times New Roman"/>
        <w:b w:val="0"/>
        <w:bCs w:val="0"/>
        <w:i/>
        <w:iCs/>
        <w:spacing w:val="-4"/>
        <w:w w:val="99"/>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4"/>
      <w:numFmt w:val="decimal"/>
      <w:lvlText w:val="%1"/>
      <w:lvlJc w:val="left"/>
      <w:pPr>
        <w:ind w:hanging="629"/>
      </w:pPr>
      <w:rPr>
        <w:rFonts w:cs="Times New Roman"/>
      </w:rPr>
    </w:lvl>
    <w:lvl w:ilvl="1">
      <w:start w:val="14"/>
      <w:numFmt w:val="decimal"/>
      <w:lvlText w:val="%1.%2."/>
      <w:lvlJc w:val="left"/>
      <w:pPr>
        <w:ind w:hanging="629"/>
      </w:pPr>
      <w:rPr>
        <w:rFonts w:ascii="Times New Roman" w:hAnsi="Times New Roman" w:cs="Times New Roman"/>
        <w:b w:val="0"/>
        <w:bCs w:val="0"/>
        <w:i/>
        <w:iCs/>
        <w:spacing w:val="1"/>
        <w:w w:val="99"/>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decimal"/>
      <w:lvlText w:val="%1."/>
      <w:lvlJc w:val="left"/>
      <w:pPr>
        <w:ind w:hanging="677"/>
      </w:pPr>
      <w:rPr>
        <w:rFonts w:ascii="Calibri" w:hAnsi="Calibri" w:cs="Calibri"/>
        <w:b w:val="0"/>
        <w:bCs w:val="0"/>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5262CC8"/>
    <w:multiLevelType w:val="hybridMultilevel"/>
    <w:tmpl w:val="5E5ED5D4"/>
    <w:lvl w:ilvl="0" w:tplc="BA4ED322">
      <w:start w:val="4"/>
      <w:numFmt w:val="bullet"/>
      <w:lvlText w:val="-"/>
      <w:lvlJc w:val="left"/>
      <w:pPr>
        <w:ind w:left="720" w:hanging="360"/>
      </w:pPr>
      <w:rPr>
        <w:rFonts w:ascii="Calisto MT" w:eastAsiaTheme="minorHAnsi" w:hAnsi="Calisto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C751853"/>
    <w:multiLevelType w:val="hybridMultilevel"/>
    <w:tmpl w:val="B02887C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4773E07"/>
    <w:multiLevelType w:val="hybridMultilevel"/>
    <w:tmpl w:val="5C0EDFE8"/>
    <w:lvl w:ilvl="0" w:tplc="4CCE0906">
      <w:start w:val="1"/>
      <w:numFmt w:val="lowerLetter"/>
      <w:lvlText w:val="(%1)"/>
      <w:lvlJc w:val="left"/>
      <w:pPr>
        <w:ind w:left="786" w:hanging="360"/>
      </w:pPr>
      <w:rPr>
        <w:rFonts w:hint="default"/>
        <w:b/>
        <w:bCs/>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25793ED0"/>
    <w:multiLevelType w:val="hybridMultilevel"/>
    <w:tmpl w:val="DD62743E"/>
    <w:lvl w:ilvl="0" w:tplc="1F5C6B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14F5AA5"/>
    <w:multiLevelType w:val="hybridMultilevel"/>
    <w:tmpl w:val="6D1666F2"/>
    <w:lvl w:ilvl="0" w:tplc="F216F544">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386E54"/>
    <w:multiLevelType w:val="hybridMultilevel"/>
    <w:tmpl w:val="3CC84C58"/>
    <w:lvl w:ilvl="0" w:tplc="BB1A8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C96E62"/>
    <w:multiLevelType w:val="hybridMultilevel"/>
    <w:tmpl w:val="F96421C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F0161C"/>
    <w:multiLevelType w:val="hybridMultilevel"/>
    <w:tmpl w:val="7B9C9590"/>
    <w:lvl w:ilvl="0" w:tplc="2CFE62C8">
      <w:start w:val="1"/>
      <w:numFmt w:val="lowerLetter"/>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091BB1"/>
    <w:multiLevelType w:val="hybridMultilevel"/>
    <w:tmpl w:val="A2F2AB92"/>
    <w:lvl w:ilvl="0" w:tplc="1F1614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E333D6"/>
    <w:multiLevelType w:val="hybridMultilevel"/>
    <w:tmpl w:val="DB4EF8EE"/>
    <w:lvl w:ilvl="0" w:tplc="EFFE6D3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7A6473"/>
    <w:multiLevelType w:val="hybridMultilevel"/>
    <w:tmpl w:val="FC3896B0"/>
    <w:lvl w:ilvl="0" w:tplc="815C4844">
      <w:start w:val="1"/>
      <w:numFmt w:val="lowerLetter"/>
      <w:lvlText w:val="(%1)"/>
      <w:lvlJc w:val="left"/>
      <w:pPr>
        <w:ind w:left="720" w:hanging="360"/>
      </w:pPr>
      <w:rPr>
        <w:rFonts w:ascii="Calisto MT" w:eastAsiaTheme="minorHAnsi" w:hAnsi="Calisto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F862A3"/>
    <w:multiLevelType w:val="hybridMultilevel"/>
    <w:tmpl w:val="8018A51E"/>
    <w:lvl w:ilvl="0" w:tplc="09265630">
      <w:start w:val="1"/>
      <w:numFmt w:val="lowerRoman"/>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7E2D67"/>
    <w:multiLevelType w:val="hybridMultilevel"/>
    <w:tmpl w:val="BAB2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B87D9C"/>
    <w:multiLevelType w:val="hybridMultilevel"/>
    <w:tmpl w:val="0748D1EA"/>
    <w:lvl w:ilvl="0" w:tplc="A8FA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FB74CF"/>
    <w:multiLevelType w:val="hybridMultilevel"/>
    <w:tmpl w:val="85CEB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A27795"/>
    <w:multiLevelType w:val="hybridMultilevel"/>
    <w:tmpl w:val="5B1E15C0"/>
    <w:lvl w:ilvl="0" w:tplc="0E9014B8">
      <w:start w:val="1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2"/>
  </w:num>
  <w:num w:numId="3">
    <w:abstractNumId w:val="21"/>
  </w:num>
  <w:num w:numId="4">
    <w:abstractNumId w:val="23"/>
  </w:num>
  <w:num w:numId="5">
    <w:abstractNumId w:val="27"/>
  </w:num>
  <w:num w:numId="6">
    <w:abstractNumId w:val="26"/>
  </w:num>
  <w:num w:numId="7">
    <w:abstractNumId w:val="22"/>
  </w:num>
  <w:num w:numId="8">
    <w:abstractNumId w:val="24"/>
  </w:num>
  <w:num w:numId="9">
    <w:abstractNumId w:val="35"/>
  </w:num>
  <w:num w:numId="10">
    <w:abstractNumId w:val="34"/>
  </w:num>
  <w:num w:numId="11">
    <w:abstractNumId w:val="33"/>
  </w:num>
  <w:num w:numId="12">
    <w:abstractNumId w:val="25"/>
  </w:num>
  <w:num w:numId="13">
    <w:abstractNumId w:val="20"/>
  </w:num>
  <w:num w:numId="14">
    <w:abstractNumId w:val="28"/>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A9"/>
    <w:rsid w:val="000011E1"/>
    <w:rsid w:val="00003152"/>
    <w:rsid w:val="00021080"/>
    <w:rsid w:val="000345D0"/>
    <w:rsid w:val="00035D07"/>
    <w:rsid w:val="00064AD7"/>
    <w:rsid w:val="00065FF9"/>
    <w:rsid w:val="00066455"/>
    <w:rsid w:val="00073CA2"/>
    <w:rsid w:val="00076F21"/>
    <w:rsid w:val="00080079"/>
    <w:rsid w:val="000843EE"/>
    <w:rsid w:val="000845DD"/>
    <w:rsid w:val="00090304"/>
    <w:rsid w:val="00095942"/>
    <w:rsid w:val="000A6028"/>
    <w:rsid w:val="000B24AC"/>
    <w:rsid w:val="000B3F0C"/>
    <w:rsid w:val="000B473E"/>
    <w:rsid w:val="000B4A24"/>
    <w:rsid w:val="000B60E2"/>
    <w:rsid w:val="000B65D0"/>
    <w:rsid w:val="000C4F09"/>
    <w:rsid w:val="000E3789"/>
    <w:rsid w:val="000E6781"/>
    <w:rsid w:val="000F366F"/>
    <w:rsid w:val="00100121"/>
    <w:rsid w:val="00107479"/>
    <w:rsid w:val="00112FF1"/>
    <w:rsid w:val="00124FE0"/>
    <w:rsid w:val="00144880"/>
    <w:rsid w:val="001518A6"/>
    <w:rsid w:val="0015447E"/>
    <w:rsid w:val="00154680"/>
    <w:rsid w:val="00154A1A"/>
    <w:rsid w:val="001603D7"/>
    <w:rsid w:val="001704A5"/>
    <w:rsid w:val="00171DCB"/>
    <w:rsid w:val="001814EA"/>
    <w:rsid w:val="001925FF"/>
    <w:rsid w:val="001A28B7"/>
    <w:rsid w:val="001B5797"/>
    <w:rsid w:val="001B5E51"/>
    <w:rsid w:val="001C30E3"/>
    <w:rsid w:val="001C5F38"/>
    <w:rsid w:val="001D57A9"/>
    <w:rsid w:val="001E35E3"/>
    <w:rsid w:val="001E53CB"/>
    <w:rsid w:val="001E68F8"/>
    <w:rsid w:val="001F19F3"/>
    <w:rsid w:val="001F33F0"/>
    <w:rsid w:val="00201153"/>
    <w:rsid w:val="002102CD"/>
    <w:rsid w:val="002114E0"/>
    <w:rsid w:val="00211912"/>
    <w:rsid w:val="00213199"/>
    <w:rsid w:val="00220931"/>
    <w:rsid w:val="00241F00"/>
    <w:rsid w:val="00247B75"/>
    <w:rsid w:val="00250ECF"/>
    <w:rsid w:val="00261D1A"/>
    <w:rsid w:val="00262C5C"/>
    <w:rsid w:val="002715AF"/>
    <w:rsid w:val="002776B1"/>
    <w:rsid w:val="00280D23"/>
    <w:rsid w:val="00281BCB"/>
    <w:rsid w:val="00293B52"/>
    <w:rsid w:val="002A020B"/>
    <w:rsid w:val="002B507E"/>
    <w:rsid w:val="002C52C6"/>
    <w:rsid w:val="002C75A6"/>
    <w:rsid w:val="002D0CDC"/>
    <w:rsid w:val="002F5A01"/>
    <w:rsid w:val="00307174"/>
    <w:rsid w:val="00332D73"/>
    <w:rsid w:val="00353EB1"/>
    <w:rsid w:val="0035583C"/>
    <w:rsid w:val="00367D6D"/>
    <w:rsid w:val="00374BE0"/>
    <w:rsid w:val="003846F7"/>
    <w:rsid w:val="003A7947"/>
    <w:rsid w:val="003C0376"/>
    <w:rsid w:val="003E68A2"/>
    <w:rsid w:val="003F3002"/>
    <w:rsid w:val="003F3DD0"/>
    <w:rsid w:val="003F4AF3"/>
    <w:rsid w:val="004218CA"/>
    <w:rsid w:val="00426F0E"/>
    <w:rsid w:val="004505FD"/>
    <w:rsid w:val="00457274"/>
    <w:rsid w:val="0047132A"/>
    <w:rsid w:val="00473B3B"/>
    <w:rsid w:val="00475A4D"/>
    <w:rsid w:val="004802B4"/>
    <w:rsid w:val="00497B3E"/>
    <w:rsid w:val="004B7ABA"/>
    <w:rsid w:val="004C4FD4"/>
    <w:rsid w:val="004C5D77"/>
    <w:rsid w:val="004D1993"/>
    <w:rsid w:val="004D74A3"/>
    <w:rsid w:val="004E2C50"/>
    <w:rsid w:val="004E5B13"/>
    <w:rsid w:val="004F2015"/>
    <w:rsid w:val="004F5D1C"/>
    <w:rsid w:val="00500C7C"/>
    <w:rsid w:val="00503C7E"/>
    <w:rsid w:val="00525791"/>
    <w:rsid w:val="00540C78"/>
    <w:rsid w:val="00546F7F"/>
    <w:rsid w:val="005506AA"/>
    <w:rsid w:val="00550E27"/>
    <w:rsid w:val="00556F6D"/>
    <w:rsid w:val="00581723"/>
    <w:rsid w:val="00581FC1"/>
    <w:rsid w:val="005825C7"/>
    <w:rsid w:val="00586E5C"/>
    <w:rsid w:val="005B5749"/>
    <w:rsid w:val="005B67E2"/>
    <w:rsid w:val="005B7D3D"/>
    <w:rsid w:val="006004D2"/>
    <w:rsid w:val="00612974"/>
    <w:rsid w:val="00681690"/>
    <w:rsid w:val="00681BA2"/>
    <w:rsid w:val="0069000F"/>
    <w:rsid w:val="0069297B"/>
    <w:rsid w:val="00693201"/>
    <w:rsid w:val="006A6515"/>
    <w:rsid w:val="006A7EBC"/>
    <w:rsid w:val="006B1C16"/>
    <w:rsid w:val="006C0665"/>
    <w:rsid w:val="006C6A81"/>
    <w:rsid w:val="006D31A7"/>
    <w:rsid w:val="006E2098"/>
    <w:rsid w:val="006F133B"/>
    <w:rsid w:val="006F2D2D"/>
    <w:rsid w:val="006F36F2"/>
    <w:rsid w:val="006F4C70"/>
    <w:rsid w:val="007017C0"/>
    <w:rsid w:val="007203F4"/>
    <w:rsid w:val="00734581"/>
    <w:rsid w:val="00745F35"/>
    <w:rsid w:val="00752D5C"/>
    <w:rsid w:val="007824C4"/>
    <w:rsid w:val="00784557"/>
    <w:rsid w:val="007861CD"/>
    <w:rsid w:val="0078731B"/>
    <w:rsid w:val="00796D58"/>
    <w:rsid w:val="007B0068"/>
    <w:rsid w:val="007B3E8B"/>
    <w:rsid w:val="007B59A8"/>
    <w:rsid w:val="007C208F"/>
    <w:rsid w:val="007F5761"/>
    <w:rsid w:val="0080140A"/>
    <w:rsid w:val="008019CC"/>
    <w:rsid w:val="00820C3A"/>
    <w:rsid w:val="008316F0"/>
    <w:rsid w:val="00846D1D"/>
    <w:rsid w:val="00865914"/>
    <w:rsid w:val="008716FF"/>
    <w:rsid w:val="008747B2"/>
    <w:rsid w:val="0088297D"/>
    <w:rsid w:val="008937E5"/>
    <w:rsid w:val="00893B8C"/>
    <w:rsid w:val="00896077"/>
    <w:rsid w:val="008A2139"/>
    <w:rsid w:val="008B1EAE"/>
    <w:rsid w:val="008B301F"/>
    <w:rsid w:val="008B4A4B"/>
    <w:rsid w:val="008C179F"/>
    <w:rsid w:val="008D1F8C"/>
    <w:rsid w:val="008F0319"/>
    <w:rsid w:val="008F11DA"/>
    <w:rsid w:val="008F3F3E"/>
    <w:rsid w:val="008F625E"/>
    <w:rsid w:val="009017A3"/>
    <w:rsid w:val="00901C9C"/>
    <w:rsid w:val="009037D7"/>
    <w:rsid w:val="0090382D"/>
    <w:rsid w:val="00924895"/>
    <w:rsid w:val="009271CE"/>
    <w:rsid w:val="009437CE"/>
    <w:rsid w:val="00943EA1"/>
    <w:rsid w:val="00945F75"/>
    <w:rsid w:val="0096319F"/>
    <w:rsid w:val="009662A5"/>
    <w:rsid w:val="00977ADC"/>
    <w:rsid w:val="00984C18"/>
    <w:rsid w:val="009970CD"/>
    <w:rsid w:val="009B32B4"/>
    <w:rsid w:val="009B528C"/>
    <w:rsid w:val="009C3DC3"/>
    <w:rsid w:val="009C4A97"/>
    <w:rsid w:val="009D7352"/>
    <w:rsid w:val="009E2E60"/>
    <w:rsid w:val="009E6464"/>
    <w:rsid w:val="009F1B9F"/>
    <w:rsid w:val="00A034DD"/>
    <w:rsid w:val="00A14928"/>
    <w:rsid w:val="00A274E5"/>
    <w:rsid w:val="00A37C0E"/>
    <w:rsid w:val="00A4134A"/>
    <w:rsid w:val="00A561FB"/>
    <w:rsid w:val="00A57EE2"/>
    <w:rsid w:val="00A77BF6"/>
    <w:rsid w:val="00A82243"/>
    <w:rsid w:val="00A83EDC"/>
    <w:rsid w:val="00A94114"/>
    <w:rsid w:val="00A9584C"/>
    <w:rsid w:val="00AB0EFE"/>
    <w:rsid w:val="00AD764F"/>
    <w:rsid w:val="00AF77CF"/>
    <w:rsid w:val="00B01BD9"/>
    <w:rsid w:val="00B025F2"/>
    <w:rsid w:val="00B033DB"/>
    <w:rsid w:val="00B24B07"/>
    <w:rsid w:val="00B42F55"/>
    <w:rsid w:val="00B5012A"/>
    <w:rsid w:val="00B53DAA"/>
    <w:rsid w:val="00B571AD"/>
    <w:rsid w:val="00B6687A"/>
    <w:rsid w:val="00B90EC0"/>
    <w:rsid w:val="00B93DDC"/>
    <w:rsid w:val="00B95BD9"/>
    <w:rsid w:val="00BA053D"/>
    <w:rsid w:val="00BA05EF"/>
    <w:rsid w:val="00BB137B"/>
    <w:rsid w:val="00BB7226"/>
    <w:rsid w:val="00BD40FC"/>
    <w:rsid w:val="00BF2A14"/>
    <w:rsid w:val="00C00E80"/>
    <w:rsid w:val="00C0404D"/>
    <w:rsid w:val="00C0722B"/>
    <w:rsid w:val="00C47B9C"/>
    <w:rsid w:val="00C51ED9"/>
    <w:rsid w:val="00C53E4C"/>
    <w:rsid w:val="00C551D5"/>
    <w:rsid w:val="00C61B76"/>
    <w:rsid w:val="00C65C64"/>
    <w:rsid w:val="00C92C75"/>
    <w:rsid w:val="00CB2A02"/>
    <w:rsid w:val="00CD298D"/>
    <w:rsid w:val="00CD4396"/>
    <w:rsid w:val="00CD5442"/>
    <w:rsid w:val="00CD66AF"/>
    <w:rsid w:val="00CE5C71"/>
    <w:rsid w:val="00CE6ABE"/>
    <w:rsid w:val="00CE7570"/>
    <w:rsid w:val="00CF1B35"/>
    <w:rsid w:val="00CF3306"/>
    <w:rsid w:val="00D01A81"/>
    <w:rsid w:val="00D02387"/>
    <w:rsid w:val="00D257D8"/>
    <w:rsid w:val="00D37D42"/>
    <w:rsid w:val="00D41086"/>
    <w:rsid w:val="00D60355"/>
    <w:rsid w:val="00D67B1B"/>
    <w:rsid w:val="00D71A50"/>
    <w:rsid w:val="00D954D7"/>
    <w:rsid w:val="00DC44A6"/>
    <w:rsid w:val="00DC75AA"/>
    <w:rsid w:val="00DE0180"/>
    <w:rsid w:val="00DE5010"/>
    <w:rsid w:val="00DF157D"/>
    <w:rsid w:val="00DF7A35"/>
    <w:rsid w:val="00E066A0"/>
    <w:rsid w:val="00E16DEB"/>
    <w:rsid w:val="00E17B60"/>
    <w:rsid w:val="00E201A9"/>
    <w:rsid w:val="00E23CE4"/>
    <w:rsid w:val="00E27714"/>
    <w:rsid w:val="00E536F1"/>
    <w:rsid w:val="00E75E9E"/>
    <w:rsid w:val="00E80797"/>
    <w:rsid w:val="00E9000C"/>
    <w:rsid w:val="00E90707"/>
    <w:rsid w:val="00E94B0D"/>
    <w:rsid w:val="00E9709C"/>
    <w:rsid w:val="00EB4DA1"/>
    <w:rsid w:val="00EB65D2"/>
    <w:rsid w:val="00EC581E"/>
    <w:rsid w:val="00ED5338"/>
    <w:rsid w:val="00EE11AA"/>
    <w:rsid w:val="00EF051B"/>
    <w:rsid w:val="00EF4DD9"/>
    <w:rsid w:val="00F0047A"/>
    <w:rsid w:val="00F0401B"/>
    <w:rsid w:val="00F041C0"/>
    <w:rsid w:val="00F04D59"/>
    <w:rsid w:val="00F066CE"/>
    <w:rsid w:val="00F13224"/>
    <w:rsid w:val="00F212F4"/>
    <w:rsid w:val="00F33ACF"/>
    <w:rsid w:val="00F35773"/>
    <w:rsid w:val="00F41F2A"/>
    <w:rsid w:val="00F42A5B"/>
    <w:rsid w:val="00F45A01"/>
    <w:rsid w:val="00F8095C"/>
    <w:rsid w:val="00F95A06"/>
    <w:rsid w:val="00FB5CD1"/>
    <w:rsid w:val="00FC31CC"/>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D5338"/>
    <w:pPr>
      <w:widowControl w:val="0"/>
      <w:autoSpaceDE w:val="0"/>
      <w:autoSpaceDN w:val="0"/>
      <w:adjustRightInd w:val="0"/>
      <w:spacing w:before="50" w:after="0" w:line="240" w:lineRule="auto"/>
      <w:outlineLvl w:val="0"/>
    </w:pPr>
    <w:rPr>
      <w:rFonts w:ascii="Calibri" w:eastAsiaTheme="minorEastAsia" w:hAnsi="Calibri" w:cs="Calibri"/>
      <w:b/>
      <w:bCs/>
      <w:sz w:val="30"/>
      <w:szCs w:val="30"/>
      <w:lang w:eastAsia="en-GB" w:bidi="si-LK"/>
    </w:rPr>
  </w:style>
  <w:style w:type="paragraph" w:styleId="Heading2">
    <w:name w:val="heading 2"/>
    <w:basedOn w:val="Normal"/>
    <w:next w:val="Normal"/>
    <w:link w:val="Heading2Char"/>
    <w:uiPriority w:val="1"/>
    <w:qFormat/>
    <w:rsid w:val="00ED5338"/>
    <w:pPr>
      <w:widowControl w:val="0"/>
      <w:autoSpaceDE w:val="0"/>
      <w:autoSpaceDN w:val="0"/>
      <w:adjustRightInd w:val="0"/>
      <w:spacing w:before="56" w:after="0" w:line="240" w:lineRule="auto"/>
      <w:ind w:left="492" w:hanging="341"/>
      <w:outlineLvl w:val="1"/>
    </w:pPr>
    <w:rPr>
      <w:rFonts w:ascii="Calibri" w:eastAsiaTheme="minorEastAsia" w:hAnsi="Calibri" w:cs="Calibri"/>
      <w:b/>
      <w:bCs/>
      <w:sz w:val="26"/>
      <w:szCs w:val="26"/>
      <w:lang w:eastAsia="en-GB" w:bidi="si-LK"/>
    </w:rPr>
  </w:style>
  <w:style w:type="paragraph" w:styleId="Heading3">
    <w:name w:val="heading 3"/>
    <w:basedOn w:val="Normal"/>
    <w:next w:val="Normal"/>
    <w:link w:val="Heading3Char"/>
    <w:uiPriority w:val="1"/>
    <w:qFormat/>
    <w:rsid w:val="00ED5338"/>
    <w:pPr>
      <w:widowControl w:val="0"/>
      <w:autoSpaceDE w:val="0"/>
      <w:autoSpaceDN w:val="0"/>
      <w:adjustRightInd w:val="0"/>
      <w:spacing w:after="0" w:line="240" w:lineRule="auto"/>
      <w:ind w:left="152"/>
      <w:outlineLvl w:val="2"/>
    </w:pPr>
    <w:rPr>
      <w:rFonts w:ascii="Calibri" w:eastAsiaTheme="minorEastAsia" w:hAnsi="Calibri" w:cs="Calibri"/>
      <w:b/>
      <w:bCs/>
      <w:lang w:eastAsia="en-GB" w:bidi="si-LK"/>
    </w:rPr>
  </w:style>
  <w:style w:type="paragraph" w:styleId="Heading4">
    <w:name w:val="heading 4"/>
    <w:basedOn w:val="Normal"/>
    <w:next w:val="Normal"/>
    <w:link w:val="Heading4Char"/>
    <w:uiPriority w:val="1"/>
    <w:qFormat/>
    <w:rsid w:val="00ED5338"/>
    <w:pPr>
      <w:widowControl w:val="0"/>
      <w:autoSpaceDE w:val="0"/>
      <w:autoSpaceDN w:val="0"/>
      <w:adjustRightInd w:val="0"/>
      <w:spacing w:after="0" w:line="240" w:lineRule="auto"/>
      <w:ind w:left="152"/>
      <w:outlineLvl w:val="3"/>
    </w:pPr>
    <w:rPr>
      <w:rFonts w:ascii="Calibri" w:eastAsiaTheme="minorEastAsia" w:hAnsi="Calibri" w:cs="Calibri"/>
      <w:b/>
      <w:bCs/>
      <w:i/>
      <w:iCs/>
      <w:lang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4C18"/>
    <w:pPr>
      <w:ind w:left="720"/>
      <w:contextualSpacing/>
    </w:pPr>
  </w:style>
  <w:style w:type="paragraph" w:styleId="Header">
    <w:name w:val="header"/>
    <w:basedOn w:val="Normal"/>
    <w:link w:val="HeaderChar"/>
    <w:uiPriority w:val="99"/>
    <w:unhideWhenUsed/>
    <w:rsid w:val="00AB0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FE"/>
  </w:style>
  <w:style w:type="paragraph" w:styleId="Footer">
    <w:name w:val="footer"/>
    <w:basedOn w:val="Normal"/>
    <w:link w:val="FooterChar"/>
    <w:uiPriority w:val="99"/>
    <w:unhideWhenUsed/>
    <w:rsid w:val="00AB0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FE"/>
  </w:style>
  <w:style w:type="character" w:customStyle="1" w:styleId="Heading1Char">
    <w:name w:val="Heading 1 Char"/>
    <w:basedOn w:val="DefaultParagraphFont"/>
    <w:link w:val="Heading1"/>
    <w:uiPriority w:val="1"/>
    <w:rsid w:val="00ED5338"/>
    <w:rPr>
      <w:rFonts w:ascii="Calibri" w:eastAsiaTheme="minorEastAsia" w:hAnsi="Calibri" w:cs="Calibri"/>
      <w:b/>
      <w:bCs/>
      <w:sz w:val="30"/>
      <w:szCs w:val="30"/>
      <w:lang w:eastAsia="en-GB" w:bidi="si-LK"/>
    </w:rPr>
  </w:style>
  <w:style w:type="character" w:customStyle="1" w:styleId="Heading2Char">
    <w:name w:val="Heading 2 Char"/>
    <w:basedOn w:val="DefaultParagraphFont"/>
    <w:link w:val="Heading2"/>
    <w:uiPriority w:val="1"/>
    <w:rsid w:val="00ED5338"/>
    <w:rPr>
      <w:rFonts w:ascii="Calibri" w:eastAsiaTheme="minorEastAsia" w:hAnsi="Calibri" w:cs="Calibri"/>
      <w:b/>
      <w:bCs/>
      <w:sz w:val="26"/>
      <w:szCs w:val="26"/>
      <w:lang w:eastAsia="en-GB" w:bidi="si-LK"/>
    </w:rPr>
  </w:style>
  <w:style w:type="character" w:customStyle="1" w:styleId="Heading3Char">
    <w:name w:val="Heading 3 Char"/>
    <w:basedOn w:val="DefaultParagraphFont"/>
    <w:link w:val="Heading3"/>
    <w:uiPriority w:val="1"/>
    <w:rsid w:val="00ED5338"/>
    <w:rPr>
      <w:rFonts w:ascii="Calibri" w:eastAsiaTheme="minorEastAsia" w:hAnsi="Calibri" w:cs="Calibri"/>
      <w:b/>
      <w:bCs/>
      <w:lang w:eastAsia="en-GB" w:bidi="si-LK"/>
    </w:rPr>
  </w:style>
  <w:style w:type="character" w:customStyle="1" w:styleId="Heading4Char">
    <w:name w:val="Heading 4 Char"/>
    <w:basedOn w:val="DefaultParagraphFont"/>
    <w:link w:val="Heading4"/>
    <w:uiPriority w:val="1"/>
    <w:rsid w:val="00ED5338"/>
    <w:rPr>
      <w:rFonts w:ascii="Calibri" w:eastAsiaTheme="minorEastAsia" w:hAnsi="Calibri" w:cs="Calibri"/>
      <w:b/>
      <w:bCs/>
      <w:i/>
      <w:iCs/>
      <w:lang w:eastAsia="en-GB" w:bidi="si-LK"/>
    </w:rPr>
  </w:style>
  <w:style w:type="paragraph" w:styleId="BodyText">
    <w:name w:val="Body Text"/>
    <w:basedOn w:val="Normal"/>
    <w:link w:val="BodyTextChar"/>
    <w:uiPriority w:val="1"/>
    <w:qFormat/>
    <w:rsid w:val="00ED5338"/>
    <w:pPr>
      <w:widowControl w:val="0"/>
      <w:autoSpaceDE w:val="0"/>
      <w:autoSpaceDN w:val="0"/>
      <w:adjustRightInd w:val="0"/>
      <w:spacing w:after="0" w:line="240" w:lineRule="auto"/>
      <w:ind w:left="828"/>
    </w:pPr>
    <w:rPr>
      <w:rFonts w:ascii="Calibri" w:eastAsiaTheme="minorEastAsia" w:hAnsi="Calibri" w:cs="Calibri"/>
      <w:lang w:eastAsia="en-GB" w:bidi="si-LK"/>
    </w:rPr>
  </w:style>
  <w:style w:type="character" w:customStyle="1" w:styleId="BodyTextChar">
    <w:name w:val="Body Text Char"/>
    <w:basedOn w:val="DefaultParagraphFont"/>
    <w:link w:val="BodyText"/>
    <w:uiPriority w:val="1"/>
    <w:rsid w:val="00ED5338"/>
    <w:rPr>
      <w:rFonts w:ascii="Calibri" w:eastAsiaTheme="minorEastAsia" w:hAnsi="Calibri" w:cs="Calibri"/>
      <w:lang w:eastAsia="en-GB" w:bidi="si-LK"/>
    </w:rPr>
  </w:style>
  <w:style w:type="paragraph" w:customStyle="1" w:styleId="TableParagraph">
    <w:name w:val="Table Paragraph"/>
    <w:basedOn w:val="Normal"/>
    <w:uiPriority w:val="1"/>
    <w:qFormat/>
    <w:rsid w:val="00ED5338"/>
    <w:pPr>
      <w:widowControl w:val="0"/>
      <w:autoSpaceDE w:val="0"/>
      <w:autoSpaceDN w:val="0"/>
      <w:adjustRightInd w:val="0"/>
      <w:spacing w:after="0" w:line="240" w:lineRule="auto"/>
    </w:pPr>
    <w:rPr>
      <w:rFonts w:ascii="Times New Roman" w:eastAsiaTheme="minorEastAsia" w:hAnsi="Times New Roman" w:cs="Iskoola Pota"/>
      <w:sz w:val="24"/>
      <w:szCs w:val="24"/>
      <w:lang w:eastAsia="en-GB" w:bidi="si-LK"/>
    </w:rPr>
  </w:style>
  <w:style w:type="character" w:customStyle="1" w:styleId="fontstyle01">
    <w:name w:val="fontstyle01"/>
    <w:basedOn w:val="DefaultParagraphFont"/>
    <w:rsid w:val="007B59A8"/>
    <w:rPr>
      <w:rFonts w:ascii="Calibri" w:hAnsi="Calibri" w:hint="default"/>
      <w:b/>
      <w:bCs/>
      <w:i w:val="0"/>
      <w:iCs w:val="0"/>
      <w:color w:val="000000"/>
      <w:sz w:val="28"/>
      <w:szCs w:val="28"/>
    </w:rPr>
  </w:style>
  <w:style w:type="paragraph" w:styleId="NormalWeb">
    <w:name w:val="Normal (Web)"/>
    <w:basedOn w:val="Normal"/>
    <w:uiPriority w:val="99"/>
    <w:unhideWhenUsed/>
    <w:rsid w:val="00FC31CC"/>
    <w:pPr>
      <w:spacing w:before="100" w:beforeAutospacing="1" w:after="100" w:afterAutospacing="1" w:line="240" w:lineRule="auto"/>
    </w:pPr>
    <w:rPr>
      <w:rFonts w:ascii="Times New Roman" w:eastAsia="Times New Roman" w:hAnsi="Times New Roman" w:cs="Times New Roman"/>
      <w:sz w:val="24"/>
      <w:szCs w:val="24"/>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D5338"/>
    <w:pPr>
      <w:widowControl w:val="0"/>
      <w:autoSpaceDE w:val="0"/>
      <w:autoSpaceDN w:val="0"/>
      <w:adjustRightInd w:val="0"/>
      <w:spacing w:before="50" w:after="0" w:line="240" w:lineRule="auto"/>
      <w:outlineLvl w:val="0"/>
    </w:pPr>
    <w:rPr>
      <w:rFonts w:ascii="Calibri" w:eastAsiaTheme="minorEastAsia" w:hAnsi="Calibri" w:cs="Calibri"/>
      <w:b/>
      <w:bCs/>
      <w:sz w:val="30"/>
      <w:szCs w:val="30"/>
      <w:lang w:eastAsia="en-GB" w:bidi="si-LK"/>
    </w:rPr>
  </w:style>
  <w:style w:type="paragraph" w:styleId="Heading2">
    <w:name w:val="heading 2"/>
    <w:basedOn w:val="Normal"/>
    <w:next w:val="Normal"/>
    <w:link w:val="Heading2Char"/>
    <w:uiPriority w:val="1"/>
    <w:qFormat/>
    <w:rsid w:val="00ED5338"/>
    <w:pPr>
      <w:widowControl w:val="0"/>
      <w:autoSpaceDE w:val="0"/>
      <w:autoSpaceDN w:val="0"/>
      <w:adjustRightInd w:val="0"/>
      <w:spacing w:before="56" w:after="0" w:line="240" w:lineRule="auto"/>
      <w:ind w:left="492" w:hanging="341"/>
      <w:outlineLvl w:val="1"/>
    </w:pPr>
    <w:rPr>
      <w:rFonts w:ascii="Calibri" w:eastAsiaTheme="minorEastAsia" w:hAnsi="Calibri" w:cs="Calibri"/>
      <w:b/>
      <w:bCs/>
      <w:sz w:val="26"/>
      <w:szCs w:val="26"/>
      <w:lang w:eastAsia="en-GB" w:bidi="si-LK"/>
    </w:rPr>
  </w:style>
  <w:style w:type="paragraph" w:styleId="Heading3">
    <w:name w:val="heading 3"/>
    <w:basedOn w:val="Normal"/>
    <w:next w:val="Normal"/>
    <w:link w:val="Heading3Char"/>
    <w:uiPriority w:val="1"/>
    <w:qFormat/>
    <w:rsid w:val="00ED5338"/>
    <w:pPr>
      <w:widowControl w:val="0"/>
      <w:autoSpaceDE w:val="0"/>
      <w:autoSpaceDN w:val="0"/>
      <w:adjustRightInd w:val="0"/>
      <w:spacing w:after="0" w:line="240" w:lineRule="auto"/>
      <w:ind w:left="152"/>
      <w:outlineLvl w:val="2"/>
    </w:pPr>
    <w:rPr>
      <w:rFonts w:ascii="Calibri" w:eastAsiaTheme="minorEastAsia" w:hAnsi="Calibri" w:cs="Calibri"/>
      <w:b/>
      <w:bCs/>
      <w:lang w:eastAsia="en-GB" w:bidi="si-LK"/>
    </w:rPr>
  </w:style>
  <w:style w:type="paragraph" w:styleId="Heading4">
    <w:name w:val="heading 4"/>
    <w:basedOn w:val="Normal"/>
    <w:next w:val="Normal"/>
    <w:link w:val="Heading4Char"/>
    <w:uiPriority w:val="1"/>
    <w:qFormat/>
    <w:rsid w:val="00ED5338"/>
    <w:pPr>
      <w:widowControl w:val="0"/>
      <w:autoSpaceDE w:val="0"/>
      <w:autoSpaceDN w:val="0"/>
      <w:adjustRightInd w:val="0"/>
      <w:spacing w:after="0" w:line="240" w:lineRule="auto"/>
      <w:ind w:left="152"/>
      <w:outlineLvl w:val="3"/>
    </w:pPr>
    <w:rPr>
      <w:rFonts w:ascii="Calibri" w:eastAsiaTheme="minorEastAsia" w:hAnsi="Calibri" w:cs="Calibri"/>
      <w:b/>
      <w:bCs/>
      <w:i/>
      <w:iCs/>
      <w:lang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4C18"/>
    <w:pPr>
      <w:ind w:left="720"/>
      <w:contextualSpacing/>
    </w:pPr>
  </w:style>
  <w:style w:type="paragraph" w:styleId="Header">
    <w:name w:val="header"/>
    <w:basedOn w:val="Normal"/>
    <w:link w:val="HeaderChar"/>
    <w:uiPriority w:val="99"/>
    <w:unhideWhenUsed/>
    <w:rsid w:val="00AB0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FE"/>
  </w:style>
  <w:style w:type="paragraph" w:styleId="Footer">
    <w:name w:val="footer"/>
    <w:basedOn w:val="Normal"/>
    <w:link w:val="FooterChar"/>
    <w:uiPriority w:val="99"/>
    <w:unhideWhenUsed/>
    <w:rsid w:val="00AB0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FE"/>
  </w:style>
  <w:style w:type="character" w:customStyle="1" w:styleId="Heading1Char">
    <w:name w:val="Heading 1 Char"/>
    <w:basedOn w:val="DefaultParagraphFont"/>
    <w:link w:val="Heading1"/>
    <w:uiPriority w:val="1"/>
    <w:rsid w:val="00ED5338"/>
    <w:rPr>
      <w:rFonts w:ascii="Calibri" w:eastAsiaTheme="minorEastAsia" w:hAnsi="Calibri" w:cs="Calibri"/>
      <w:b/>
      <w:bCs/>
      <w:sz w:val="30"/>
      <w:szCs w:val="30"/>
      <w:lang w:eastAsia="en-GB" w:bidi="si-LK"/>
    </w:rPr>
  </w:style>
  <w:style w:type="character" w:customStyle="1" w:styleId="Heading2Char">
    <w:name w:val="Heading 2 Char"/>
    <w:basedOn w:val="DefaultParagraphFont"/>
    <w:link w:val="Heading2"/>
    <w:uiPriority w:val="1"/>
    <w:rsid w:val="00ED5338"/>
    <w:rPr>
      <w:rFonts w:ascii="Calibri" w:eastAsiaTheme="minorEastAsia" w:hAnsi="Calibri" w:cs="Calibri"/>
      <w:b/>
      <w:bCs/>
      <w:sz w:val="26"/>
      <w:szCs w:val="26"/>
      <w:lang w:eastAsia="en-GB" w:bidi="si-LK"/>
    </w:rPr>
  </w:style>
  <w:style w:type="character" w:customStyle="1" w:styleId="Heading3Char">
    <w:name w:val="Heading 3 Char"/>
    <w:basedOn w:val="DefaultParagraphFont"/>
    <w:link w:val="Heading3"/>
    <w:uiPriority w:val="1"/>
    <w:rsid w:val="00ED5338"/>
    <w:rPr>
      <w:rFonts w:ascii="Calibri" w:eastAsiaTheme="minorEastAsia" w:hAnsi="Calibri" w:cs="Calibri"/>
      <w:b/>
      <w:bCs/>
      <w:lang w:eastAsia="en-GB" w:bidi="si-LK"/>
    </w:rPr>
  </w:style>
  <w:style w:type="character" w:customStyle="1" w:styleId="Heading4Char">
    <w:name w:val="Heading 4 Char"/>
    <w:basedOn w:val="DefaultParagraphFont"/>
    <w:link w:val="Heading4"/>
    <w:uiPriority w:val="1"/>
    <w:rsid w:val="00ED5338"/>
    <w:rPr>
      <w:rFonts w:ascii="Calibri" w:eastAsiaTheme="minorEastAsia" w:hAnsi="Calibri" w:cs="Calibri"/>
      <w:b/>
      <w:bCs/>
      <w:i/>
      <w:iCs/>
      <w:lang w:eastAsia="en-GB" w:bidi="si-LK"/>
    </w:rPr>
  </w:style>
  <w:style w:type="paragraph" w:styleId="BodyText">
    <w:name w:val="Body Text"/>
    <w:basedOn w:val="Normal"/>
    <w:link w:val="BodyTextChar"/>
    <w:uiPriority w:val="1"/>
    <w:qFormat/>
    <w:rsid w:val="00ED5338"/>
    <w:pPr>
      <w:widowControl w:val="0"/>
      <w:autoSpaceDE w:val="0"/>
      <w:autoSpaceDN w:val="0"/>
      <w:adjustRightInd w:val="0"/>
      <w:spacing w:after="0" w:line="240" w:lineRule="auto"/>
      <w:ind w:left="828"/>
    </w:pPr>
    <w:rPr>
      <w:rFonts w:ascii="Calibri" w:eastAsiaTheme="minorEastAsia" w:hAnsi="Calibri" w:cs="Calibri"/>
      <w:lang w:eastAsia="en-GB" w:bidi="si-LK"/>
    </w:rPr>
  </w:style>
  <w:style w:type="character" w:customStyle="1" w:styleId="BodyTextChar">
    <w:name w:val="Body Text Char"/>
    <w:basedOn w:val="DefaultParagraphFont"/>
    <w:link w:val="BodyText"/>
    <w:uiPriority w:val="1"/>
    <w:rsid w:val="00ED5338"/>
    <w:rPr>
      <w:rFonts w:ascii="Calibri" w:eastAsiaTheme="minorEastAsia" w:hAnsi="Calibri" w:cs="Calibri"/>
      <w:lang w:eastAsia="en-GB" w:bidi="si-LK"/>
    </w:rPr>
  </w:style>
  <w:style w:type="paragraph" w:customStyle="1" w:styleId="TableParagraph">
    <w:name w:val="Table Paragraph"/>
    <w:basedOn w:val="Normal"/>
    <w:uiPriority w:val="1"/>
    <w:qFormat/>
    <w:rsid w:val="00ED5338"/>
    <w:pPr>
      <w:widowControl w:val="0"/>
      <w:autoSpaceDE w:val="0"/>
      <w:autoSpaceDN w:val="0"/>
      <w:adjustRightInd w:val="0"/>
      <w:spacing w:after="0" w:line="240" w:lineRule="auto"/>
    </w:pPr>
    <w:rPr>
      <w:rFonts w:ascii="Times New Roman" w:eastAsiaTheme="minorEastAsia" w:hAnsi="Times New Roman" w:cs="Iskoola Pota"/>
      <w:sz w:val="24"/>
      <w:szCs w:val="24"/>
      <w:lang w:eastAsia="en-GB" w:bidi="si-LK"/>
    </w:rPr>
  </w:style>
  <w:style w:type="character" w:customStyle="1" w:styleId="fontstyle01">
    <w:name w:val="fontstyle01"/>
    <w:basedOn w:val="DefaultParagraphFont"/>
    <w:rsid w:val="007B59A8"/>
    <w:rPr>
      <w:rFonts w:ascii="Calibri" w:hAnsi="Calibri" w:hint="default"/>
      <w:b/>
      <w:bCs/>
      <w:i w:val="0"/>
      <w:iCs w:val="0"/>
      <w:color w:val="000000"/>
      <w:sz w:val="28"/>
      <w:szCs w:val="28"/>
    </w:rPr>
  </w:style>
  <w:style w:type="paragraph" w:styleId="NormalWeb">
    <w:name w:val="Normal (Web)"/>
    <w:basedOn w:val="Normal"/>
    <w:uiPriority w:val="99"/>
    <w:unhideWhenUsed/>
    <w:rsid w:val="00FC31CC"/>
    <w:pPr>
      <w:spacing w:before="100" w:beforeAutospacing="1" w:after="100" w:afterAutospacing="1" w:line="240" w:lineRule="auto"/>
    </w:pPr>
    <w:rPr>
      <w:rFonts w:ascii="Times New Roman" w:eastAsia="Times New Roman" w:hAnsi="Times New Roman" w:cs="Times New Roman"/>
      <w:sz w:val="24"/>
      <w:szCs w:val="24"/>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1374">
      <w:bodyDiv w:val="1"/>
      <w:marLeft w:val="0"/>
      <w:marRight w:val="0"/>
      <w:marTop w:val="0"/>
      <w:marBottom w:val="0"/>
      <w:divBdr>
        <w:top w:val="none" w:sz="0" w:space="0" w:color="auto"/>
        <w:left w:val="none" w:sz="0" w:space="0" w:color="auto"/>
        <w:bottom w:val="none" w:sz="0" w:space="0" w:color="auto"/>
        <w:right w:val="none" w:sz="0" w:space="0" w:color="auto"/>
      </w:divBdr>
    </w:div>
    <w:div w:id="5560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HMSKH</dc:creator>
  <cp:lastModifiedBy>HMSKH</cp:lastModifiedBy>
  <cp:revision>38</cp:revision>
  <cp:lastPrinted>2021-06-17T07:07:00Z</cp:lastPrinted>
  <dcterms:created xsi:type="dcterms:W3CDTF">2021-01-29T05:17:00Z</dcterms:created>
  <dcterms:modified xsi:type="dcterms:W3CDTF">2021-06-17T07:08:00Z</dcterms:modified>
</cp:coreProperties>
</file>